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280376" w:rsidRDefault="001619E7">
      <w:pPr>
        <w:jc w:val="center"/>
        <w:rPr>
          <w:sz w:val="32"/>
          <w:szCs w:val="32"/>
        </w:rPr>
      </w:pPr>
    </w:p>
    <w:p w:rsidR="001619E7" w:rsidRPr="004D3EFD" w:rsidRDefault="001619E7">
      <w:pPr>
        <w:jc w:val="center"/>
        <w:rPr>
          <w:sz w:val="32"/>
          <w:szCs w:val="32"/>
        </w:rPr>
      </w:pPr>
    </w:p>
    <w:p w:rsidR="001619E7" w:rsidRPr="004D3EFD" w:rsidRDefault="001619E7">
      <w:pPr>
        <w:jc w:val="center"/>
        <w:rPr>
          <w:sz w:val="32"/>
          <w:szCs w:val="32"/>
        </w:rPr>
      </w:pPr>
    </w:p>
    <w:p w:rsidR="001619E7" w:rsidRPr="004D3EFD" w:rsidRDefault="001619E7">
      <w:pPr>
        <w:jc w:val="center"/>
        <w:rPr>
          <w:sz w:val="32"/>
          <w:szCs w:val="32"/>
        </w:rPr>
      </w:pPr>
    </w:p>
    <w:p w:rsidR="001619E7" w:rsidRPr="004D3EFD" w:rsidRDefault="001619E7">
      <w:pPr>
        <w:jc w:val="center"/>
        <w:rPr>
          <w:sz w:val="32"/>
          <w:szCs w:val="32"/>
        </w:rPr>
      </w:pPr>
    </w:p>
    <w:p w:rsidR="001619E7" w:rsidRPr="004D3EFD" w:rsidRDefault="001619E7">
      <w:pPr>
        <w:jc w:val="center"/>
        <w:rPr>
          <w:sz w:val="32"/>
          <w:szCs w:val="32"/>
        </w:rPr>
      </w:pPr>
    </w:p>
    <w:p w:rsidR="001619E7" w:rsidRPr="004D3EFD" w:rsidRDefault="001619E7">
      <w:pPr>
        <w:jc w:val="center"/>
        <w:rPr>
          <w:sz w:val="32"/>
          <w:szCs w:val="32"/>
        </w:rPr>
      </w:pPr>
    </w:p>
    <w:p w:rsidR="001619E7" w:rsidRPr="004D3EFD" w:rsidRDefault="001619E7">
      <w:pPr>
        <w:jc w:val="center"/>
        <w:rPr>
          <w:sz w:val="32"/>
          <w:szCs w:val="32"/>
        </w:rPr>
      </w:pPr>
    </w:p>
    <w:p w:rsidR="001619E7" w:rsidRPr="004D3EFD" w:rsidRDefault="001619E7">
      <w:pPr>
        <w:jc w:val="center"/>
        <w:rPr>
          <w:sz w:val="32"/>
          <w:szCs w:val="32"/>
        </w:rPr>
      </w:pPr>
    </w:p>
    <w:p w:rsidR="001619E7" w:rsidRPr="005305DB" w:rsidRDefault="002C6F1F">
      <w:pPr>
        <w:shd w:val="clear" w:color="auto" w:fill="C6D9F1"/>
        <w:jc w:val="center"/>
        <w:rPr>
          <w:sz w:val="32"/>
          <w:szCs w:val="32"/>
        </w:rPr>
      </w:pPr>
      <w:r w:rsidRPr="004D3EFD">
        <w:rPr>
          <w:sz w:val="32"/>
          <w:szCs w:val="32"/>
        </w:rPr>
        <w:t>КОНКУРСНA</w:t>
      </w:r>
      <w:r w:rsidR="001619E7" w:rsidRPr="004D3EFD">
        <w:rPr>
          <w:sz w:val="32"/>
          <w:szCs w:val="32"/>
        </w:rPr>
        <w:t xml:space="preserve"> ДОКУМЕНТАЦИЈ</w:t>
      </w:r>
      <w:r w:rsidR="005305DB">
        <w:rPr>
          <w:sz w:val="32"/>
          <w:szCs w:val="32"/>
        </w:rPr>
        <w:t>А</w:t>
      </w:r>
    </w:p>
    <w:p w:rsidR="001619E7" w:rsidRPr="004D3EFD" w:rsidRDefault="001619E7">
      <w:pPr>
        <w:jc w:val="center"/>
        <w:rPr>
          <w:sz w:val="32"/>
          <w:szCs w:val="32"/>
          <w:lang w:val="ru-RU"/>
        </w:rPr>
      </w:pPr>
    </w:p>
    <w:p w:rsidR="001619E7" w:rsidRPr="004D3EFD" w:rsidRDefault="00280376">
      <w:pPr>
        <w:jc w:val="center"/>
        <w:rPr>
          <w:b/>
          <w:bCs/>
          <w:i/>
          <w:iCs/>
          <w:sz w:val="28"/>
          <w:szCs w:val="28"/>
          <w:lang w:val="ru-RU"/>
        </w:rPr>
      </w:pPr>
      <w:r>
        <w:rPr>
          <w:b/>
          <w:sz w:val="28"/>
          <w:szCs w:val="28"/>
          <w:lang w:val="sr-Cyrl-CS"/>
        </w:rPr>
        <w:t xml:space="preserve">ГРАДСКА </w:t>
      </w:r>
      <w:r w:rsidR="00852294" w:rsidRPr="004D3EFD">
        <w:rPr>
          <w:b/>
          <w:sz w:val="28"/>
          <w:szCs w:val="28"/>
          <w:lang w:val="sr-Cyrl-CS"/>
        </w:rPr>
        <w:t xml:space="preserve">УПРАВА ВРШАЦ </w:t>
      </w:r>
      <w:r w:rsidR="002C6F1F" w:rsidRPr="004D3EFD">
        <w:rPr>
          <w:b/>
          <w:sz w:val="28"/>
          <w:szCs w:val="28"/>
          <w:lang w:val="sr-Cyrl-CS"/>
        </w:rPr>
        <w:t xml:space="preserve"> </w:t>
      </w:r>
      <w:r w:rsidR="00852294" w:rsidRPr="004D3EFD">
        <w:rPr>
          <w:b/>
          <w:sz w:val="28"/>
          <w:szCs w:val="28"/>
          <w:lang w:val="sr-Cyrl-CS"/>
        </w:rPr>
        <w:t xml:space="preserve">ТРГ ПОБЕДЕ </w:t>
      </w:r>
      <w:r w:rsidR="002C6F1F" w:rsidRPr="004D3EFD">
        <w:rPr>
          <w:b/>
          <w:sz w:val="28"/>
          <w:szCs w:val="28"/>
          <w:lang w:val="sr-Cyrl-CS"/>
        </w:rPr>
        <w:t>бр. 1</w:t>
      </w:r>
      <w:r w:rsidR="00852294" w:rsidRPr="004D3EFD">
        <w:rPr>
          <w:b/>
          <w:sz w:val="28"/>
          <w:szCs w:val="28"/>
          <w:lang w:val="sr-Cyrl-CS"/>
        </w:rPr>
        <w:t xml:space="preserve">  ВРШАЦ </w:t>
      </w:r>
    </w:p>
    <w:p w:rsidR="001619E7" w:rsidRPr="004D3EFD" w:rsidRDefault="001619E7">
      <w:pPr>
        <w:jc w:val="center"/>
        <w:rPr>
          <w:b/>
          <w:bCs/>
          <w:i/>
          <w:iCs/>
          <w:sz w:val="28"/>
          <w:szCs w:val="28"/>
          <w:lang w:val="ru-RU"/>
        </w:rPr>
      </w:pPr>
    </w:p>
    <w:p w:rsidR="001619E7" w:rsidRPr="004D3EFD" w:rsidRDefault="001619E7">
      <w:pPr>
        <w:jc w:val="center"/>
        <w:rPr>
          <w:b/>
          <w:bCs/>
          <w:i/>
          <w:iCs/>
        </w:rPr>
      </w:pPr>
      <w:r w:rsidRPr="004D3EFD">
        <w:rPr>
          <w:b/>
          <w:bCs/>
        </w:rPr>
        <w:t>ЈАВНА НАБАВКА</w:t>
      </w:r>
      <w:r w:rsidR="004D0FFD" w:rsidRPr="004D3EFD">
        <w:rPr>
          <w:b/>
          <w:bCs/>
        </w:rPr>
        <w:t xml:space="preserve"> ДОБАРА</w:t>
      </w:r>
      <w:r w:rsidRPr="004D3EFD">
        <w:rPr>
          <w:b/>
          <w:bCs/>
          <w:lang w:val="sr-Cyrl-CS"/>
        </w:rPr>
        <w:t xml:space="preserve"> </w:t>
      </w:r>
      <w:r w:rsidRPr="004D3EFD">
        <w:rPr>
          <w:b/>
          <w:bCs/>
        </w:rPr>
        <w:t xml:space="preserve">– </w:t>
      </w:r>
      <w:r w:rsidR="004D0FFD" w:rsidRPr="004D3EFD">
        <w:rPr>
          <w:b/>
          <w:bCs/>
        </w:rPr>
        <w:t>НАБАВКА</w:t>
      </w:r>
      <w:r w:rsidR="00852294" w:rsidRPr="004D3EFD">
        <w:rPr>
          <w:b/>
          <w:bCs/>
        </w:rPr>
        <w:t xml:space="preserve"> И СУКЦЕСИВНО ДОПРЕМАЊЕ</w:t>
      </w:r>
      <w:r w:rsidR="004D0FFD" w:rsidRPr="004D3EFD">
        <w:rPr>
          <w:b/>
          <w:bCs/>
        </w:rPr>
        <w:t xml:space="preserve"> КАНЦЕЛАРИЈСКОГ МАТЕРИЈАЛА</w:t>
      </w:r>
      <w:r w:rsidR="00852294" w:rsidRPr="004D3EFD">
        <w:rPr>
          <w:b/>
          <w:bCs/>
        </w:rPr>
        <w:t xml:space="preserve"> ЗА ПОТРЕБЕ </w:t>
      </w:r>
      <w:r w:rsidR="00280376">
        <w:rPr>
          <w:b/>
          <w:bCs/>
        </w:rPr>
        <w:t>ГРАДСКЕ</w:t>
      </w:r>
      <w:r w:rsidR="00852294" w:rsidRPr="004D3EFD">
        <w:rPr>
          <w:b/>
          <w:bCs/>
        </w:rPr>
        <w:t xml:space="preserve"> УПРАВЕ ВРШАЦ</w:t>
      </w:r>
    </w:p>
    <w:p w:rsidR="001619E7" w:rsidRPr="004D3EFD" w:rsidRDefault="001619E7">
      <w:pPr>
        <w:jc w:val="center"/>
        <w:rPr>
          <w:b/>
          <w:bCs/>
          <w:i/>
          <w:iCs/>
        </w:rPr>
      </w:pPr>
    </w:p>
    <w:p w:rsidR="001619E7" w:rsidRPr="004D3EFD" w:rsidRDefault="007260C7">
      <w:pPr>
        <w:jc w:val="center"/>
        <w:rPr>
          <w:b/>
          <w:bCs/>
        </w:rPr>
      </w:pPr>
      <w:r w:rsidRPr="004D3EFD">
        <w:rPr>
          <w:b/>
          <w:bCs/>
        </w:rPr>
        <w:t>JAВНА НАБАВКА МАЛЕ ВРЕДНОСТИ</w:t>
      </w:r>
    </w:p>
    <w:p w:rsidR="001619E7" w:rsidRPr="004D3EFD" w:rsidRDefault="001619E7">
      <w:pPr>
        <w:jc w:val="center"/>
        <w:rPr>
          <w:b/>
          <w:bCs/>
        </w:rPr>
      </w:pPr>
    </w:p>
    <w:p w:rsidR="001619E7" w:rsidRPr="004D3EFD" w:rsidRDefault="001619E7">
      <w:pPr>
        <w:jc w:val="center"/>
        <w:rPr>
          <w:i/>
          <w:iCs/>
        </w:rPr>
      </w:pPr>
      <w:r w:rsidRPr="004D3EFD">
        <w:rPr>
          <w:b/>
          <w:bCs/>
        </w:rPr>
        <w:t xml:space="preserve">ЈН  бр. </w:t>
      </w:r>
      <w:r w:rsidR="00852294" w:rsidRPr="004D3EFD">
        <w:rPr>
          <w:b/>
        </w:rPr>
        <w:t>404-</w:t>
      </w:r>
      <w:r w:rsidR="00280376">
        <w:rPr>
          <w:b/>
        </w:rPr>
        <w:t>76</w:t>
      </w:r>
      <w:r w:rsidR="00852294" w:rsidRPr="004D3EFD">
        <w:rPr>
          <w:b/>
        </w:rPr>
        <w:t>/201</w:t>
      </w:r>
      <w:r w:rsidR="00280376">
        <w:rPr>
          <w:b/>
        </w:rPr>
        <w:t>6</w:t>
      </w:r>
      <w:r w:rsidR="00852294" w:rsidRPr="004D3EFD">
        <w:rPr>
          <w:b/>
        </w:rPr>
        <w:t>-IV-02</w:t>
      </w: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pPr>
        <w:jc w:val="center"/>
        <w:rPr>
          <w:i/>
          <w:iCs/>
        </w:rPr>
      </w:pPr>
    </w:p>
    <w:p w:rsidR="001619E7" w:rsidRPr="004D3EFD" w:rsidRDefault="001619E7" w:rsidP="00B91A42">
      <w:pPr>
        <w:rPr>
          <w:i/>
          <w:iCs/>
        </w:rPr>
      </w:pPr>
    </w:p>
    <w:p w:rsidR="002C6F1F" w:rsidRPr="004D3EFD" w:rsidRDefault="002C6F1F">
      <w:pPr>
        <w:jc w:val="center"/>
        <w:rPr>
          <w:b/>
          <w:i/>
          <w:iCs/>
          <w:lang w:val="sr-Cyrl-CS"/>
        </w:rPr>
      </w:pPr>
    </w:p>
    <w:p w:rsidR="002C6F1F" w:rsidRPr="004D3EFD" w:rsidRDefault="002C6F1F">
      <w:pPr>
        <w:jc w:val="center"/>
        <w:rPr>
          <w:b/>
          <w:i/>
          <w:iCs/>
          <w:lang w:val="sr-Cyrl-CS"/>
        </w:rPr>
      </w:pPr>
    </w:p>
    <w:p w:rsidR="007260C7" w:rsidRPr="004D3EFD" w:rsidRDefault="007260C7">
      <w:pPr>
        <w:jc w:val="center"/>
        <w:rPr>
          <w:b/>
          <w:i/>
          <w:iCs/>
          <w:lang w:val="sr-Cyrl-CS"/>
        </w:rPr>
      </w:pPr>
    </w:p>
    <w:p w:rsidR="007260C7" w:rsidRPr="004D3EFD" w:rsidRDefault="007260C7">
      <w:pPr>
        <w:jc w:val="center"/>
        <w:rPr>
          <w:b/>
          <w:i/>
          <w:iCs/>
          <w:lang w:val="sr-Cyrl-CS"/>
        </w:rPr>
      </w:pPr>
    </w:p>
    <w:p w:rsidR="007260C7" w:rsidRPr="004D3EFD" w:rsidRDefault="007260C7">
      <w:pPr>
        <w:jc w:val="center"/>
        <w:rPr>
          <w:b/>
          <w:i/>
          <w:iCs/>
          <w:lang w:val="sr-Cyrl-CS"/>
        </w:rPr>
      </w:pPr>
    </w:p>
    <w:p w:rsidR="007260C7" w:rsidRPr="004D3EFD" w:rsidRDefault="007260C7">
      <w:pPr>
        <w:jc w:val="center"/>
        <w:rPr>
          <w:b/>
          <w:i/>
          <w:iCs/>
          <w:lang w:val="sr-Cyrl-CS"/>
        </w:rPr>
      </w:pPr>
    </w:p>
    <w:p w:rsidR="007260C7" w:rsidRPr="004D3EFD" w:rsidRDefault="007260C7">
      <w:pPr>
        <w:jc w:val="center"/>
        <w:rPr>
          <w:b/>
          <w:i/>
          <w:iCs/>
          <w:lang w:val="sr-Cyrl-CS"/>
        </w:rPr>
      </w:pPr>
    </w:p>
    <w:p w:rsidR="001619E7" w:rsidRDefault="009227A7">
      <w:pPr>
        <w:jc w:val="center"/>
        <w:rPr>
          <w:b/>
          <w:bCs/>
        </w:rPr>
      </w:pPr>
      <w:r w:rsidRPr="004D3EFD">
        <w:rPr>
          <w:b/>
          <w:iCs/>
        </w:rPr>
        <w:t>октобар</w:t>
      </w:r>
      <w:r w:rsidR="002C6F1F" w:rsidRPr="004D3EFD">
        <w:rPr>
          <w:i/>
          <w:iCs/>
          <w:lang w:val="sr-Cyrl-CS"/>
        </w:rPr>
        <w:t xml:space="preserve"> </w:t>
      </w:r>
      <w:r w:rsidR="002C6F1F" w:rsidRPr="004D3EFD">
        <w:rPr>
          <w:b/>
          <w:bCs/>
        </w:rPr>
        <w:t>201</w:t>
      </w:r>
      <w:r w:rsidR="00280376">
        <w:rPr>
          <w:b/>
          <w:bCs/>
        </w:rPr>
        <w:t>6</w:t>
      </w:r>
      <w:r w:rsidR="001619E7" w:rsidRPr="004D3EFD">
        <w:rPr>
          <w:b/>
          <w:bCs/>
        </w:rPr>
        <w:t xml:space="preserve">. </w:t>
      </w:r>
      <w:r w:rsidR="005305DB">
        <w:rPr>
          <w:b/>
          <w:bCs/>
        </w:rPr>
        <w:t>г</w:t>
      </w:r>
      <w:r w:rsidR="001619E7" w:rsidRPr="004D3EFD">
        <w:rPr>
          <w:b/>
          <w:bCs/>
        </w:rPr>
        <w:t>одине</w:t>
      </w:r>
    </w:p>
    <w:p w:rsidR="00AE5082" w:rsidRPr="0000399E" w:rsidRDefault="00AE5082" w:rsidP="0000399E">
      <w:pPr>
        <w:rPr>
          <w:b/>
          <w:bCs/>
        </w:rPr>
      </w:pPr>
    </w:p>
    <w:p w:rsidR="001619E7" w:rsidRPr="004D3EFD" w:rsidRDefault="001619E7">
      <w:pPr>
        <w:jc w:val="both"/>
        <w:rPr>
          <w:rFonts w:eastAsia="TimesNewRomanPSMT"/>
          <w:sz w:val="22"/>
          <w:szCs w:val="22"/>
        </w:rPr>
      </w:pPr>
      <w:r w:rsidRPr="004D3EFD">
        <w:rPr>
          <w:rFonts w:eastAsia="TimesNewRomanPSMT"/>
          <w:sz w:val="22"/>
          <w:szCs w:val="22"/>
        </w:rPr>
        <w:lastRenderedPageBreak/>
        <w:t>На основу чл. 3</w:t>
      </w:r>
      <w:r w:rsidRPr="004D3EFD">
        <w:rPr>
          <w:rFonts w:eastAsia="TimesNewRomanPSMT"/>
          <w:sz w:val="22"/>
          <w:szCs w:val="22"/>
          <w:lang w:val="sr-Cyrl-CS"/>
        </w:rPr>
        <w:t>2</w:t>
      </w:r>
      <w:r w:rsidRPr="004D3EFD">
        <w:rPr>
          <w:rFonts w:eastAsia="TimesNewRomanPSMT"/>
          <w:sz w:val="22"/>
          <w:szCs w:val="22"/>
        </w:rPr>
        <w:t xml:space="preserve">. и 61. Закона о јавним набавкама („Сл. гласник РС” бр. 124/2012, </w:t>
      </w:r>
      <w:r w:rsidR="009227A7" w:rsidRPr="004D3EFD">
        <w:rPr>
          <w:rFonts w:eastAsia="TimesNewRomanPSMT"/>
          <w:sz w:val="22"/>
          <w:szCs w:val="22"/>
        </w:rPr>
        <w:t xml:space="preserve"> 14/15 и 68/15</w:t>
      </w:r>
      <w:r w:rsidR="00280376">
        <w:rPr>
          <w:rFonts w:eastAsia="TimesNewRomanPSMT"/>
          <w:sz w:val="22"/>
          <w:szCs w:val="22"/>
        </w:rPr>
        <w:t xml:space="preserve"> </w:t>
      </w:r>
      <w:r w:rsidRPr="004D3EFD">
        <w:rPr>
          <w:rFonts w:eastAsia="TimesNewRomanPSMT"/>
          <w:sz w:val="22"/>
          <w:szCs w:val="22"/>
        </w:rPr>
        <w:t xml:space="preserve">у даљем тексту: Закон), чл. </w:t>
      </w:r>
      <w:r w:rsidR="009227A7" w:rsidRPr="004D3EFD">
        <w:rPr>
          <w:rFonts w:eastAsia="TimesNewRomanPSMT"/>
          <w:sz w:val="22"/>
          <w:szCs w:val="22"/>
        </w:rPr>
        <w:t>6</w:t>
      </w:r>
      <w:r w:rsidRPr="004D3EFD">
        <w:rPr>
          <w:rFonts w:eastAsia="TimesNewRomanPSMT"/>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AD17E4" w:rsidRPr="004D3EFD">
        <w:rPr>
          <w:rFonts w:eastAsia="TimesNewRomanPSMT"/>
          <w:sz w:val="22"/>
          <w:szCs w:val="22"/>
        </w:rPr>
        <w:t xml:space="preserve"> и 104/13 </w:t>
      </w:r>
      <w:r w:rsidRPr="004D3EFD">
        <w:rPr>
          <w:rFonts w:eastAsia="TimesNewRomanPSMT"/>
          <w:sz w:val="22"/>
          <w:szCs w:val="22"/>
        </w:rPr>
        <w:t xml:space="preserve">), </w:t>
      </w:r>
      <w:r w:rsidRPr="004D3EFD">
        <w:rPr>
          <w:sz w:val="22"/>
          <w:szCs w:val="22"/>
        </w:rPr>
        <w:t>Одлуке о покретању поступка јавне набавке број</w:t>
      </w:r>
      <w:r w:rsidR="00CD19D6" w:rsidRPr="004D3EFD">
        <w:rPr>
          <w:sz w:val="22"/>
          <w:szCs w:val="22"/>
        </w:rPr>
        <w:t xml:space="preserve">. </w:t>
      </w:r>
      <w:r w:rsidR="00CF10BF" w:rsidRPr="004D3EFD">
        <w:rPr>
          <w:sz w:val="22"/>
          <w:szCs w:val="22"/>
        </w:rPr>
        <w:t>404-</w:t>
      </w:r>
      <w:r w:rsidR="00280376">
        <w:rPr>
          <w:sz w:val="22"/>
          <w:szCs w:val="22"/>
        </w:rPr>
        <w:t>76</w:t>
      </w:r>
      <w:r w:rsidR="00CF10BF" w:rsidRPr="004D3EFD">
        <w:rPr>
          <w:sz w:val="22"/>
          <w:szCs w:val="22"/>
        </w:rPr>
        <w:t>/201</w:t>
      </w:r>
      <w:r w:rsidR="00280376">
        <w:rPr>
          <w:sz w:val="22"/>
          <w:szCs w:val="22"/>
        </w:rPr>
        <w:t>6</w:t>
      </w:r>
      <w:r w:rsidR="00CF10BF" w:rsidRPr="004D3EFD">
        <w:rPr>
          <w:sz w:val="22"/>
          <w:szCs w:val="22"/>
        </w:rPr>
        <w:t>-IV-02</w:t>
      </w:r>
      <w:r w:rsidR="00CD19D6" w:rsidRPr="004D3EFD">
        <w:rPr>
          <w:sz w:val="22"/>
          <w:szCs w:val="22"/>
        </w:rPr>
        <w:t xml:space="preserve"> </w:t>
      </w:r>
      <w:r w:rsidR="00CD19D6" w:rsidRPr="004D3EFD">
        <w:rPr>
          <w:color w:val="auto"/>
          <w:sz w:val="22"/>
          <w:szCs w:val="22"/>
        </w:rPr>
        <w:t xml:space="preserve">од </w:t>
      </w:r>
      <w:r w:rsidR="00280376">
        <w:rPr>
          <w:color w:val="auto"/>
          <w:sz w:val="22"/>
          <w:szCs w:val="22"/>
        </w:rPr>
        <w:t>11</w:t>
      </w:r>
      <w:r w:rsidR="00CF10BF" w:rsidRPr="004D3EFD">
        <w:rPr>
          <w:color w:val="auto"/>
          <w:sz w:val="22"/>
          <w:szCs w:val="22"/>
        </w:rPr>
        <w:t>.</w:t>
      </w:r>
      <w:r w:rsidR="00AD17E4" w:rsidRPr="004D3EFD">
        <w:rPr>
          <w:color w:val="auto"/>
          <w:sz w:val="22"/>
          <w:szCs w:val="22"/>
        </w:rPr>
        <w:t>10</w:t>
      </w:r>
      <w:r w:rsidR="00CD19D6" w:rsidRPr="004D3EFD">
        <w:rPr>
          <w:color w:val="auto"/>
          <w:sz w:val="22"/>
          <w:szCs w:val="22"/>
        </w:rPr>
        <w:t>.201</w:t>
      </w:r>
      <w:r w:rsidR="00280376">
        <w:rPr>
          <w:color w:val="auto"/>
          <w:sz w:val="22"/>
          <w:szCs w:val="22"/>
        </w:rPr>
        <w:t>6</w:t>
      </w:r>
      <w:r w:rsidR="00CD19D6" w:rsidRPr="004D3EFD">
        <w:rPr>
          <w:color w:val="auto"/>
          <w:sz w:val="22"/>
          <w:szCs w:val="22"/>
        </w:rPr>
        <w:t>.</w:t>
      </w:r>
      <w:r w:rsidR="006C0EBC" w:rsidRPr="004D3EFD">
        <w:rPr>
          <w:color w:val="auto"/>
          <w:sz w:val="22"/>
          <w:szCs w:val="22"/>
        </w:rPr>
        <w:t xml:space="preserve"> и Решења о образовању к</w:t>
      </w:r>
      <w:r w:rsidRPr="004D3EFD">
        <w:rPr>
          <w:color w:val="auto"/>
          <w:sz w:val="22"/>
          <w:szCs w:val="22"/>
        </w:rPr>
        <w:t>омисије</w:t>
      </w:r>
      <w:r w:rsidR="00CD19D6" w:rsidRPr="004D3EFD">
        <w:rPr>
          <w:color w:val="auto"/>
          <w:sz w:val="22"/>
          <w:szCs w:val="22"/>
        </w:rPr>
        <w:t xml:space="preserve"> бр.</w:t>
      </w:r>
      <w:r w:rsidR="00CF10BF" w:rsidRPr="004D3EFD">
        <w:rPr>
          <w:sz w:val="22"/>
          <w:szCs w:val="22"/>
        </w:rPr>
        <w:t>404-</w:t>
      </w:r>
      <w:r w:rsidR="00280376">
        <w:rPr>
          <w:sz w:val="22"/>
          <w:szCs w:val="22"/>
        </w:rPr>
        <w:t>76</w:t>
      </w:r>
      <w:r w:rsidR="00CF10BF" w:rsidRPr="004D3EFD">
        <w:rPr>
          <w:sz w:val="22"/>
          <w:szCs w:val="22"/>
        </w:rPr>
        <w:t>/201</w:t>
      </w:r>
      <w:r w:rsidR="00280376">
        <w:rPr>
          <w:sz w:val="22"/>
          <w:szCs w:val="22"/>
        </w:rPr>
        <w:t>6</w:t>
      </w:r>
      <w:r w:rsidR="00CF10BF" w:rsidRPr="004D3EFD">
        <w:rPr>
          <w:sz w:val="22"/>
          <w:szCs w:val="22"/>
        </w:rPr>
        <w:t xml:space="preserve">-IV-02 </w:t>
      </w:r>
      <w:r w:rsidR="00CF10BF" w:rsidRPr="004D3EFD">
        <w:rPr>
          <w:color w:val="auto"/>
          <w:sz w:val="22"/>
          <w:szCs w:val="22"/>
        </w:rPr>
        <w:t xml:space="preserve">од </w:t>
      </w:r>
      <w:r w:rsidR="00280376">
        <w:rPr>
          <w:color w:val="auto"/>
          <w:sz w:val="22"/>
          <w:szCs w:val="22"/>
        </w:rPr>
        <w:t>11</w:t>
      </w:r>
      <w:r w:rsidR="00CF10BF" w:rsidRPr="004D3EFD">
        <w:rPr>
          <w:color w:val="auto"/>
          <w:sz w:val="22"/>
          <w:szCs w:val="22"/>
        </w:rPr>
        <w:t>.</w:t>
      </w:r>
      <w:r w:rsidR="00AD17E4" w:rsidRPr="004D3EFD">
        <w:rPr>
          <w:color w:val="auto"/>
          <w:sz w:val="22"/>
          <w:szCs w:val="22"/>
        </w:rPr>
        <w:t>10.201</w:t>
      </w:r>
      <w:r w:rsidR="00280376">
        <w:rPr>
          <w:color w:val="auto"/>
          <w:sz w:val="22"/>
          <w:szCs w:val="22"/>
        </w:rPr>
        <w:t>6</w:t>
      </w:r>
      <w:r w:rsidR="00CF10BF" w:rsidRPr="004D3EFD">
        <w:rPr>
          <w:color w:val="auto"/>
          <w:sz w:val="22"/>
          <w:szCs w:val="22"/>
        </w:rPr>
        <w:t>,</w:t>
      </w:r>
      <w:r w:rsidRPr="004D3EFD">
        <w:rPr>
          <w:color w:val="auto"/>
          <w:sz w:val="22"/>
          <w:szCs w:val="22"/>
        </w:rPr>
        <w:t xml:space="preserve"> за јавну наба</w:t>
      </w:r>
      <w:r w:rsidRPr="004D3EFD">
        <w:rPr>
          <w:sz w:val="22"/>
          <w:szCs w:val="22"/>
        </w:rPr>
        <w:t>вку</w:t>
      </w:r>
      <w:r w:rsidR="002C6F1F" w:rsidRPr="004D3EFD">
        <w:rPr>
          <w:sz w:val="22"/>
          <w:szCs w:val="22"/>
          <w:lang w:val="sr-Cyrl-CS"/>
        </w:rPr>
        <w:t xml:space="preserve"> </w:t>
      </w:r>
      <w:r w:rsidR="0013176F" w:rsidRPr="004D3EFD">
        <w:rPr>
          <w:sz w:val="22"/>
          <w:szCs w:val="22"/>
        </w:rPr>
        <w:t>добара</w:t>
      </w:r>
      <w:r w:rsidR="00E856BC" w:rsidRPr="004D3EFD">
        <w:rPr>
          <w:sz w:val="22"/>
          <w:szCs w:val="22"/>
        </w:rPr>
        <w:t>:</w:t>
      </w:r>
      <w:r w:rsidR="0013176F" w:rsidRPr="004D3EFD">
        <w:rPr>
          <w:sz w:val="22"/>
          <w:szCs w:val="22"/>
        </w:rPr>
        <w:t xml:space="preserve"> Набавка </w:t>
      </w:r>
      <w:r w:rsidR="00CF10BF" w:rsidRPr="004D3EFD">
        <w:rPr>
          <w:sz w:val="22"/>
          <w:szCs w:val="22"/>
        </w:rPr>
        <w:t xml:space="preserve">и сукцесивно допремање </w:t>
      </w:r>
      <w:r w:rsidR="0013176F" w:rsidRPr="004D3EFD">
        <w:rPr>
          <w:sz w:val="22"/>
          <w:szCs w:val="22"/>
        </w:rPr>
        <w:t>канцеларијског материјала</w:t>
      </w:r>
      <w:r w:rsidR="00CF10BF" w:rsidRPr="004D3EFD">
        <w:rPr>
          <w:sz w:val="22"/>
          <w:szCs w:val="22"/>
        </w:rPr>
        <w:t xml:space="preserve"> за потребе </w:t>
      </w:r>
      <w:r w:rsidR="00280376">
        <w:rPr>
          <w:sz w:val="22"/>
          <w:szCs w:val="22"/>
        </w:rPr>
        <w:t xml:space="preserve">Градске </w:t>
      </w:r>
      <w:r w:rsidR="00CF10BF" w:rsidRPr="004D3EFD">
        <w:rPr>
          <w:sz w:val="22"/>
          <w:szCs w:val="22"/>
        </w:rPr>
        <w:t>управе Вршац</w:t>
      </w:r>
      <w:r w:rsidRPr="004D3EFD">
        <w:rPr>
          <w:sz w:val="22"/>
          <w:szCs w:val="22"/>
        </w:rPr>
        <w:t>, припремљена је:</w:t>
      </w:r>
    </w:p>
    <w:p w:rsidR="001619E7" w:rsidRPr="004D3EFD" w:rsidRDefault="001619E7">
      <w:pPr>
        <w:ind w:firstLine="720"/>
        <w:jc w:val="both"/>
        <w:rPr>
          <w:rFonts w:eastAsia="TimesNewRomanPSMT"/>
        </w:rPr>
      </w:pPr>
    </w:p>
    <w:p w:rsidR="001619E7" w:rsidRPr="004D3EFD" w:rsidRDefault="001619E7">
      <w:pPr>
        <w:ind w:firstLine="720"/>
        <w:jc w:val="both"/>
        <w:rPr>
          <w:rFonts w:eastAsia="TimesNewRomanPSMT"/>
        </w:rPr>
      </w:pPr>
    </w:p>
    <w:p w:rsidR="001619E7" w:rsidRPr="004D3EFD" w:rsidRDefault="001619E7">
      <w:pPr>
        <w:shd w:val="clear" w:color="auto" w:fill="C6D9F1"/>
        <w:jc w:val="center"/>
        <w:rPr>
          <w:rFonts w:eastAsia="TimesNewRomanPS-BoldMT"/>
          <w:b/>
          <w:bCs/>
          <w:lang w:val="ru-RU"/>
        </w:rPr>
      </w:pPr>
      <w:r w:rsidRPr="004D3EFD">
        <w:rPr>
          <w:rFonts w:eastAsia="TimesNewRomanPS-BoldMT"/>
          <w:b/>
          <w:bCs/>
        </w:rPr>
        <w:t>КОНКУРСНА ДОКУМЕНТАЦИЈА</w:t>
      </w:r>
    </w:p>
    <w:p w:rsidR="001619E7" w:rsidRPr="004D3EFD" w:rsidRDefault="001619E7">
      <w:pPr>
        <w:shd w:val="clear" w:color="auto" w:fill="C6D9F1"/>
        <w:jc w:val="center"/>
        <w:rPr>
          <w:rFonts w:eastAsia="TimesNewRomanPS-BoldMT"/>
          <w:b/>
          <w:bCs/>
          <w:lang w:val="ru-RU"/>
        </w:rPr>
      </w:pPr>
    </w:p>
    <w:p w:rsidR="00A9693E" w:rsidRDefault="001619E7">
      <w:pPr>
        <w:shd w:val="clear" w:color="auto" w:fill="C6D9F1"/>
        <w:jc w:val="center"/>
        <w:rPr>
          <w:rFonts w:eastAsia="TimesNewRomanPS-BoldMT"/>
          <w:b/>
          <w:bCs/>
        </w:rPr>
      </w:pPr>
      <w:r w:rsidRPr="004D3EFD">
        <w:rPr>
          <w:rFonts w:eastAsia="TimesNewRomanPS-BoldMT"/>
          <w:b/>
          <w:bCs/>
          <w:lang w:val="sr-Cyrl-CS"/>
        </w:rPr>
        <w:t xml:space="preserve">у поступку </w:t>
      </w:r>
      <w:r w:rsidR="00AD17E4" w:rsidRPr="004D3EFD">
        <w:rPr>
          <w:rFonts w:eastAsia="TimesNewRomanPS-BoldMT"/>
          <w:b/>
          <w:bCs/>
          <w:lang w:val="sr-Cyrl-CS"/>
        </w:rPr>
        <w:t xml:space="preserve">јавне набавке мале вредности </w:t>
      </w:r>
      <w:r w:rsidRPr="004D3EFD">
        <w:rPr>
          <w:rFonts w:eastAsia="TimesNewRomanPS-BoldMT"/>
          <w:b/>
          <w:bCs/>
          <w:lang w:val="sr-Cyrl-CS"/>
        </w:rPr>
        <w:t xml:space="preserve">за </w:t>
      </w:r>
      <w:r w:rsidRPr="004D3EFD">
        <w:rPr>
          <w:rFonts w:eastAsia="TimesNewRomanPS-BoldMT"/>
          <w:b/>
          <w:bCs/>
        </w:rPr>
        <w:t xml:space="preserve">набавку </w:t>
      </w:r>
      <w:r w:rsidR="006D7FAC" w:rsidRPr="004D3EFD">
        <w:rPr>
          <w:rFonts w:eastAsia="TimesNewRomanPS-BoldMT"/>
          <w:b/>
          <w:bCs/>
        </w:rPr>
        <w:t>добара</w:t>
      </w:r>
      <w:r w:rsidR="00B77840">
        <w:rPr>
          <w:rFonts w:eastAsia="TimesNewRomanPS-BoldMT"/>
          <w:b/>
          <w:bCs/>
        </w:rPr>
        <w:t xml:space="preserve"> </w:t>
      </w:r>
    </w:p>
    <w:p w:rsidR="00B77840" w:rsidRPr="004D3EFD" w:rsidRDefault="00B77840" w:rsidP="00B77840">
      <w:pPr>
        <w:shd w:val="clear" w:color="auto" w:fill="C6D9F1"/>
        <w:jc w:val="center"/>
        <w:rPr>
          <w:rFonts w:eastAsia="TimesNewRomanPS-BoldMT"/>
          <w:b/>
          <w:bCs/>
        </w:rPr>
      </w:pPr>
      <w:r w:rsidRPr="004D3EFD">
        <w:rPr>
          <w:rFonts w:eastAsia="TimesNewRomanPS-BoldMT"/>
          <w:b/>
          <w:bCs/>
        </w:rPr>
        <w:t>ЈНМВ бр. 404-</w:t>
      </w:r>
      <w:r>
        <w:rPr>
          <w:rFonts w:eastAsia="TimesNewRomanPS-BoldMT"/>
          <w:b/>
          <w:bCs/>
        </w:rPr>
        <w:t>76</w:t>
      </w:r>
      <w:r w:rsidRPr="004D3EFD">
        <w:rPr>
          <w:rFonts w:eastAsia="TimesNewRomanPS-BoldMT"/>
          <w:b/>
          <w:bCs/>
        </w:rPr>
        <w:t>/201</w:t>
      </w:r>
      <w:r>
        <w:rPr>
          <w:rFonts w:eastAsia="TimesNewRomanPS-BoldMT"/>
          <w:b/>
          <w:bCs/>
        </w:rPr>
        <w:t>6</w:t>
      </w:r>
      <w:r w:rsidRPr="004D3EFD">
        <w:rPr>
          <w:rFonts w:eastAsia="TimesNewRomanPS-BoldMT"/>
          <w:b/>
          <w:bCs/>
        </w:rPr>
        <w:t>-IV-02</w:t>
      </w:r>
      <w:r w:rsidRPr="004D3EFD">
        <w:rPr>
          <w:rFonts w:eastAsia="TimesNewRomanPS-BoldMT"/>
          <w:b/>
          <w:bCs/>
          <w:lang w:val="sr-Cyrl-CS"/>
        </w:rPr>
        <w:t xml:space="preserve"> </w:t>
      </w:r>
    </w:p>
    <w:p w:rsidR="001619E7" w:rsidRPr="004D3EFD" w:rsidRDefault="00B77840">
      <w:pPr>
        <w:shd w:val="clear" w:color="auto" w:fill="C6D9F1"/>
        <w:jc w:val="center"/>
        <w:rPr>
          <w:rFonts w:eastAsia="TimesNewRomanPS-BoldMT"/>
          <w:b/>
          <w:bCs/>
        </w:rPr>
      </w:pPr>
      <w:r>
        <w:rPr>
          <w:rFonts w:eastAsia="TimesNewRomanPS-BoldMT"/>
          <w:b/>
          <w:bCs/>
        </w:rPr>
        <w:t xml:space="preserve">Набавка </w:t>
      </w:r>
      <w:r w:rsidR="00AD17E4" w:rsidRPr="004D3EFD">
        <w:rPr>
          <w:rFonts w:eastAsia="TimesNewRomanPS-BoldMT"/>
          <w:b/>
          <w:bCs/>
        </w:rPr>
        <w:t xml:space="preserve">и </w:t>
      </w:r>
      <w:r w:rsidR="00956E5B" w:rsidRPr="004D3EFD">
        <w:rPr>
          <w:rFonts w:eastAsia="TimesNewRomanPS-BoldMT"/>
          <w:b/>
          <w:bCs/>
        </w:rPr>
        <w:t xml:space="preserve">сукцесивно допремање </w:t>
      </w:r>
      <w:r w:rsidR="006D7FAC" w:rsidRPr="004D3EFD">
        <w:rPr>
          <w:rFonts w:eastAsia="TimesNewRomanPS-BoldMT"/>
          <w:b/>
          <w:bCs/>
        </w:rPr>
        <w:t>канцеларијског материјала</w:t>
      </w:r>
      <w:r w:rsidR="00AD17E4" w:rsidRPr="004D3EFD">
        <w:rPr>
          <w:rFonts w:eastAsia="TimesNewRomanPS-BoldMT"/>
          <w:b/>
          <w:bCs/>
        </w:rPr>
        <w:t xml:space="preserve"> за потребе </w:t>
      </w:r>
      <w:r w:rsidR="00327F46">
        <w:rPr>
          <w:rFonts w:eastAsia="TimesNewRomanPS-BoldMT"/>
          <w:b/>
          <w:bCs/>
        </w:rPr>
        <w:t xml:space="preserve">Градске </w:t>
      </w:r>
      <w:r w:rsidR="00AD17E4" w:rsidRPr="004D3EFD">
        <w:rPr>
          <w:rFonts w:eastAsia="TimesNewRomanPS-BoldMT"/>
          <w:b/>
          <w:bCs/>
        </w:rPr>
        <w:t>управе Вршац</w:t>
      </w:r>
    </w:p>
    <w:p w:rsidR="001619E7" w:rsidRPr="004D3EFD" w:rsidRDefault="001619E7">
      <w:pPr>
        <w:shd w:val="clear" w:color="auto" w:fill="C6D9F1"/>
        <w:jc w:val="center"/>
        <w:rPr>
          <w:rFonts w:eastAsia="TimesNewRomanPS-BoldMT"/>
          <w:b/>
          <w:bCs/>
        </w:rPr>
      </w:pPr>
    </w:p>
    <w:p w:rsidR="001619E7" w:rsidRPr="004D3EFD" w:rsidRDefault="001619E7">
      <w:pPr>
        <w:jc w:val="both"/>
        <w:rPr>
          <w:rFonts w:eastAsia="TimesNewRomanPS-BoldMT"/>
          <w:b/>
          <w:bCs/>
          <w:color w:val="FF0000"/>
        </w:rPr>
      </w:pPr>
    </w:p>
    <w:p w:rsidR="001619E7" w:rsidRPr="00387C18" w:rsidRDefault="001619E7">
      <w:pPr>
        <w:jc w:val="both"/>
        <w:rPr>
          <w:rFonts w:eastAsia="TimesNewRomanPSMT"/>
          <w:i/>
        </w:rPr>
      </w:pPr>
      <w:r w:rsidRPr="004D3EFD">
        <w:rPr>
          <w:rFonts w:eastAsia="TimesNewRomanPSMT"/>
        </w:rPr>
        <w:t>Конкурсна документација садржи:</w:t>
      </w:r>
      <w:r w:rsidR="00387C18">
        <w:rPr>
          <w:rFonts w:eastAsia="TimesNewRomanPSMT"/>
        </w:rPr>
        <w:t xml:space="preserve">  4</w:t>
      </w:r>
      <w:r w:rsidR="00806CF5">
        <w:rPr>
          <w:rFonts w:eastAsia="TimesNewRomanPSMT"/>
          <w:lang/>
        </w:rPr>
        <w:t>8</w:t>
      </w:r>
      <w:r w:rsidR="00387C18">
        <w:rPr>
          <w:rFonts w:eastAsia="TimesNewRomanPSMT"/>
        </w:rPr>
        <w:t xml:space="preserve"> </w:t>
      </w:r>
      <w:r w:rsidR="00387C18" w:rsidRPr="00806CF5">
        <w:rPr>
          <w:rFonts w:eastAsia="TimesNewRomanPSMT"/>
        </w:rPr>
        <w:t>страна</w:t>
      </w:r>
    </w:p>
    <w:p w:rsidR="001619E7" w:rsidRPr="004D3EFD" w:rsidRDefault="001619E7">
      <w:pPr>
        <w:jc w:val="both"/>
        <w:rPr>
          <w:rFonts w:eastAsia="TimesNewRomanPSMT"/>
        </w:rPr>
      </w:pPr>
    </w:p>
    <w:p w:rsidR="001619E7" w:rsidRPr="004D3EFD" w:rsidRDefault="001619E7">
      <w:pPr>
        <w:jc w:val="both"/>
        <w:rPr>
          <w:rFonts w:eastAsia="TimesNewRomanPSMT"/>
        </w:rPr>
      </w:pPr>
    </w:p>
    <w:tbl>
      <w:tblPr>
        <w:tblW w:w="10204" w:type="dxa"/>
        <w:tblInd w:w="-176" w:type="dxa"/>
        <w:tblLayout w:type="fixed"/>
        <w:tblLook w:val="0000"/>
      </w:tblPr>
      <w:tblGrid>
        <w:gridCol w:w="1844"/>
        <w:gridCol w:w="6376"/>
        <w:gridCol w:w="1984"/>
      </w:tblGrid>
      <w:tr w:rsidR="001619E7" w:rsidRPr="004D3EFD" w:rsidTr="00367F9F">
        <w:tc>
          <w:tcPr>
            <w:tcW w:w="1844" w:type="dxa"/>
            <w:tcBorders>
              <w:top w:val="single" w:sz="4" w:space="0" w:color="000000"/>
              <w:left w:val="single" w:sz="4" w:space="0" w:color="000000"/>
              <w:bottom w:val="single" w:sz="4" w:space="0" w:color="000000"/>
            </w:tcBorders>
            <w:shd w:val="clear" w:color="auto" w:fill="auto"/>
          </w:tcPr>
          <w:p w:rsidR="001619E7" w:rsidRPr="004D3EFD" w:rsidRDefault="001619E7">
            <w:pPr>
              <w:jc w:val="both"/>
              <w:rPr>
                <w:rFonts w:eastAsia="TimesNewRomanPSMT"/>
                <w:b/>
                <w:i/>
                <w:color w:val="auto"/>
                <w:lang w:val="ru-RU"/>
              </w:rPr>
            </w:pPr>
            <w:bookmarkStart w:id="0" w:name="_GoBack"/>
            <w:bookmarkEnd w:id="0"/>
            <w:r w:rsidRPr="004D3EFD">
              <w:rPr>
                <w:rFonts w:eastAsia="TimesNewRomanPSMT"/>
                <w:b/>
                <w:i/>
                <w:color w:val="auto"/>
                <w:lang w:val="sr-Cyrl-CS"/>
              </w:rPr>
              <w:t>Поглавље</w:t>
            </w:r>
          </w:p>
        </w:tc>
        <w:tc>
          <w:tcPr>
            <w:tcW w:w="6376" w:type="dxa"/>
            <w:tcBorders>
              <w:top w:val="single" w:sz="4" w:space="0" w:color="000000"/>
              <w:left w:val="single" w:sz="4" w:space="0" w:color="000000"/>
              <w:bottom w:val="single" w:sz="4" w:space="0" w:color="000000"/>
            </w:tcBorders>
            <w:shd w:val="clear" w:color="auto" w:fill="auto"/>
          </w:tcPr>
          <w:p w:rsidR="001619E7" w:rsidRPr="004D3EFD" w:rsidRDefault="001619E7">
            <w:pPr>
              <w:jc w:val="center"/>
              <w:rPr>
                <w:rFonts w:eastAsia="TimesNewRomanPSMT"/>
                <w:b/>
                <w:i/>
                <w:color w:val="auto"/>
                <w:lang w:val="ru-RU"/>
              </w:rPr>
            </w:pPr>
            <w:r w:rsidRPr="004D3EFD">
              <w:rPr>
                <w:rFonts w:eastAsia="TimesNewRomanPSMT"/>
                <w:b/>
                <w:i/>
                <w:color w:val="auto"/>
                <w:lang w:val="ru-RU"/>
              </w:rPr>
              <w:t>Назив</w:t>
            </w:r>
            <w:r w:rsidRPr="004D3EFD">
              <w:rPr>
                <w:rFonts w:eastAsia="TimesNewRomanPSMT"/>
                <w:b/>
                <w:i/>
                <w:color w:val="auto"/>
                <w:lang w:val="sr-Cyrl-CS"/>
              </w:rPr>
              <w:t xml:space="preserve"> поглавља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jc w:val="center"/>
              <w:rPr>
                <w:bCs/>
                <w:iCs/>
                <w:color w:val="auto"/>
                <w:sz w:val="28"/>
                <w:szCs w:val="28"/>
              </w:rPr>
            </w:pPr>
            <w:r w:rsidRPr="004D3EFD">
              <w:rPr>
                <w:rFonts w:eastAsia="TimesNewRomanPSMT"/>
                <w:b/>
                <w:i/>
                <w:color w:val="auto"/>
                <w:lang w:val="ru-RU"/>
              </w:rPr>
              <w:t>Страна</w:t>
            </w:r>
          </w:p>
        </w:tc>
      </w:tr>
      <w:tr w:rsidR="001619E7" w:rsidRPr="004D3EFD" w:rsidTr="00367F9F">
        <w:tc>
          <w:tcPr>
            <w:tcW w:w="1844"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center"/>
              <w:rPr>
                <w:rFonts w:eastAsia="TimesNewRomanPSMT"/>
                <w:color w:val="auto"/>
              </w:rPr>
            </w:pPr>
            <w:r w:rsidRPr="004D3EFD">
              <w:rPr>
                <w:bCs/>
                <w:iCs/>
                <w:color w:val="auto"/>
              </w:rPr>
              <w:t>I</w:t>
            </w:r>
          </w:p>
        </w:tc>
        <w:tc>
          <w:tcPr>
            <w:tcW w:w="6376"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color w:val="auto"/>
              </w:rPr>
            </w:pPr>
            <w:r w:rsidRPr="004D3EFD">
              <w:rPr>
                <w:rFonts w:eastAsia="TimesNewRomanPSMT"/>
                <w:color w:val="auto"/>
              </w:rPr>
              <w:t>Општи подаци о јавној набавци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center"/>
              <w:rPr>
                <w:bCs/>
                <w:iCs/>
                <w:color w:val="auto"/>
                <w:sz w:val="28"/>
                <w:szCs w:val="28"/>
              </w:rPr>
            </w:pPr>
            <w:r w:rsidRPr="004D3EFD">
              <w:rPr>
                <w:rFonts w:eastAsia="TimesNewRomanPSMT"/>
                <w:color w:val="auto"/>
              </w:rPr>
              <w:t>3</w:t>
            </w:r>
          </w:p>
        </w:tc>
      </w:tr>
      <w:tr w:rsidR="001619E7" w:rsidRPr="004D3EFD" w:rsidTr="00367F9F">
        <w:tc>
          <w:tcPr>
            <w:tcW w:w="1844"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center"/>
              <w:rPr>
                <w:rFonts w:eastAsia="TimesNewRomanPSMT"/>
                <w:color w:val="auto"/>
              </w:rPr>
            </w:pPr>
            <w:r w:rsidRPr="004D3EFD">
              <w:rPr>
                <w:bCs/>
                <w:iCs/>
                <w:color w:val="auto"/>
              </w:rPr>
              <w:t>II</w:t>
            </w:r>
          </w:p>
        </w:tc>
        <w:tc>
          <w:tcPr>
            <w:tcW w:w="6376"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color w:val="auto"/>
              </w:rPr>
            </w:pPr>
            <w:r w:rsidRPr="004D3EFD">
              <w:rPr>
                <w:rFonts w:eastAsia="TimesNewRomanPSMT"/>
                <w:color w:val="auto"/>
              </w:rPr>
              <w:t>Подаци о предмету јавне набавке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550013">
            <w:pPr>
              <w:snapToGrid w:val="0"/>
              <w:jc w:val="center"/>
              <w:rPr>
                <w:rFonts w:eastAsia="TimesNewRomanPSMT"/>
                <w:color w:val="auto"/>
              </w:rPr>
            </w:pPr>
            <w:r w:rsidRPr="004D3EFD">
              <w:rPr>
                <w:rFonts w:eastAsia="TimesNewRomanPSMT"/>
                <w:color w:val="auto"/>
              </w:rPr>
              <w:t>4</w:t>
            </w:r>
          </w:p>
        </w:tc>
      </w:tr>
      <w:tr w:rsidR="001619E7" w:rsidRPr="004D3EFD" w:rsidTr="00367F9F">
        <w:tc>
          <w:tcPr>
            <w:tcW w:w="1844"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center"/>
              <w:rPr>
                <w:rFonts w:eastAsia="TimesNewRomanPSMT"/>
                <w:color w:val="auto"/>
              </w:rPr>
            </w:pPr>
            <w:r w:rsidRPr="004D3EFD">
              <w:rPr>
                <w:rFonts w:eastAsia="TimesNewRomanPSMT"/>
                <w:color w:val="auto"/>
              </w:rPr>
              <w:t>III</w:t>
            </w:r>
          </w:p>
        </w:tc>
        <w:tc>
          <w:tcPr>
            <w:tcW w:w="6376" w:type="dxa"/>
            <w:tcBorders>
              <w:top w:val="single" w:sz="4" w:space="0" w:color="000000"/>
              <w:left w:val="single" w:sz="4" w:space="0" w:color="000000"/>
              <w:bottom w:val="single" w:sz="4" w:space="0" w:color="000000"/>
            </w:tcBorders>
            <w:shd w:val="clear" w:color="auto" w:fill="auto"/>
          </w:tcPr>
          <w:p w:rsidR="001619E7" w:rsidRPr="004D3EFD" w:rsidRDefault="00B3721D" w:rsidP="00B3721D">
            <w:pPr>
              <w:snapToGrid w:val="0"/>
              <w:jc w:val="both"/>
              <w:rPr>
                <w:rFonts w:eastAsia="TimesNewRomanPSMT"/>
                <w:color w:val="auto"/>
              </w:rPr>
            </w:pPr>
            <w:r w:rsidRPr="004D3EFD">
              <w:rPr>
                <w:rFonts w:eastAsia="TimesNewRomanPSMT"/>
                <w:color w:val="auto"/>
              </w:rPr>
              <w:t xml:space="preserve">Техничка спецификација </w:t>
            </w:r>
            <w:r w:rsidR="00426A00" w:rsidRPr="004D3EFD">
              <w:rPr>
                <w:rFonts w:eastAsia="TimesNewRomanPSMT"/>
                <w:color w:val="auto"/>
              </w:rPr>
              <w:t>добара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387C18" w:rsidRDefault="00550013" w:rsidP="00117B65">
            <w:pPr>
              <w:snapToGrid w:val="0"/>
              <w:jc w:val="center"/>
              <w:rPr>
                <w:rFonts w:eastAsia="TimesNewRomanPSMT"/>
                <w:color w:val="auto"/>
              </w:rPr>
            </w:pPr>
            <w:r w:rsidRPr="004D3EFD">
              <w:rPr>
                <w:rFonts w:eastAsia="TimesNewRomanPSMT"/>
                <w:color w:val="auto"/>
              </w:rPr>
              <w:t>5</w:t>
            </w:r>
          </w:p>
        </w:tc>
      </w:tr>
      <w:tr w:rsidR="001619E7" w:rsidRPr="004D3EFD" w:rsidTr="00367F9F">
        <w:tc>
          <w:tcPr>
            <w:tcW w:w="1844"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center"/>
              <w:rPr>
                <w:rFonts w:eastAsia="TimesNewRomanPSMT"/>
                <w:color w:val="auto"/>
              </w:rPr>
            </w:pPr>
          </w:p>
          <w:p w:rsidR="001619E7" w:rsidRPr="004D3EFD" w:rsidRDefault="001619E7">
            <w:pPr>
              <w:snapToGrid w:val="0"/>
              <w:jc w:val="center"/>
              <w:rPr>
                <w:rFonts w:eastAsia="TimesNewRomanPSMT"/>
                <w:color w:val="auto"/>
              </w:rPr>
            </w:pPr>
          </w:p>
          <w:p w:rsidR="001619E7" w:rsidRPr="004D3EFD" w:rsidRDefault="003B4329">
            <w:pPr>
              <w:snapToGrid w:val="0"/>
              <w:jc w:val="center"/>
              <w:rPr>
                <w:rFonts w:eastAsia="TimesNewRomanPSMT"/>
                <w:color w:val="auto"/>
              </w:rPr>
            </w:pPr>
            <w:r w:rsidRPr="004D3EFD">
              <w:rPr>
                <w:rFonts w:eastAsia="TimesNewRomanPSMT"/>
                <w:color w:val="auto"/>
                <w:lang w:val="sr-Latn-CS"/>
              </w:rPr>
              <w:t>I</w:t>
            </w:r>
            <w:r w:rsidR="001619E7" w:rsidRPr="004D3EFD">
              <w:rPr>
                <w:rFonts w:eastAsia="TimesNewRomanPSMT"/>
                <w:color w:val="auto"/>
              </w:rPr>
              <w:t>V</w:t>
            </w:r>
          </w:p>
        </w:tc>
        <w:tc>
          <w:tcPr>
            <w:tcW w:w="6376"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color w:val="auto"/>
              </w:rPr>
            </w:pPr>
            <w:r w:rsidRPr="004D3EFD">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center"/>
              <w:rPr>
                <w:rFonts w:eastAsia="TimesNewRomanPSMT"/>
                <w:color w:val="auto"/>
              </w:rPr>
            </w:pPr>
          </w:p>
          <w:p w:rsidR="001619E7" w:rsidRPr="00117B65" w:rsidRDefault="00117B65">
            <w:pPr>
              <w:snapToGrid w:val="0"/>
              <w:jc w:val="center"/>
              <w:rPr>
                <w:rFonts w:eastAsia="TimesNewRomanPSMT"/>
                <w:color w:val="auto"/>
                <w:lang/>
              </w:rPr>
            </w:pPr>
            <w:r>
              <w:rPr>
                <w:rFonts w:eastAsia="TimesNewRomanPSMT"/>
                <w:color w:val="auto"/>
                <w:lang/>
              </w:rPr>
              <w:t>13</w:t>
            </w:r>
          </w:p>
        </w:tc>
      </w:tr>
      <w:tr w:rsidR="00387C18" w:rsidRPr="004D3EFD" w:rsidTr="00367F9F">
        <w:tc>
          <w:tcPr>
            <w:tcW w:w="1844" w:type="dxa"/>
            <w:tcBorders>
              <w:top w:val="single" w:sz="4" w:space="0" w:color="000000"/>
              <w:left w:val="single" w:sz="4" w:space="0" w:color="000000"/>
              <w:bottom w:val="single" w:sz="4" w:space="0" w:color="000000"/>
            </w:tcBorders>
            <w:shd w:val="clear" w:color="auto" w:fill="auto"/>
          </w:tcPr>
          <w:p w:rsidR="00387C18" w:rsidRPr="004D3EFD" w:rsidRDefault="00387C18">
            <w:pPr>
              <w:snapToGrid w:val="0"/>
              <w:jc w:val="center"/>
              <w:rPr>
                <w:rFonts w:eastAsia="TimesNewRomanPSMT"/>
                <w:color w:val="auto"/>
              </w:rPr>
            </w:pPr>
          </w:p>
        </w:tc>
        <w:tc>
          <w:tcPr>
            <w:tcW w:w="6376" w:type="dxa"/>
            <w:tcBorders>
              <w:top w:val="single" w:sz="4" w:space="0" w:color="000000"/>
              <w:left w:val="single" w:sz="4" w:space="0" w:color="000000"/>
              <w:bottom w:val="single" w:sz="4" w:space="0" w:color="000000"/>
            </w:tcBorders>
            <w:shd w:val="clear" w:color="auto" w:fill="auto"/>
          </w:tcPr>
          <w:p w:rsidR="00387C18" w:rsidRPr="00265D2A" w:rsidRDefault="00265D2A" w:rsidP="00265D2A">
            <w:pPr>
              <w:snapToGrid w:val="0"/>
              <w:jc w:val="both"/>
              <w:rPr>
                <w:rFonts w:eastAsia="TimesNewRomanPSMT"/>
                <w:color w:val="auto"/>
              </w:rPr>
            </w:pPr>
            <w:r>
              <w:rPr>
                <w:rFonts w:eastAsia="TimesNewRomanPSMT"/>
                <w:color w:val="auto"/>
              </w:rPr>
              <w:t>Образац изјаве понуђача о испуњавању услова из чл.75 и 76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87C18" w:rsidRPr="00117B65" w:rsidRDefault="00117B65">
            <w:pPr>
              <w:snapToGrid w:val="0"/>
              <w:jc w:val="center"/>
              <w:rPr>
                <w:rFonts w:eastAsia="TimesNewRomanPSMT"/>
                <w:color w:val="auto"/>
                <w:lang/>
              </w:rPr>
            </w:pPr>
            <w:r>
              <w:rPr>
                <w:rFonts w:eastAsia="TimesNewRomanPSMT"/>
                <w:color w:val="auto"/>
                <w:lang/>
              </w:rPr>
              <w:t>17</w:t>
            </w:r>
          </w:p>
        </w:tc>
      </w:tr>
      <w:tr w:rsidR="00265D2A" w:rsidRPr="004D3EFD" w:rsidTr="00367F9F">
        <w:tc>
          <w:tcPr>
            <w:tcW w:w="1844" w:type="dxa"/>
            <w:tcBorders>
              <w:top w:val="single" w:sz="4" w:space="0" w:color="000000"/>
              <w:left w:val="single" w:sz="4" w:space="0" w:color="000000"/>
              <w:bottom w:val="single" w:sz="4" w:space="0" w:color="000000"/>
            </w:tcBorders>
            <w:shd w:val="clear" w:color="auto" w:fill="auto"/>
          </w:tcPr>
          <w:p w:rsidR="00265D2A" w:rsidRPr="004D3EFD" w:rsidRDefault="00265D2A">
            <w:pPr>
              <w:snapToGrid w:val="0"/>
              <w:jc w:val="center"/>
              <w:rPr>
                <w:rFonts w:eastAsia="TimesNewRomanPSMT"/>
                <w:color w:val="auto"/>
              </w:rPr>
            </w:pPr>
          </w:p>
        </w:tc>
        <w:tc>
          <w:tcPr>
            <w:tcW w:w="6376" w:type="dxa"/>
            <w:tcBorders>
              <w:top w:val="single" w:sz="4" w:space="0" w:color="000000"/>
              <w:left w:val="single" w:sz="4" w:space="0" w:color="000000"/>
              <w:bottom w:val="single" w:sz="4" w:space="0" w:color="000000"/>
            </w:tcBorders>
            <w:shd w:val="clear" w:color="auto" w:fill="auto"/>
          </w:tcPr>
          <w:p w:rsidR="00265D2A" w:rsidRDefault="00265D2A" w:rsidP="00265D2A">
            <w:pPr>
              <w:rPr>
                <w:rFonts w:eastAsia="TimesNewRomanPSMT"/>
                <w:color w:val="auto"/>
              </w:rPr>
            </w:pPr>
            <w:r w:rsidRPr="00A62BE8">
              <w:rPr>
                <w:rFonts w:eastAsia="TimesNewRomanPSMT"/>
                <w:color w:val="auto"/>
              </w:rPr>
              <w:t xml:space="preserve">Образац изјаве </w:t>
            </w:r>
            <w:r>
              <w:rPr>
                <w:rFonts w:eastAsia="TimesNewRomanPSMT"/>
                <w:color w:val="auto"/>
              </w:rPr>
              <w:t>подизвођача</w:t>
            </w:r>
            <w:r w:rsidRPr="00A62BE8">
              <w:rPr>
                <w:rFonts w:eastAsia="TimesNewRomanPSMT"/>
                <w:color w:val="auto"/>
              </w:rPr>
              <w:t xml:space="preserve"> о испуњавању услова из </w:t>
            </w:r>
          </w:p>
          <w:p w:rsidR="00265D2A" w:rsidRDefault="00265D2A" w:rsidP="00265D2A">
            <w:r w:rsidRPr="00A62BE8">
              <w:rPr>
                <w:rFonts w:eastAsia="TimesNewRomanPSMT"/>
                <w:color w:val="auto"/>
              </w:rPr>
              <w:t>чл.75 и 76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65D2A" w:rsidRPr="00117B65" w:rsidRDefault="00117B65">
            <w:pPr>
              <w:snapToGrid w:val="0"/>
              <w:jc w:val="center"/>
              <w:rPr>
                <w:rFonts w:eastAsia="TimesNewRomanPSMT"/>
                <w:color w:val="auto"/>
                <w:lang/>
              </w:rPr>
            </w:pPr>
            <w:r>
              <w:rPr>
                <w:rFonts w:eastAsia="TimesNewRomanPSMT"/>
                <w:color w:val="auto"/>
                <w:lang/>
              </w:rPr>
              <w:t>18</w:t>
            </w:r>
          </w:p>
        </w:tc>
      </w:tr>
      <w:tr w:rsidR="00265D2A" w:rsidRPr="004D3EFD" w:rsidTr="00367F9F">
        <w:tc>
          <w:tcPr>
            <w:tcW w:w="1844" w:type="dxa"/>
            <w:tcBorders>
              <w:top w:val="single" w:sz="4" w:space="0" w:color="000000"/>
              <w:left w:val="single" w:sz="4" w:space="0" w:color="000000"/>
              <w:bottom w:val="single" w:sz="4" w:space="0" w:color="000000"/>
            </w:tcBorders>
            <w:shd w:val="clear" w:color="auto" w:fill="auto"/>
          </w:tcPr>
          <w:p w:rsidR="00265D2A" w:rsidRPr="004D3EFD" w:rsidRDefault="00265D2A">
            <w:pPr>
              <w:snapToGrid w:val="0"/>
              <w:jc w:val="center"/>
              <w:rPr>
                <w:rFonts w:eastAsia="TimesNewRomanPSMT"/>
                <w:color w:val="auto"/>
              </w:rPr>
            </w:pPr>
          </w:p>
        </w:tc>
        <w:tc>
          <w:tcPr>
            <w:tcW w:w="6376" w:type="dxa"/>
            <w:tcBorders>
              <w:top w:val="single" w:sz="4" w:space="0" w:color="000000"/>
              <w:left w:val="single" w:sz="4" w:space="0" w:color="000000"/>
              <w:bottom w:val="single" w:sz="4" w:space="0" w:color="000000"/>
            </w:tcBorders>
            <w:shd w:val="clear" w:color="auto" w:fill="auto"/>
          </w:tcPr>
          <w:p w:rsidR="00265D2A" w:rsidRDefault="00265D2A" w:rsidP="00265D2A">
            <w:r w:rsidRPr="00A62BE8">
              <w:rPr>
                <w:rFonts w:eastAsia="TimesNewRomanPSMT"/>
                <w:color w:val="auto"/>
              </w:rPr>
              <w:t xml:space="preserve">Образац изјаве </w:t>
            </w:r>
            <w:r>
              <w:rPr>
                <w:rFonts w:eastAsia="TimesNewRomanPSMT"/>
                <w:color w:val="auto"/>
              </w:rPr>
              <w:t>члана групе понуђача</w:t>
            </w:r>
            <w:r w:rsidRPr="00A62BE8">
              <w:rPr>
                <w:rFonts w:eastAsia="TimesNewRomanPSMT"/>
                <w:color w:val="auto"/>
              </w:rPr>
              <w:t xml:space="preserve"> о испуњавању услова из чл.75 и 76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65D2A" w:rsidRPr="00117B65" w:rsidRDefault="00117B65">
            <w:pPr>
              <w:snapToGrid w:val="0"/>
              <w:jc w:val="center"/>
              <w:rPr>
                <w:rFonts w:eastAsia="TimesNewRomanPSMT"/>
                <w:color w:val="auto"/>
                <w:lang/>
              </w:rPr>
            </w:pPr>
            <w:r>
              <w:rPr>
                <w:rFonts w:eastAsia="TimesNewRomanPSMT"/>
                <w:color w:val="auto"/>
                <w:lang/>
              </w:rPr>
              <w:t>19</w:t>
            </w:r>
          </w:p>
        </w:tc>
      </w:tr>
      <w:tr w:rsidR="001619E7" w:rsidRPr="004D3EFD" w:rsidTr="00367F9F">
        <w:tc>
          <w:tcPr>
            <w:tcW w:w="1844"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center"/>
              <w:rPr>
                <w:rFonts w:eastAsia="TimesNewRomanPSMT"/>
                <w:color w:val="auto"/>
              </w:rPr>
            </w:pPr>
            <w:r w:rsidRPr="004D3EFD">
              <w:rPr>
                <w:rFonts w:eastAsia="TimesNewRomanPSMT"/>
                <w:color w:val="auto"/>
              </w:rPr>
              <w:t>V</w:t>
            </w:r>
          </w:p>
        </w:tc>
        <w:tc>
          <w:tcPr>
            <w:tcW w:w="6376"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color w:val="auto"/>
              </w:rPr>
            </w:pPr>
            <w:r w:rsidRPr="004D3EFD">
              <w:rPr>
                <w:rFonts w:eastAsia="TimesNewRomanPSMT"/>
                <w:color w:val="auto"/>
              </w:rPr>
              <w:t>Упутство понуђачима како да сачине понуду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117B65" w:rsidRDefault="00117B65" w:rsidP="00265D2A">
            <w:pPr>
              <w:snapToGrid w:val="0"/>
              <w:jc w:val="center"/>
              <w:rPr>
                <w:rFonts w:eastAsia="TimesNewRomanPSMT"/>
                <w:color w:val="auto"/>
                <w:lang/>
              </w:rPr>
            </w:pPr>
            <w:r>
              <w:rPr>
                <w:rFonts w:eastAsia="TimesNewRomanPSMT"/>
                <w:color w:val="auto"/>
                <w:lang/>
              </w:rPr>
              <w:t>20</w:t>
            </w:r>
          </w:p>
        </w:tc>
      </w:tr>
      <w:tr w:rsidR="001619E7" w:rsidRPr="004D3EFD" w:rsidTr="00367F9F">
        <w:tc>
          <w:tcPr>
            <w:tcW w:w="1844"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center"/>
              <w:rPr>
                <w:rFonts w:eastAsia="TimesNewRomanPSMT"/>
                <w:color w:val="auto"/>
              </w:rPr>
            </w:pPr>
            <w:r w:rsidRPr="004D3EFD">
              <w:rPr>
                <w:rFonts w:eastAsia="TimesNewRomanPSMT"/>
                <w:color w:val="auto"/>
              </w:rPr>
              <w:t>VI</w:t>
            </w:r>
          </w:p>
        </w:tc>
        <w:tc>
          <w:tcPr>
            <w:tcW w:w="6376"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color w:val="auto"/>
              </w:rPr>
            </w:pPr>
            <w:r w:rsidRPr="004D3EFD">
              <w:rPr>
                <w:rFonts w:eastAsia="TimesNewRomanPSMT"/>
                <w:color w:val="auto"/>
              </w:rPr>
              <w:t>Образац понуде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117B65" w:rsidRDefault="00117B65" w:rsidP="00265D2A">
            <w:pPr>
              <w:snapToGrid w:val="0"/>
              <w:jc w:val="center"/>
              <w:rPr>
                <w:rFonts w:eastAsia="TimesNewRomanPSMT"/>
                <w:color w:val="auto"/>
                <w:lang/>
              </w:rPr>
            </w:pPr>
            <w:r>
              <w:rPr>
                <w:rFonts w:eastAsia="TimesNewRomanPSMT"/>
                <w:color w:val="auto"/>
                <w:lang/>
              </w:rPr>
              <w:t>28</w:t>
            </w:r>
          </w:p>
        </w:tc>
      </w:tr>
      <w:tr w:rsidR="001619E7" w:rsidRPr="004D3EFD" w:rsidTr="00367F9F">
        <w:tc>
          <w:tcPr>
            <w:tcW w:w="1844"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center"/>
              <w:rPr>
                <w:rFonts w:eastAsia="TimesNewRomanPSMT"/>
                <w:color w:val="auto"/>
              </w:rPr>
            </w:pPr>
            <w:r w:rsidRPr="004D3EFD">
              <w:rPr>
                <w:rFonts w:eastAsia="TimesNewRomanPSMT"/>
                <w:color w:val="auto"/>
              </w:rPr>
              <w:t>VII</w:t>
            </w:r>
          </w:p>
        </w:tc>
        <w:tc>
          <w:tcPr>
            <w:tcW w:w="6376"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color w:val="auto"/>
              </w:rPr>
            </w:pPr>
            <w:r w:rsidRPr="004D3EFD">
              <w:rPr>
                <w:rFonts w:eastAsia="TimesNewRomanPSMT"/>
                <w:color w:val="auto"/>
              </w:rPr>
              <w:t>Модел уговора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117B65" w:rsidRDefault="00117B65">
            <w:pPr>
              <w:snapToGrid w:val="0"/>
              <w:jc w:val="center"/>
              <w:rPr>
                <w:rFonts w:eastAsia="TimesNewRomanPSMT"/>
                <w:color w:val="auto"/>
                <w:lang/>
              </w:rPr>
            </w:pPr>
            <w:r>
              <w:rPr>
                <w:rFonts w:eastAsia="TimesNewRomanPSMT"/>
                <w:color w:val="auto"/>
                <w:lang/>
              </w:rPr>
              <w:t>32</w:t>
            </w:r>
          </w:p>
        </w:tc>
      </w:tr>
      <w:tr w:rsidR="001619E7" w:rsidRPr="004D3EFD" w:rsidTr="00367F9F">
        <w:tc>
          <w:tcPr>
            <w:tcW w:w="1844"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center"/>
              <w:rPr>
                <w:rFonts w:eastAsia="TimesNewRomanPSMT"/>
                <w:color w:val="auto"/>
              </w:rPr>
            </w:pPr>
          </w:p>
          <w:p w:rsidR="001619E7" w:rsidRPr="004D3EFD" w:rsidRDefault="00F57DA1">
            <w:pPr>
              <w:snapToGrid w:val="0"/>
              <w:jc w:val="center"/>
              <w:rPr>
                <w:rFonts w:eastAsia="TimesNewRomanPSMT"/>
                <w:color w:val="auto"/>
              </w:rPr>
            </w:pPr>
            <w:r w:rsidRPr="004D3EFD">
              <w:rPr>
                <w:rFonts w:eastAsia="TimesNewRomanPSMT"/>
                <w:color w:val="auto"/>
              </w:rPr>
              <w:t>VIII</w:t>
            </w:r>
          </w:p>
        </w:tc>
        <w:tc>
          <w:tcPr>
            <w:tcW w:w="6376" w:type="dxa"/>
            <w:tcBorders>
              <w:top w:val="single" w:sz="4" w:space="0" w:color="000000"/>
              <w:left w:val="single" w:sz="4" w:space="0" w:color="000000"/>
              <w:bottom w:val="single" w:sz="4" w:space="0" w:color="000000"/>
            </w:tcBorders>
            <w:shd w:val="clear" w:color="auto" w:fill="auto"/>
          </w:tcPr>
          <w:p w:rsidR="001619E7" w:rsidRPr="004D3EFD" w:rsidRDefault="00BC4CDB">
            <w:pPr>
              <w:snapToGrid w:val="0"/>
              <w:jc w:val="both"/>
              <w:rPr>
                <w:rFonts w:eastAsia="TimesNewRomanPSMT"/>
                <w:color w:val="auto"/>
              </w:rPr>
            </w:pPr>
            <w:r w:rsidRPr="004D3EFD">
              <w:rPr>
                <w:rFonts w:eastAsia="TimesNewRomanPSMT"/>
                <w:color w:val="auto"/>
              </w:rPr>
              <w:t>Образац структуре ценe</w:t>
            </w:r>
            <w:r w:rsidR="001619E7" w:rsidRPr="004D3EFD">
              <w:rPr>
                <w:rFonts w:eastAsia="TimesNewRomanPSMT"/>
                <w:color w:val="auto"/>
              </w:rPr>
              <w:t xml:space="preserve"> са упутством како да се попуни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center"/>
              <w:rPr>
                <w:rFonts w:eastAsia="TimesNewRomanPSMT"/>
                <w:color w:val="auto"/>
              </w:rPr>
            </w:pPr>
          </w:p>
          <w:p w:rsidR="001619E7" w:rsidRPr="00117B65" w:rsidRDefault="00117B65" w:rsidP="00265D2A">
            <w:pPr>
              <w:snapToGrid w:val="0"/>
              <w:jc w:val="center"/>
              <w:rPr>
                <w:rFonts w:eastAsia="TimesNewRomanPSMT"/>
                <w:color w:val="auto"/>
                <w:lang/>
              </w:rPr>
            </w:pPr>
            <w:r>
              <w:rPr>
                <w:rFonts w:eastAsia="TimesNewRomanPSMT"/>
                <w:color w:val="auto"/>
                <w:lang/>
              </w:rPr>
              <w:t>36</w:t>
            </w:r>
          </w:p>
        </w:tc>
      </w:tr>
      <w:tr w:rsidR="001619E7" w:rsidRPr="004D3EFD" w:rsidTr="00367F9F">
        <w:tc>
          <w:tcPr>
            <w:tcW w:w="1844" w:type="dxa"/>
            <w:tcBorders>
              <w:top w:val="single" w:sz="4" w:space="0" w:color="000000"/>
              <w:left w:val="single" w:sz="4" w:space="0" w:color="000000"/>
              <w:bottom w:val="single" w:sz="4" w:space="0" w:color="000000"/>
            </w:tcBorders>
            <w:shd w:val="clear" w:color="auto" w:fill="auto"/>
          </w:tcPr>
          <w:p w:rsidR="001619E7" w:rsidRPr="004D3EFD" w:rsidRDefault="00F57DA1">
            <w:pPr>
              <w:snapToGrid w:val="0"/>
              <w:jc w:val="center"/>
              <w:rPr>
                <w:rFonts w:eastAsia="TimesNewRomanPSMT"/>
                <w:color w:val="auto"/>
              </w:rPr>
            </w:pPr>
            <w:r w:rsidRPr="004D3EFD">
              <w:rPr>
                <w:rFonts w:eastAsia="TimesNewRomanPSMT"/>
                <w:color w:val="auto"/>
              </w:rPr>
              <w:t>I</w:t>
            </w:r>
            <w:r w:rsidR="001619E7" w:rsidRPr="004D3EFD">
              <w:rPr>
                <w:rFonts w:eastAsia="TimesNewRomanPSMT"/>
                <w:color w:val="auto"/>
              </w:rPr>
              <w:t>X</w:t>
            </w:r>
          </w:p>
        </w:tc>
        <w:tc>
          <w:tcPr>
            <w:tcW w:w="6376"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color w:val="auto"/>
              </w:rPr>
            </w:pPr>
            <w:r w:rsidRPr="004D3EFD">
              <w:rPr>
                <w:rFonts w:eastAsia="TimesNewRomanPSMT"/>
                <w:color w:val="auto"/>
              </w:rPr>
              <w:t>Образац трошкова припреме понуде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117B65" w:rsidRDefault="00265D2A" w:rsidP="00117B65">
            <w:pPr>
              <w:snapToGrid w:val="0"/>
              <w:jc w:val="center"/>
              <w:rPr>
                <w:rFonts w:eastAsia="TimesNewRomanPSMT"/>
                <w:color w:val="auto"/>
                <w:lang/>
              </w:rPr>
            </w:pPr>
            <w:r>
              <w:rPr>
                <w:rFonts w:eastAsia="TimesNewRomanPSMT"/>
                <w:color w:val="auto"/>
              </w:rPr>
              <w:t>4</w:t>
            </w:r>
            <w:r w:rsidR="00117B65">
              <w:rPr>
                <w:rFonts w:eastAsia="TimesNewRomanPSMT"/>
                <w:color w:val="auto"/>
                <w:lang/>
              </w:rPr>
              <w:t>3</w:t>
            </w:r>
          </w:p>
        </w:tc>
      </w:tr>
      <w:tr w:rsidR="001619E7" w:rsidRPr="004D3EFD" w:rsidTr="00367F9F">
        <w:tc>
          <w:tcPr>
            <w:tcW w:w="1844"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center"/>
              <w:rPr>
                <w:rFonts w:eastAsia="TimesNewRomanPSMT"/>
                <w:color w:val="auto"/>
              </w:rPr>
            </w:pPr>
            <w:r w:rsidRPr="004D3EFD">
              <w:rPr>
                <w:rFonts w:eastAsia="TimesNewRomanPSMT"/>
                <w:color w:val="auto"/>
              </w:rPr>
              <w:t>X</w:t>
            </w:r>
          </w:p>
        </w:tc>
        <w:tc>
          <w:tcPr>
            <w:tcW w:w="6376"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color w:val="auto"/>
              </w:rPr>
            </w:pPr>
            <w:r w:rsidRPr="004D3EFD">
              <w:rPr>
                <w:rFonts w:eastAsia="TimesNewRomanPSMT"/>
                <w:color w:val="auto"/>
              </w:rPr>
              <w:t>Образац изјаве о независној понуди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619E7" w:rsidRPr="00806CF5" w:rsidRDefault="00806CF5">
            <w:pPr>
              <w:snapToGrid w:val="0"/>
              <w:jc w:val="center"/>
              <w:rPr>
                <w:rFonts w:eastAsia="TimesNewRomanPSMT"/>
                <w:color w:val="auto"/>
                <w:lang/>
              </w:rPr>
            </w:pPr>
            <w:r>
              <w:rPr>
                <w:rFonts w:eastAsia="TimesNewRomanPSMT"/>
                <w:color w:val="auto"/>
                <w:lang/>
              </w:rPr>
              <w:t>44</w:t>
            </w:r>
          </w:p>
        </w:tc>
      </w:tr>
      <w:tr w:rsidR="00FE6742" w:rsidRPr="004D3EFD" w:rsidTr="00367F9F">
        <w:tc>
          <w:tcPr>
            <w:tcW w:w="1844" w:type="dxa"/>
            <w:tcBorders>
              <w:top w:val="single" w:sz="4" w:space="0" w:color="000000"/>
              <w:left w:val="single" w:sz="4" w:space="0" w:color="000000"/>
              <w:bottom w:val="single" w:sz="4" w:space="0" w:color="000000"/>
            </w:tcBorders>
            <w:shd w:val="clear" w:color="auto" w:fill="auto"/>
          </w:tcPr>
          <w:p w:rsidR="00FE6742" w:rsidRPr="004D3EFD" w:rsidRDefault="00FE6742">
            <w:pPr>
              <w:snapToGrid w:val="0"/>
              <w:jc w:val="center"/>
              <w:rPr>
                <w:rFonts w:eastAsia="TimesNewRomanPSMT"/>
                <w:color w:val="auto"/>
              </w:rPr>
            </w:pPr>
            <w:r w:rsidRPr="004D3EFD">
              <w:rPr>
                <w:rFonts w:eastAsia="TimesNewRomanPSMT"/>
                <w:color w:val="auto"/>
              </w:rPr>
              <w:t>XI</w:t>
            </w:r>
          </w:p>
        </w:tc>
        <w:tc>
          <w:tcPr>
            <w:tcW w:w="6376" w:type="dxa"/>
            <w:tcBorders>
              <w:top w:val="single" w:sz="4" w:space="0" w:color="000000"/>
              <w:left w:val="single" w:sz="4" w:space="0" w:color="000000"/>
              <w:bottom w:val="single" w:sz="4" w:space="0" w:color="000000"/>
            </w:tcBorders>
            <w:shd w:val="clear" w:color="auto" w:fill="auto"/>
          </w:tcPr>
          <w:p w:rsidR="00FE6742" w:rsidRPr="004D3EFD" w:rsidRDefault="00BE5D0A">
            <w:pPr>
              <w:snapToGrid w:val="0"/>
              <w:jc w:val="both"/>
              <w:rPr>
                <w:rFonts w:eastAsia="TimesNewRomanPSMT"/>
                <w:color w:val="auto"/>
              </w:rPr>
            </w:pPr>
            <w:r w:rsidRPr="004D3EFD">
              <w:rPr>
                <w:rFonts w:eastAsia="TimesNewRomanPSMT"/>
                <w:color w:val="auto"/>
              </w:rPr>
              <w:t>Образац изјаве о поштовању обавеза из чл. 75. ст. 2. Закона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E6742" w:rsidRPr="00806CF5" w:rsidRDefault="00806CF5" w:rsidP="00265D2A">
            <w:pPr>
              <w:snapToGrid w:val="0"/>
              <w:jc w:val="center"/>
              <w:rPr>
                <w:rFonts w:eastAsia="TimesNewRomanPSMT"/>
                <w:color w:val="auto"/>
                <w:lang/>
              </w:rPr>
            </w:pPr>
            <w:r>
              <w:rPr>
                <w:rFonts w:eastAsia="TimesNewRomanPSMT"/>
                <w:color w:val="auto"/>
                <w:lang/>
              </w:rPr>
              <w:t>45</w:t>
            </w:r>
          </w:p>
        </w:tc>
      </w:tr>
      <w:tr w:rsidR="00D019CB" w:rsidRPr="004D3EFD" w:rsidTr="00367F9F">
        <w:tc>
          <w:tcPr>
            <w:tcW w:w="1844" w:type="dxa"/>
            <w:tcBorders>
              <w:top w:val="single" w:sz="4" w:space="0" w:color="000000"/>
              <w:left w:val="single" w:sz="4" w:space="0" w:color="000000"/>
              <w:bottom w:val="single" w:sz="4" w:space="0" w:color="000000"/>
            </w:tcBorders>
            <w:shd w:val="clear" w:color="auto" w:fill="auto"/>
          </w:tcPr>
          <w:p w:rsidR="00D019CB" w:rsidRPr="004D3EFD" w:rsidRDefault="004C6CB1">
            <w:pPr>
              <w:snapToGrid w:val="0"/>
              <w:jc w:val="center"/>
              <w:rPr>
                <w:rFonts w:eastAsia="TimesNewRomanPSMT"/>
                <w:color w:val="auto"/>
              </w:rPr>
            </w:pPr>
            <w:r w:rsidRPr="004D3EFD">
              <w:rPr>
                <w:rFonts w:eastAsia="TimesNewRomanPSMT"/>
                <w:color w:val="auto"/>
              </w:rPr>
              <w:t>XII</w:t>
            </w:r>
          </w:p>
        </w:tc>
        <w:tc>
          <w:tcPr>
            <w:tcW w:w="6376" w:type="dxa"/>
            <w:tcBorders>
              <w:top w:val="single" w:sz="4" w:space="0" w:color="000000"/>
              <w:left w:val="single" w:sz="4" w:space="0" w:color="000000"/>
              <w:bottom w:val="single" w:sz="4" w:space="0" w:color="000000"/>
            </w:tcBorders>
            <w:shd w:val="clear" w:color="auto" w:fill="auto"/>
          </w:tcPr>
          <w:p w:rsidR="00D019CB" w:rsidRPr="004D3EFD" w:rsidRDefault="00D019CB" w:rsidP="00D019CB">
            <w:pPr>
              <w:snapToGrid w:val="0"/>
              <w:jc w:val="both"/>
              <w:rPr>
                <w:rFonts w:eastAsia="TimesNewRomanPSMT"/>
                <w:color w:val="auto"/>
              </w:rPr>
            </w:pPr>
            <w:r w:rsidRPr="004D3EFD">
              <w:rPr>
                <w:bCs/>
              </w:rPr>
              <w:t>Образац изјаве понуђача о прихватању услова из конкурсне документације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019CB" w:rsidRPr="00806CF5" w:rsidRDefault="004C6CB1" w:rsidP="00806CF5">
            <w:pPr>
              <w:snapToGrid w:val="0"/>
              <w:jc w:val="center"/>
              <w:rPr>
                <w:rFonts w:eastAsia="TimesNewRomanPSMT"/>
                <w:color w:val="auto"/>
                <w:lang/>
              </w:rPr>
            </w:pPr>
            <w:r w:rsidRPr="004D3EFD">
              <w:rPr>
                <w:rFonts w:eastAsia="TimesNewRomanPSMT"/>
                <w:color w:val="auto"/>
              </w:rPr>
              <w:t>4</w:t>
            </w:r>
            <w:r w:rsidR="00806CF5">
              <w:rPr>
                <w:rFonts w:eastAsia="TimesNewRomanPSMT"/>
                <w:color w:val="auto"/>
                <w:lang/>
              </w:rPr>
              <w:t>6</w:t>
            </w:r>
          </w:p>
        </w:tc>
      </w:tr>
      <w:tr w:rsidR="00D019CB" w:rsidRPr="004D3EFD" w:rsidTr="00367F9F">
        <w:tc>
          <w:tcPr>
            <w:tcW w:w="1844" w:type="dxa"/>
            <w:tcBorders>
              <w:top w:val="single" w:sz="4" w:space="0" w:color="000000"/>
              <w:left w:val="single" w:sz="4" w:space="0" w:color="000000"/>
              <w:bottom w:val="single" w:sz="4" w:space="0" w:color="000000"/>
            </w:tcBorders>
            <w:shd w:val="clear" w:color="auto" w:fill="auto"/>
          </w:tcPr>
          <w:p w:rsidR="00D019CB" w:rsidRPr="004D3EFD" w:rsidRDefault="00D019CB">
            <w:pPr>
              <w:snapToGrid w:val="0"/>
              <w:jc w:val="center"/>
              <w:rPr>
                <w:rFonts w:eastAsia="TimesNewRomanPSMT"/>
                <w:color w:val="auto"/>
              </w:rPr>
            </w:pPr>
            <w:r w:rsidRPr="004D3EFD">
              <w:rPr>
                <w:rFonts w:eastAsia="TimesNewRomanPSMT"/>
                <w:color w:val="auto"/>
              </w:rPr>
              <w:t>прилог</w:t>
            </w:r>
          </w:p>
        </w:tc>
        <w:tc>
          <w:tcPr>
            <w:tcW w:w="6376" w:type="dxa"/>
            <w:tcBorders>
              <w:top w:val="single" w:sz="4" w:space="0" w:color="000000"/>
              <w:left w:val="single" w:sz="4" w:space="0" w:color="000000"/>
              <w:bottom w:val="single" w:sz="4" w:space="0" w:color="000000"/>
            </w:tcBorders>
            <w:shd w:val="clear" w:color="auto" w:fill="auto"/>
          </w:tcPr>
          <w:p w:rsidR="00D019CB" w:rsidRPr="004D3EFD" w:rsidRDefault="00D019CB">
            <w:pPr>
              <w:snapToGrid w:val="0"/>
              <w:jc w:val="both"/>
              <w:rPr>
                <w:rFonts w:eastAsia="TimesNewRomanPSMT"/>
                <w:color w:val="auto"/>
              </w:rPr>
            </w:pPr>
            <w:r w:rsidRPr="004D3EFD">
              <w:rPr>
                <w:rFonts w:eastAsia="TimesNewRomanPSMT"/>
                <w:color w:val="auto"/>
              </w:rPr>
              <w:t>Прилог за ковертирање понуде предње стране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019CB" w:rsidRPr="00806CF5" w:rsidRDefault="004C6CB1" w:rsidP="00806CF5">
            <w:pPr>
              <w:snapToGrid w:val="0"/>
              <w:jc w:val="center"/>
              <w:rPr>
                <w:rFonts w:eastAsia="TimesNewRomanPSMT"/>
                <w:color w:val="auto"/>
                <w:lang/>
              </w:rPr>
            </w:pPr>
            <w:r w:rsidRPr="004D3EFD">
              <w:rPr>
                <w:rFonts w:eastAsia="TimesNewRomanPSMT"/>
                <w:color w:val="auto"/>
              </w:rPr>
              <w:t>4</w:t>
            </w:r>
            <w:r w:rsidR="00806CF5">
              <w:rPr>
                <w:rFonts w:eastAsia="TimesNewRomanPSMT"/>
                <w:color w:val="auto"/>
                <w:lang/>
              </w:rPr>
              <w:t>7</w:t>
            </w:r>
          </w:p>
        </w:tc>
      </w:tr>
      <w:tr w:rsidR="00D019CB" w:rsidRPr="004D3EFD" w:rsidTr="00367F9F">
        <w:tc>
          <w:tcPr>
            <w:tcW w:w="1844" w:type="dxa"/>
            <w:tcBorders>
              <w:top w:val="single" w:sz="4" w:space="0" w:color="000000"/>
              <w:left w:val="single" w:sz="4" w:space="0" w:color="000000"/>
              <w:bottom w:val="single" w:sz="4" w:space="0" w:color="000000"/>
            </w:tcBorders>
            <w:shd w:val="clear" w:color="auto" w:fill="auto"/>
          </w:tcPr>
          <w:p w:rsidR="00D019CB" w:rsidRPr="004D3EFD" w:rsidRDefault="00D019CB" w:rsidP="009E3A18">
            <w:pPr>
              <w:snapToGrid w:val="0"/>
              <w:jc w:val="center"/>
              <w:rPr>
                <w:rFonts w:eastAsia="TimesNewRomanPSMT"/>
                <w:color w:val="auto"/>
              </w:rPr>
            </w:pPr>
            <w:r w:rsidRPr="004D3EFD">
              <w:rPr>
                <w:rFonts w:eastAsia="TimesNewRomanPSMT"/>
                <w:color w:val="auto"/>
              </w:rPr>
              <w:t>прилог</w:t>
            </w:r>
          </w:p>
        </w:tc>
        <w:tc>
          <w:tcPr>
            <w:tcW w:w="6376" w:type="dxa"/>
            <w:tcBorders>
              <w:top w:val="single" w:sz="4" w:space="0" w:color="000000"/>
              <w:left w:val="single" w:sz="4" w:space="0" w:color="000000"/>
              <w:bottom w:val="single" w:sz="4" w:space="0" w:color="000000"/>
            </w:tcBorders>
            <w:shd w:val="clear" w:color="auto" w:fill="auto"/>
          </w:tcPr>
          <w:p w:rsidR="00D019CB" w:rsidRPr="004D3EFD" w:rsidRDefault="00D019CB" w:rsidP="00D019CB">
            <w:pPr>
              <w:snapToGrid w:val="0"/>
              <w:jc w:val="both"/>
              <w:rPr>
                <w:rFonts w:eastAsia="TimesNewRomanPSMT"/>
                <w:color w:val="auto"/>
              </w:rPr>
            </w:pPr>
            <w:r w:rsidRPr="004D3EFD">
              <w:rPr>
                <w:rFonts w:eastAsia="TimesNewRomanPSMT"/>
                <w:color w:val="auto"/>
              </w:rPr>
              <w:t>Прилог за ковертирање понуде задње стране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019CB" w:rsidRPr="00944C51" w:rsidRDefault="004C6CB1" w:rsidP="00944C51">
            <w:pPr>
              <w:snapToGrid w:val="0"/>
              <w:jc w:val="center"/>
              <w:rPr>
                <w:rFonts w:eastAsia="TimesNewRomanPSMT"/>
                <w:color w:val="auto"/>
              </w:rPr>
            </w:pPr>
            <w:r w:rsidRPr="004D3EFD">
              <w:rPr>
                <w:rFonts w:eastAsia="TimesNewRomanPSMT"/>
                <w:color w:val="auto"/>
              </w:rPr>
              <w:t>4</w:t>
            </w:r>
            <w:r w:rsidR="00944C51">
              <w:rPr>
                <w:rFonts w:eastAsia="TimesNewRomanPSMT"/>
                <w:color w:val="auto"/>
              </w:rPr>
              <w:t>8</w:t>
            </w:r>
          </w:p>
        </w:tc>
      </w:tr>
    </w:tbl>
    <w:p w:rsidR="001619E7" w:rsidRPr="004D3EFD" w:rsidRDefault="001619E7">
      <w:pPr>
        <w:jc w:val="both"/>
        <w:rPr>
          <w:color w:val="FF0000"/>
        </w:rPr>
      </w:pPr>
    </w:p>
    <w:p w:rsidR="00861E09" w:rsidRPr="004D3EFD" w:rsidRDefault="00861E09">
      <w:pPr>
        <w:jc w:val="both"/>
        <w:rPr>
          <w:color w:val="FF0000"/>
          <w:lang w:val="sr-Cyrl-CS"/>
        </w:rPr>
      </w:pPr>
    </w:p>
    <w:p w:rsidR="002C6F1F" w:rsidRPr="004D3EFD" w:rsidRDefault="002C6F1F">
      <w:pPr>
        <w:jc w:val="both"/>
        <w:rPr>
          <w:lang w:val="sr-Cyrl-CS"/>
        </w:rPr>
      </w:pPr>
    </w:p>
    <w:p w:rsidR="002C6F1F" w:rsidRPr="004D3EFD" w:rsidRDefault="002C6F1F">
      <w:pPr>
        <w:jc w:val="both"/>
        <w:rPr>
          <w:lang w:val="sr-Latn-CS"/>
        </w:rPr>
      </w:pPr>
    </w:p>
    <w:p w:rsidR="005D7CB5" w:rsidRPr="005D6A58" w:rsidRDefault="005D7CB5">
      <w:pPr>
        <w:jc w:val="both"/>
      </w:pPr>
    </w:p>
    <w:p w:rsidR="002C6F1F" w:rsidRPr="004D3EFD" w:rsidRDefault="002C6F1F">
      <w:pPr>
        <w:jc w:val="both"/>
      </w:pPr>
    </w:p>
    <w:p w:rsidR="001619E7" w:rsidRPr="004D3EFD" w:rsidRDefault="001619E7">
      <w:pPr>
        <w:shd w:val="clear" w:color="auto" w:fill="C6D9F1"/>
        <w:jc w:val="center"/>
        <w:rPr>
          <w:b/>
          <w:bCs/>
          <w:i/>
          <w:iCs/>
          <w:sz w:val="28"/>
          <w:szCs w:val="28"/>
        </w:rPr>
      </w:pPr>
      <w:r w:rsidRPr="004D3EFD">
        <w:rPr>
          <w:b/>
          <w:bCs/>
          <w:i/>
          <w:iCs/>
          <w:sz w:val="28"/>
          <w:szCs w:val="28"/>
        </w:rPr>
        <w:lastRenderedPageBreak/>
        <w:t xml:space="preserve"> I</w:t>
      </w:r>
      <w:r w:rsidRPr="004D3EFD">
        <w:rPr>
          <w:b/>
          <w:bCs/>
          <w:i/>
          <w:iCs/>
          <w:sz w:val="28"/>
          <w:szCs w:val="28"/>
          <w:lang w:val="ru-RU"/>
        </w:rPr>
        <w:t xml:space="preserve">   </w:t>
      </w:r>
      <w:r w:rsidRPr="004D3EFD">
        <w:rPr>
          <w:b/>
          <w:bCs/>
          <w:i/>
          <w:iCs/>
          <w:sz w:val="28"/>
          <w:szCs w:val="28"/>
        </w:rPr>
        <w:t xml:space="preserve">ОПШТИ ПОДАЦИ О ЈАВНОЈ НАБАВЦИ </w:t>
      </w:r>
    </w:p>
    <w:p w:rsidR="001619E7" w:rsidRPr="004D3EFD" w:rsidRDefault="001619E7">
      <w:pPr>
        <w:jc w:val="both"/>
        <w:rPr>
          <w:b/>
          <w:bCs/>
          <w:i/>
          <w:iCs/>
          <w:sz w:val="28"/>
          <w:szCs w:val="28"/>
        </w:rPr>
      </w:pPr>
    </w:p>
    <w:p w:rsidR="001619E7" w:rsidRPr="004D3EFD" w:rsidRDefault="001619E7">
      <w:pPr>
        <w:jc w:val="both"/>
      </w:pPr>
      <w:r w:rsidRPr="004D3EFD">
        <w:rPr>
          <w:b/>
          <w:bCs/>
        </w:rPr>
        <w:t>1.</w:t>
      </w:r>
      <w:r w:rsidR="00496222" w:rsidRPr="004D3EFD">
        <w:rPr>
          <w:b/>
          <w:bCs/>
        </w:rPr>
        <w:t xml:space="preserve"> </w:t>
      </w:r>
      <w:r w:rsidRPr="004D3EFD">
        <w:rPr>
          <w:b/>
          <w:bCs/>
        </w:rPr>
        <w:t>Подаци о наручиоцу</w:t>
      </w:r>
    </w:p>
    <w:p w:rsidR="001619E7" w:rsidRPr="004D3EFD" w:rsidRDefault="001619E7">
      <w:pPr>
        <w:jc w:val="both"/>
        <w:rPr>
          <w:lang w:val="sr-Cyrl-CS"/>
        </w:rPr>
      </w:pPr>
      <w:r w:rsidRPr="004D3EFD">
        <w:t xml:space="preserve">Наручилац: </w:t>
      </w:r>
      <w:r w:rsidR="00556DC5">
        <w:t>ГРАДСКА</w:t>
      </w:r>
      <w:r w:rsidR="00B00719" w:rsidRPr="004D3EFD">
        <w:t xml:space="preserve"> УПРАВА ВРШАЦ </w:t>
      </w:r>
    </w:p>
    <w:p w:rsidR="001619E7" w:rsidRPr="004D3EFD" w:rsidRDefault="001619E7">
      <w:pPr>
        <w:jc w:val="both"/>
        <w:rPr>
          <w:iCs/>
          <w:lang w:val="sr-Cyrl-CS"/>
        </w:rPr>
      </w:pPr>
      <w:r w:rsidRPr="004D3EFD">
        <w:rPr>
          <w:lang w:val="sr-Cyrl-CS"/>
        </w:rPr>
        <w:t>Адреса:</w:t>
      </w:r>
      <w:r w:rsidRPr="004D3EFD">
        <w:rPr>
          <w:i/>
          <w:iCs/>
          <w:lang w:val="sr-Cyrl-CS"/>
        </w:rPr>
        <w:t xml:space="preserve"> </w:t>
      </w:r>
      <w:r w:rsidR="00B00719" w:rsidRPr="004D3EFD">
        <w:rPr>
          <w:iCs/>
          <w:lang w:val="sr-Cyrl-CS"/>
        </w:rPr>
        <w:t xml:space="preserve">Трг победе </w:t>
      </w:r>
      <w:r w:rsidR="002C6F1F" w:rsidRPr="004D3EFD">
        <w:rPr>
          <w:iCs/>
          <w:lang w:val="sr-Cyrl-CS"/>
        </w:rPr>
        <w:t xml:space="preserve">бр. 1, </w:t>
      </w:r>
      <w:r w:rsidR="00B00719" w:rsidRPr="004D3EFD">
        <w:rPr>
          <w:iCs/>
          <w:lang w:val="sr-Cyrl-CS"/>
        </w:rPr>
        <w:t>Вршац</w:t>
      </w:r>
    </w:p>
    <w:p w:rsidR="00AD17E4" w:rsidRPr="004D3EFD" w:rsidRDefault="00AD17E4">
      <w:pPr>
        <w:jc w:val="both"/>
        <w:rPr>
          <w:iCs/>
          <w:lang w:val="sr-Cyrl-CS"/>
        </w:rPr>
      </w:pPr>
      <w:r w:rsidRPr="004D3EFD">
        <w:rPr>
          <w:iCs/>
          <w:lang w:val="sr-Cyrl-CS"/>
        </w:rPr>
        <w:t xml:space="preserve">Интернет страница: </w:t>
      </w:r>
      <w:hyperlink r:id="rId8" w:history="1">
        <w:r w:rsidRPr="004D3EFD">
          <w:rPr>
            <w:rStyle w:val="Hyperlink"/>
            <w:iCs/>
            <w:lang w:val="sr-Cyrl-CS"/>
          </w:rPr>
          <w:t>www.vrsac.com</w:t>
        </w:r>
      </w:hyperlink>
    </w:p>
    <w:p w:rsidR="001619E7" w:rsidRPr="004D3EFD" w:rsidRDefault="00580E00">
      <w:pPr>
        <w:jc w:val="both"/>
      </w:pPr>
      <w:r w:rsidRPr="004D3EFD">
        <w:t xml:space="preserve">ПИБ: </w:t>
      </w:r>
      <w:r w:rsidR="00B00719" w:rsidRPr="004D3EFD">
        <w:t>100912619</w:t>
      </w:r>
    </w:p>
    <w:p w:rsidR="001619E7" w:rsidRPr="004D3EFD" w:rsidRDefault="001619E7">
      <w:pPr>
        <w:jc w:val="both"/>
      </w:pPr>
    </w:p>
    <w:p w:rsidR="001619E7" w:rsidRPr="004D3EFD" w:rsidRDefault="001619E7">
      <w:pPr>
        <w:jc w:val="both"/>
      </w:pPr>
      <w:r w:rsidRPr="004D3EFD">
        <w:rPr>
          <w:b/>
          <w:bCs/>
        </w:rPr>
        <w:t>2. Врста поступка јавне набавке</w:t>
      </w:r>
    </w:p>
    <w:p w:rsidR="00580E00" w:rsidRPr="004D3EFD" w:rsidRDefault="00580E00" w:rsidP="00580E00">
      <w:pPr>
        <w:jc w:val="both"/>
      </w:pPr>
      <w:r w:rsidRPr="004D3EFD">
        <w:t xml:space="preserve">Предметна јавна набавка се спроводи у </w:t>
      </w:r>
      <w:r w:rsidRPr="004D3EFD">
        <w:rPr>
          <w:lang w:val="sr-Cyrl-CS"/>
        </w:rPr>
        <w:t>поступку</w:t>
      </w:r>
      <w:r w:rsidR="006C7869" w:rsidRPr="004D3EFD">
        <w:t xml:space="preserve"> jавне набавке мале вредности</w:t>
      </w:r>
      <w:r w:rsidRPr="004D3EFD">
        <w:rPr>
          <w:lang w:val="sr-Cyrl-CS"/>
        </w:rPr>
        <w:t xml:space="preserve">, </w:t>
      </w:r>
      <w:r w:rsidRPr="004D3EFD">
        <w:t>у складу са Законом и подзаконским актима којима се уређују јавне набавке.</w:t>
      </w:r>
    </w:p>
    <w:p w:rsidR="00580E00" w:rsidRPr="004D3EFD" w:rsidRDefault="00580E00" w:rsidP="00580E00">
      <w:pPr>
        <w:jc w:val="both"/>
      </w:pPr>
    </w:p>
    <w:p w:rsidR="00580E00" w:rsidRPr="004D3EFD" w:rsidRDefault="00580E00" w:rsidP="00580E00">
      <w:pPr>
        <w:numPr>
          <w:ilvl w:val="0"/>
          <w:numId w:val="7"/>
        </w:numPr>
        <w:jc w:val="both"/>
      </w:pPr>
      <w:r w:rsidRPr="004D3EFD">
        <w:t>Закон о јавним набавкама ( Сл. гласник РС“ бр. 124/12</w:t>
      </w:r>
      <w:r w:rsidR="006C7869" w:rsidRPr="004D3EFD">
        <w:t>,  14/15 и 68/15</w:t>
      </w:r>
      <w:r w:rsidRPr="004D3EFD">
        <w:t>),</w:t>
      </w:r>
    </w:p>
    <w:p w:rsidR="00580E00" w:rsidRPr="004D3EFD" w:rsidRDefault="00580E00" w:rsidP="00580E00">
      <w:pPr>
        <w:numPr>
          <w:ilvl w:val="0"/>
          <w:numId w:val="7"/>
        </w:numPr>
        <w:jc w:val="both"/>
      </w:pPr>
      <w:r w:rsidRPr="004D3EFD">
        <w:t>Закон о општем управном поступку (Сл. лист СФРЈ“ бр. 33/97, бр. 31/01 и „Сл. гласник РС“ бр. 30/10) у делу који није регулисан Законом о јавним набвкама),</w:t>
      </w:r>
    </w:p>
    <w:p w:rsidR="00580E00" w:rsidRPr="004D3EFD" w:rsidRDefault="00580E00" w:rsidP="00580E00">
      <w:pPr>
        <w:numPr>
          <w:ilvl w:val="0"/>
          <w:numId w:val="7"/>
        </w:numPr>
        <w:jc w:val="both"/>
      </w:pPr>
      <w:r w:rsidRPr="004D3EFD">
        <w:t>Закон о облигационим односима ( Сл. Лист СФРЈ“ бр. 29/78, бр. 39/85,бр. 45/89 –Одлука УСЈ и бр. 57/89, „ Сл. Лист СФРЈ“ бр. 31/83 и „ Сл. Лист СЦГ“ бр. 1/03- уставна повеља), након закључења уговора о јавној набавци,</w:t>
      </w:r>
    </w:p>
    <w:p w:rsidR="00580E00" w:rsidRPr="004D3EFD" w:rsidRDefault="00580E00" w:rsidP="00580E00">
      <w:pPr>
        <w:numPr>
          <w:ilvl w:val="0"/>
          <w:numId w:val="7"/>
        </w:numPr>
        <w:jc w:val="both"/>
      </w:pPr>
      <w:r w:rsidRPr="004D3EFD">
        <w:t>Правилни</w:t>
      </w:r>
      <w:r w:rsidR="006C7869" w:rsidRPr="004D3EFD">
        <w:t>к</w:t>
      </w:r>
      <w:r w:rsidRPr="004D3EFD">
        <w:t xml:space="preserve"> о обавезним елементима конкурсне документације у поступцима јавних набвки и начину доказивања испуњености услова ( „ Сл. Гласник РС“ бр. 29/13 и 104/13)</w:t>
      </w:r>
    </w:p>
    <w:p w:rsidR="001619E7" w:rsidRPr="004D3EFD" w:rsidRDefault="001619E7">
      <w:pPr>
        <w:jc w:val="both"/>
      </w:pPr>
    </w:p>
    <w:p w:rsidR="001619E7" w:rsidRPr="004D3EFD" w:rsidRDefault="001619E7">
      <w:pPr>
        <w:jc w:val="both"/>
      </w:pPr>
      <w:r w:rsidRPr="004D3EFD">
        <w:rPr>
          <w:b/>
          <w:bCs/>
        </w:rPr>
        <w:t>3. Предмет јавне набавке</w:t>
      </w:r>
    </w:p>
    <w:p w:rsidR="001619E7" w:rsidRPr="004D3EFD" w:rsidRDefault="001619E7">
      <w:pPr>
        <w:jc w:val="both"/>
      </w:pPr>
      <w:r w:rsidRPr="004D3EFD">
        <w:t>Предмет јавне набавке бр</w:t>
      </w:r>
      <w:r w:rsidR="00B00719" w:rsidRPr="004D3EFD">
        <w:t xml:space="preserve">. </w:t>
      </w:r>
      <w:r w:rsidR="00B00719" w:rsidRPr="004D3EFD">
        <w:rPr>
          <w:lang w:val="ru-RU"/>
        </w:rPr>
        <w:t>404-</w:t>
      </w:r>
      <w:r w:rsidR="001104B8">
        <w:rPr>
          <w:lang/>
        </w:rPr>
        <w:t>76</w:t>
      </w:r>
      <w:r w:rsidR="00B00719" w:rsidRPr="004D3EFD">
        <w:rPr>
          <w:lang w:val="ru-RU"/>
        </w:rPr>
        <w:t>/201</w:t>
      </w:r>
      <w:r w:rsidR="001104B8">
        <w:rPr>
          <w:lang/>
        </w:rPr>
        <w:t>6</w:t>
      </w:r>
      <w:r w:rsidR="008B2F9D" w:rsidRPr="004D3EFD">
        <w:t>-IV-02</w:t>
      </w:r>
      <w:r w:rsidRPr="004D3EFD">
        <w:rPr>
          <w:i/>
          <w:iCs/>
        </w:rPr>
        <w:t xml:space="preserve"> </w:t>
      </w:r>
      <w:r w:rsidRPr="004D3EFD">
        <w:t>су</w:t>
      </w:r>
      <w:r w:rsidR="002C6F1F" w:rsidRPr="004D3EFD">
        <w:rPr>
          <w:lang w:val="sr-Cyrl-CS"/>
        </w:rPr>
        <w:t xml:space="preserve"> </w:t>
      </w:r>
      <w:r w:rsidR="005D7CB5" w:rsidRPr="004D3EFD">
        <w:t>добра</w:t>
      </w:r>
      <w:r w:rsidR="00A80C22" w:rsidRPr="004D3EFD">
        <w:t xml:space="preserve">: </w:t>
      </w:r>
      <w:r w:rsidR="005D7CB5" w:rsidRPr="004D3EFD">
        <w:t xml:space="preserve">набавка </w:t>
      </w:r>
      <w:r w:rsidR="00B00719" w:rsidRPr="004D3EFD">
        <w:t xml:space="preserve">и сукцесивно допремање </w:t>
      </w:r>
      <w:r w:rsidR="005D7CB5" w:rsidRPr="004D3EFD">
        <w:t>канцеларијског материјала</w:t>
      </w:r>
      <w:r w:rsidR="00B00719" w:rsidRPr="004D3EFD">
        <w:t xml:space="preserve"> за потребе </w:t>
      </w:r>
      <w:r w:rsidR="00E1625F">
        <w:t>градске</w:t>
      </w:r>
      <w:r w:rsidR="00B00719" w:rsidRPr="004D3EFD">
        <w:t xml:space="preserve"> управе Вршац.</w:t>
      </w:r>
    </w:p>
    <w:p w:rsidR="001619E7" w:rsidRPr="004D3EFD" w:rsidRDefault="001619E7">
      <w:pPr>
        <w:jc w:val="both"/>
      </w:pPr>
    </w:p>
    <w:p w:rsidR="001619E7" w:rsidRPr="004D3EFD" w:rsidRDefault="001619E7">
      <w:pPr>
        <w:jc w:val="both"/>
        <w:rPr>
          <w:lang w:val="sr-Cyrl-CS"/>
        </w:rPr>
      </w:pPr>
      <w:r w:rsidRPr="004D3EFD">
        <w:rPr>
          <w:b/>
          <w:bCs/>
          <w:lang w:val="sr-Cyrl-CS"/>
        </w:rPr>
        <w:t>4. Циљ поступка</w:t>
      </w:r>
    </w:p>
    <w:p w:rsidR="001619E7" w:rsidRPr="004D3EFD" w:rsidRDefault="001619E7">
      <w:pPr>
        <w:jc w:val="both"/>
      </w:pPr>
      <w:r w:rsidRPr="004D3EFD">
        <w:rPr>
          <w:lang w:val="sr-Cyrl-CS"/>
        </w:rPr>
        <w:t>Поступак јавне набавке се спроводи ради закључења уговора о јавној набавци.</w:t>
      </w:r>
    </w:p>
    <w:p w:rsidR="005A649E" w:rsidRPr="004D3EFD" w:rsidRDefault="005A649E">
      <w:pPr>
        <w:jc w:val="both"/>
      </w:pPr>
    </w:p>
    <w:p w:rsidR="006C7869" w:rsidRPr="004D3EFD" w:rsidRDefault="005A649E" w:rsidP="005A649E">
      <w:pPr>
        <w:jc w:val="both"/>
        <w:rPr>
          <w:iCs/>
        </w:rPr>
      </w:pPr>
      <w:r w:rsidRPr="004D3EFD">
        <w:rPr>
          <w:b/>
          <w:bCs/>
          <w:iCs/>
        </w:rPr>
        <w:t>5</w:t>
      </w:r>
      <w:r w:rsidRPr="004D3EFD">
        <w:rPr>
          <w:b/>
          <w:bCs/>
          <w:i/>
          <w:iCs/>
          <w:lang w:val="sr-Cyrl-CS"/>
        </w:rPr>
        <w:t xml:space="preserve">. </w:t>
      </w:r>
      <w:r w:rsidR="006C7869" w:rsidRPr="004D3EFD">
        <w:rPr>
          <w:b/>
          <w:bCs/>
          <w:iCs/>
          <w:lang w:val="sr-Cyrl-CS"/>
        </w:rPr>
        <w:t>Напомена уколико је у питању резервисана јавна набавка</w:t>
      </w:r>
    </w:p>
    <w:p w:rsidR="005A649E" w:rsidRPr="004D3EFD" w:rsidRDefault="005A649E" w:rsidP="005A649E">
      <w:pPr>
        <w:jc w:val="both"/>
        <w:rPr>
          <w:i/>
          <w:iCs/>
        </w:rPr>
      </w:pPr>
      <w:r w:rsidRPr="004D3EFD">
        <w:rPr>
          <w:iCs/>
        </w:rPr>
        <w:t>Није у питању резервисана јавна набавка</w:t>
      </w:r>
    </w:p>
    <w:p w:rsidR="005A649E" w:rsidRPr="004D3EFD" w:rsidRDefault="005A649E" w:rsidP="005A649E">
      <w:pPr>
        <w:jc w:val="both"/>
      </w:pPr>
    </w:p>
    <w:p w:rsidR="006C7869" w:rsidRPr="004D3EFD" w:rsidRDefault="005A649E" w:rsidP="005A649E">
      <w:pPr>
        <w:ind w:left="15"/>
        <w:jc w:val="both"/>
        <w:rPr>
          <w:b/>
          <w:bCs/>
          <w:iCs/>
          <w:lang w:val="sr-Cyrl-CS"/>
        </w:rPr>
      </w:pPr>
      <w:r w:rsidRPr="004D3EFD">
        <w:rPr>
          <w:b/>
          <w:bCs/>
          <w:iCs/>
        </w:rPr>
        <w:t>6</w:t>
      </w:r>
      <w:r w:rsidRPr="004D3EFD">
        <w:rPr>
          <w:b/>
          <w:bCs/>
          <w:i/>
          <w:iCs/>
          <w:lang w:val="sr-Cyrl-CS"/>
        </w:rPr>
        <w:t xml:space="preserve">. </w:t>
      </w:r>
      <w:r w:rsidR="006C7869" w:rsidRPr="004D3EFD">
        <w:rPr>
          <w:b/>
          <w:bCs/>
          <w:iCs/>
          <w:lang w:val="sr-Cyrl-CS"/>
        </w:rPr>
        <w:t>Напомена уколико се спроводи електронска лицитација</w:t>
      </w:r>
    </w:p>
    <w:p w:rsidR="005A649E" w:rsidRPr="004D3EFD" w:rsidRDefault="005A649E" w:rsidP="005A649E">
      <w:pPr>
        <w:ind w:left="15"/>
        <w:jc w:val="both"/>
        <w:rPr>
          <w:i/>
          <w:iCs/>
        </w:rPr>
      </w:pPr>
      <w:r w:rsidRPr="004D3EFD">
        <w:rPr>
          <w:iCs/>
        </w:rPr>
        <w:t>Не спроводи се електронска лицитација</w:t>
      </w:r>
    </w:p>
    <w:p w:rsidR="001619E7" w:rsidRPr="004D3EFD" w:rsidRDefault="001619E7">
      <w:pPr>
        <w:jc w:val="both"/>
      </w:pPr>
    </w:p>
    <w:p w:rsidR="001619E7" w:rsidRPr="004D3EFD" w:rsidRDefault="005A649E">
      <w:pPr>
        <w:jc w:val="both"/>
      </w:pPr>
      <w:r w:rsidRPr="004D3EFD">
        <w:rPr>
          <w:b/>
          <w:bCs/>
        </w:rPr>
        <w:t>7</w:t>
      </w:r>
      <w:r w:rsidR="001619E7" w:rsidRPr="004D3EFD">
        <w:rPr>
          <w:b/>
          <w:bCs/>
        </w:rPr>
        <w:t xml:space="preserve">. Контакт </w:t>
      </w:r>
    </w:p>
    <w:p w:rsidR="006C7869" w:rsidRPr="004D3EFD" w:rsidRDefault="00B00719">
      <w:pPr>
        <w:jc w:val="both"/>
      </w:pPr>
      <w:r w:rsidRPr="004D3EFD">
        <w:t>Лице за контак: Наташа Милутиновић</w:t>
      </w:r>
      <w:r w:rsidR="00900641" w:rsidRPr="004D3EFD">
        <w:t>,</w:t>
      </w:r>
      <w:r w:rsidR="006C7869" w:rsidRPr="004D3EFD">
        <w:t xml:space="preserve"> службеник за јавне набавке и </w:t>
      </w:r>
    </w:p>
    <w:p w:rsidR="001619E7" w:rsidRPr="004D3EFD" w:rsidRDefault="006C7869">
      <w:pPr>
        <w:jc w:val="both"/>
      </w:pPr>
      <w:r w:rsidRPr="004D3EFD">
        <w:t xml:space="preserve">                           Зоран Јовановић, служба за заједничке послове</w:t>
      </w:r>
    </w:p>
    <w:p w:rsidR="005A649E" w:rsidRPr="004D3EFD" w:rsidRDefault="001619E7">
      <w:pPr>
        <w:jc w:val="both"/>
        <w:rPr>
          <w:i/>
          <w:color w:val="auto"/>
          <w:lang w:val="sr-Latn-CS"/>
        </w:rPr>
      </w:pPr>
      <w:r w:rsidRPr="004D3EFD">
        <w:rPr>
          <w:lang w:val="sr-Cyrl-CS"/>
        </w:rPr>
        <w:t xml:space="preserve">Е - mail адреса: </w:t>
      </w:r>
      <w:hyperlink r:id="rId9" w:history="1">
        <w:r w:rsidR="00902494" w:rsidRPr="004D3EFD">
          <w:rPr>
            <w:rStyle w:val="Hyperlink"/>
            <w:i/>
            <w:lang w:val="sr-Latn-CS"/>
          </w:rPr>
          <w:t>nmilutinovic@vrsac.org.rs</w:t>
        </w:r>
      </w:hyperlink>
      <w:r w:rsidR="00900641" w:rsidRPr="004D3EFD">
        <w:rPr>
          <w:i/>
          <w:color w:val="auto"/>
          <w:lang w:val="sr-Latn-CS"/>
        </w:rPr>
        <w:t xml:space="preserve"> </w:t>
      </w:r>
    </w:p>
    <w:p w:rsidR="005D7CB5" w:rsidRPr="004D3EFD" w:rsidRDefault="005D7CB5">
      <w:pPr>
        <w:jc w:val="both"/>
        <w:rPr>
          <w:lang w:val="sr-Latn-CS"/>
        </w:rPr>
      </w:pPr>
    </w:p>
    <w:p w:rsidR="005A649E" w:rsidRPr="004D3EFD" w:rsidRDefault="005A649E" w:rsidP="005A649E">
      <w:pPr>
        <w:jc w:val="both"/>
        <w:rPr>
          <w:b/>
          <w:bCs/>
        </w:rPr>
      </w:pPr>
      <w:r w:rsidRPr="004D3EFD">
        <w:rPr>
          <w:b/>
          <w:bCs/>
        </w:rPr>
        <w:t>8</w:t>
      </w:r>
      <w:r w:rsidRPr="004D3EFD">
        <w:rPr>
          <w:b/>
          <w:bCs/>
          <w:lang w:val="ru-RU"/>
        </w:rPr>
        <w:t xml:space="preserve">. </w:t>
      </w:r>
      <w:r w:rsidRPr="004D3EFD">
        <w:rPr>
          <w:b/>
          <w:bCs/>
        </w:rPr>
        <w:t>Рок у којем ће наручилац донети одлуку о додели уговора:</w:t>
      </w:r>
    </w:p>
    <w:p w:rsidR="005A649E" w:rsidRPr="004D3EFD" w:rsidRDefault="005A649E" w:rsidP="005A649E">
      <w:pPr>
        <w:jc w:val="both"/>
        <w:rPr>
          <w:lang w:val="ru-RU"/>
        </w:rPr>
      </w:pPr>
      <w:r w:rsidRPr="004D3EFD">
        <w:rPr>
          <w:bCs/>
        </w:rPr>
        <w:t xml:space="preserve">Одлуку о додели уговора, наручилац ће донети најкасније у року од </w:t>
      </w:r>
      <w:r w:rsidR="006C7869" w:rsidRPr="004D3EFD">
        <w:rPr>
          <w:bCs/>
        </w:rPr>
        <w:t>10</w:t>
      </w:r>
      <w:r w:rsidRPr="004D3EFD">
        <w:rPr>
          <w:bCs/>
        </w:rPr>
        <w:t xml:space="preserve"> дана од дана јавног отварања понуда.</w:t>
      </w:r>
      <w:r w:rsidRPr="004D3EFD">
        <w:rPr>
          <w:b/>
          <w:bCs/>
          <w:lang w:val="ru-RU"/>
        </w:rPr>
        <w:t xml:space="preserve"> </w:t>
      </w:r>
    </w:p>
    <w:p w:rsidR="005A649E" w:rsidRPr="004D3EFD" w:rsidRDefault="005A649E" w:rsidP="005A649E">
      <w:pPr>
        <w:jc w:val="both"/>
        <w:rPr>
          <w:bCs/>
          <w:color w:val="C00000"/>
        </w:rPr>
      </w:pPr>
    </w:p>
    <w:p w:rsidR="005A649E" w:rsidRPr="004D3EFD" w:rsidRDefault="005A649E">
      <w:pPr>
        <w:jc w:val="both"/>
      </w:pPr>
    </w:p>
    <w:p w:rsidR="001619E7" w:rsidRPr="004D3EFD" w:rsidRDefault="001619E7">
      <w:pPr>
        <w:jc w:val="both"/>
        <w:rPr>
          <w:bCs/>
        </w:rPr>
      </w:pPr>
    </w:p>
    <w:p w:rsidR="00C3017A" w:rsidRPr="004D3EFD" w:rsidRDefault="00C3017A">
      <w:pPr>
        <w:jc w:val="both"/>
        <w:rPr>
          <w:bCs/>
        </w:rPr>
      </w:pPr>
    </w:p>
    <w:p w:rsidR="00580E00" w:rsidRPr="004D3EFD" w:rsidRDefault="00580E00">
      <w:pPr>
        <w:jc w:val="both"/>
        <w:rPr>
          <w:bCs/>
        </w:rPr>
      </w:pPr>
    </w:p>
    <w:p w:rsidR="00580E00" w:rsidRPr="004D3EFD" w:rsidRDefault="00580E00">
      <w:pPr>
        <w:jc w:val="both"/>
        <w:rPr>
          <w:bCs/>
        </w:rPr>
      </w:pPr>
    </w:p>
    <w:p w:rsidR="001619E7" w:rsidRPr="004D3EFD" w:rsidRDefault="001619E7">
      <w:pPr>
        <w:shd w:val="clear" w:color="auto" w:fill="C6D9F1"/>
        <w:jc w:val="center"/>
        <w:rPr>
          <w:b/>
          <w:bCs/>
          <w:i/>
          <w:iCs/>
          <w:sz w:val="28"/>
          <w:szCs w:val="28"/>
        </w:rPr>
      </w:pPr>
      <w:r w:rsidRPr="004D3EFD">
        <w:rPr>
          <w:b/>
          <w:bCs/>
          <w:i/>
          <w:iCs/>
          <w:sz w:val="28"/>
          <w:szCs w:val="28"/>
        </w:rPr>
        <w:lastRenderedPageBreak/>
        <w:t>II  ПОДАЦИ О ПРЕДМЕТУ ЈАВНЕ НАБАВКЕ</w:t>
      </w:r>
    </w:p>
    <w:p w:rsidR="001619E7" w:rsidRPr="004D3EFD" w:rsidRDefault="001619E7">
      <w:pPr>
        <w:shd w:val="clear" w:color="auto" w:fill="C6D9F1"/>
        <w:jc w:val="center"/>
        <w:rPr>
          <w:b/>
          <w:bCs/>
          <w:i/>
          <w:iCs/>
          <w:sz w:val="28"/>
          <w:szCs w:val="28"/>
        </w:rPr>
      </w:pPr>
    </w:p>
    <w:p w:rsidR="001619E7" w:rsidRPr="004D3EFD" w:rsidRDefault="001619E7">
      <w:pPr>
        <w:jc w:val="both"/>
        <w:rPr>
          <w:b/>
          <w:bCs/>
          <w:i/>
          <w:iCs/>
          <w:sz w:val="28"/>
          <w:szCs w:val="28"/>
        </w:rPr>
      </w:pPr>
    </w:p>
    <w:p w:rsidR="001619E7" w:rsidRPr="004D3EFD" w:rsidRDefault="001619E7">
      <w:pPr>
        <w:jc w:val="both"/>
        <w:rPr>
          <w:b/>
          <w:bCs/>
          <w:i/>
          <w:iCs/>
          <w:sz w:val="28"/>
          <w:szCs w:val="28"/>
        </w:rPr>
      </w:pPr>
    </w:p>
    <w:p w:rsidR="001619E7" w:rsidRPr="004D3EFD" w:rsidRDefault="001619E7">
      <w:pPr>
        <w:jc w:val="both"/>
      </w:pPr>
      <w:r w:rsidRPr="004D3EFD">
        <w:rPr>
          <w:b/>
          <w:bCs/>
        </w:rPr>
        <w:t>1. Предмет јавне набавке</w:t>
      </w:r>
    </w:p>
    <w:p w:rsidR="00C3017A" w:rsidRPr="004D3EFD" w:rsidRDefault="001619E7">
      <w:pPr>
        <w:jc w:val="both"/>
      </w:pPr>
      <w:r w:rsidRPr="004D3EFD">
        <w:t>Предмет јавне набавке бр</w:t>
      </w:r>
      <w:r w:rsidRPr="004D3EFD">
        <w:rPr>
          <w:lang w:val="ru-RU"/>
        </w:rPr>
        <w:t>.</w:t>
      </w:r>
      <w:r w:rsidR="00852466" w:rsidRPr="004D3EFD">
        <w:t xml:space="preserve"> </w:t>
      </w:r>
      <w:r w:rsidR="00902494" w:rsidRPr="004D3EFD">
        <w:rPr>
          <w:lang w:val="ru-RU"/>
        </w:rPr>
        <w:t>404-</w:t>
      </w:r>
      <w:r w:rsidR="00E1625F">
        <w:rPr>
          <w:lang w:val="ru-RU"/>
        </w:rPr>
        <w:t>76</w:t>
      </w:r>
      <w:r w:rsidR="006C7869" w:rsidRPr="004D3EFD">
        <w:rPr>
          <w:lang w:val="ru-RU"/>
        </w:rPr>
        <w:t>/201</w:t>
      </w:r>
      <w:r w:rsidR="00E1625F">
        <w:rPr>
          <w:lang w:val="ru-RU"/>
        </w:rPr>
        <w:t>6</w:t>
      </w:r>
      <w:r w:rsidR="00902494" w:rsidRPr="004D3EFD">
        <w:rPr>
          <w:i/>
          <w:iCs/>
        </w:rPr>
        <w:t xml:space="preserve"> </w:t>
      </w:r>
      <w:r w:rsidRPr="004D3EFD">
        <w:t>су</w:t>
      </w:r>
      <w:r w:rsidR="004A3969" w:rsidRPr="004D3EFD">
        <w:t xml:space="preserve"> </w:t>
      </w:r>
      <w:r w:rsidR="005D7CB5" w:rsidRPr="004D3EFD">
        <w:t>добра</w:t>
      </w:r>
      <w:r w:rsidR="00C3017A" w:rsidRPr="004D3EFD">
        <w:t xml:space="preserve">: </w:t>
      </w:r>
      <w:r w:rsidR="005D7CB5" w:rsidRPr="004D3EFD">
        <w:rPr>
          <w:i/>
        </w:rPr>
        <w:t xml:space="preserve">набавка </w:t>
      </w:r>
      <w:r w:rsidR="003A2362" w:rsidRPr="004D3EFD">
        <w:rPr>
          <w:i/>
        </w:rPr>
        <w:t xml:space="preserve">и сукцесивно допремање </w:t>
      </w:r>
      <w:r w:rsidR="005D7CB5" w:rsidRPr="004D3EFD">
        <w:rPr>
          <w:i/>
        </w:rPr>
        <w:t>канцеларијског материјала</w:t>
      </w:r>
      <w:r w:rsidR="003A2362" w:rsidRPr="004D3EFD">
        <w:rPr>
          <w:i/>
        </w:rPr>
        <w:t xml:space="preserve"> за потребе </w:t>
      </w:r>
      <w:r w:rsidR="00E1625F">
        <w:rPr>
          <w:i/>
        </w:rPr>
        <w:t>Градске</w:t>
      </w:r>
      <w:r w:rsidR="003A2362" w:rsidRPr="004D3EFD">
        <w:rPr>
          <w:i/>
        </w:rPr>
        <w:t xml:space="preserve"> управе Вршац</w:t>
      </w:r>
      <w:r w:rsidR="006C7869" w:rsidRPr="004D3EFD">
        <w:rPr>
          <w:i/>
        </w:rPr>
        <w:t xml:space="preserve"> </w:t>
      </w:r>
      <w:r w:rsidR="006C7869" w:rsidRPr="004D3EFD">
        <w:t>према спецификацији која чини саставни део конкурсне документације.</w:t>
      </w:r>
    </w:p>
    <w:p w:rsidR="006C7869" w:rsidRPr="004D3EFD" w:rsidRDefault="006C7869">
      <w:pPr>
        <w:jc w:val="both"/>
      </w:pPr>
    </w:p>
    <w:p w:rsidR="00C3017A" w:rsidRPr="004D3EFD" w:rsidRDefault="00852466">
      <w:pPr>
        <w:jc w:val="both"/>
      </w:pPr>
      <w:r w:rsidRPr="004D3EFD">
        <w:t xml:space="preserve">ОРН: </w:t>
      </w:r>
      <w:r w:rsidR="005D7CB5" w:rsidRPr="004D3EFD">
        <w:t>30192000</w:t>
      </w:r>
      <w:r w:rsidR="008D0802" w:rsidRPr="004D3EFD">
        <w:t xml:space="preserve"> канцеларијски материјал</w:t>
      </w:r>
    </w:p>
    <w:p w:rsidR="00E856BC" w:rsidRPr="004D3EFD" w:rsidRDefault="00E856BC">
      <w:pPr>
        <w:jc w:val="both"/>
        <w:rPr>
          <w:i/>
        </w:rPr>
      </w:pPr>
    </w:p>
    <w:p w:rsidR="001619E7" w:rsidRPr="004D3EFD" w:rsidRDefault="001619E7">
      <w:pPr>
        <w:jc w:val="both"/>
        <w:rPr>
          <w:b/>
          <w:bCs/>
          <w:i/>
          <w:iCs/>
        </w:rPr>
      </w:pPr>
      <w:r w:rsidRPr="004D3EFD">
        <w:rPr>
          <w:b/>
          <w:bCs/>
          <w:lang w:val="sr-Cyrl-CS"/>
        </w:rPr>
        <w:t>2.</w:t>
      </w:r>
      <w:r w:rsidRPr="004D3EFD">
        <w:rPr>
          <w:b/>
          <w:bCs/>
          <w:i/>
          <w:iCs/>
          <w:lang w:val="sr-Cyrl-CS"/>
        </w:rPr>
        <w:t xml:space="preserve"> </w:t>
      </w:r>
      <w:r w:rsidRPr="004D3EFD">
        <w:rPr>
          <w:b/>
          <w:bCs/>
          <w:lang w:val="sr-Cyrl-CS"/>
        </w:rPr>
        <w:t>Партије</w:t>
      </w:r>
    </w:p>
    <w:p w:rsidR="001619E7" w:rsidRPr="004D3EFD" w:rsidRDefault="004A3969">
      <w:pPr>
        <w:jc w:val="both"/>
        <w:rPr>
          <w:lang w:val="sr-Cyrl-CS"/>
        </w:rPr>
      </w:pPr>
      <w:r w:rsidRPr="004D3EFD">
        <w:rPr>
          <w:lang w:val="sr-Cyrl-CS"/>
        </w:rPr>
        <w:t>Ова набавка није обликована по партијама</w:t>
      </w:r>
    </w:p>
    <w:p w:rsidR="004A3969" w:rsidRPr="004D3EFD" w:rsidRDefault="004A3969">
      <w:pPr>
        <w:jc w:val="both"/>
        <w:rPr>
          <w:lang w:val="sr-Cyrl-CS"/>
        </w:rPr>
      </w:pPr>
    </w:p>
    <w:p w:rsidR="00852466" w:rsidRPr="004D3EFD" w:rsidRDefault="00852466" w:rsidP="00852466">
      <w:pPr>
        <w:jc w:val="both"/>
        <w:rPr>
          <w:b/>
          <w:bCs/>
        </w:rPr>
      </w:pPr>
      <w:r w:rsidRPr="004D3EFD">
        <w:rPr>
          <w:b/>
          <w:bCs/>
        </w:rPr>
        <w:t>3</w:t>
      </w:r>
      <w:r w:rsidRPr="004D3EFD">
        <w:rPr>
          <w:b/>
          <w:bCs/>
          <w:lang w:val="sr-Cyrl-CS"/>
        </w:rPr>
        <w:t>.</w:t>
      </w:r>
      <w:r w:rsidRPr="004D3EFD">
        <w:rPr>
          <w:b/>
          <w:bCs/>
          <w:i/>
          <w:iCs/>
          <w:lang w:val="sr-Cyrl-CS"/>
        </w:rPr>
        <w:t xml:space="preserve"> </w:t>
      </w:r>
      <w:r w:rsidRPr="004D3EFD">
        <w:rPr>
          <w:b/>
          <w:bCs/>
        </w:rPr>
        <w:t>Оквирни споразу</w:t>
      </w:r>
      <w:r w:rsidR="006C7869" w:rsidRPr="004D3EFD">
        <w:rPr>
          <w:b/>
          <w:bCs/>
        </w:rPr>
        <w:t>м</w:t>
      </w:r>
    </w:p>
    <w:p w:rsidR="00852466" w:rsidRPr="004D3EFD" w:rsidRDefault="00852466" w:rsidP="00852466">
      <w:pPr>
        <w:jc w:val="both"/>
        <w:rPr>
          <w:bCs/>
        </w:rPr>
      </w:pPr>
      <w:r w:rsidRPr="004D3EFD">
        <w:rPr>
          <w:bCs/>
        </w:rPr>
        <w:t>Не закључује се оквирни споразум.</w:t>
      </w:r>
    </w:p>
    <w:p w:rsidR="004A3969" w:rsidRPr="004D3EFD" w:rsidRDefault="004A3969">
      <w:pPr>
        <w:jc w:val="both"/>
        <w:rPr>
          <w:lang w:val="sr-Cyrl-CS"/>
        </w:rPr>
      </w:pPr>
    </w:p>
    <w:p w:rsidR="004A3969" w:rsidRPr="004D3EFD" w:rsidRDefault="004A3969">
      <w:pPr>
        <w:jc w:val="both"/>
        <w:rPr>
          <w:lang w:val="sr-Cyrl-CS"/>
        </w:rPr>
      </w:pPr>
    </w:p>
    <w:p w:rsidR="004A3969" w:rsidRPr="004D3EFD" w:rsidRDefault="004A3969">
      <w:pPr>
        <w:jc w:val="both"/>
        <w:rPr>
          <w:lang w:val="sr-Cyrl-CS"/>
        </w:rPr>
      </w:pPr>
    </w:p>
    <w:p w:rsidR="004A3969" w:rsidRPr="004D3EFD" w:rsidRDefault="004A3969">
      <w:pPr>
        <w:jc w:val="both"/>
        <w:rPr>
          <w:lang w:val="sr-Cyrl-CS"/>
        </w:rPr>
      </w:pPr>
    </w:p>
    <w:p w:rsidR="004A3969" w:rsidRPr="004D3EFD" w:rsidRDefault="004A3969">
      <w:pPr>
        <w:jc w:val="both"/>
        <w:rPr>
          <w:lang w:val="sr-Cyrl-CS"/>
        </w:rPr>
      </w:pPr>
    </w:p>
    <w:p w:rsidR="004A3969" w:rsidRPr="004D3EFD" w:rsidRDefault="004A3969">
      <w:pPr>
        <w:jc w:val="both"/>
        <w:rPr>
          <w:lang w:val="sr-Cyrl-CS"/>
        </w:rPr>
      </w:pPr>
    </w:p>
    <w:p w:rsidR="004A3969" w:rsidRPr="004D3EFD" w:rsidRDefault="004A3969">
      <w:pPr>
        <w:jc w:val="both"/>
        <w:rPr>
          <w:lang w:val="sr-Cyrl-CS"/>
        </w:rPr>
      </w:pPr>
    </w:p>
    <w:p w:rsidR="004A3969" w:rsidRPr="004D3EFD" w:rsidRDefault="004A3969">
      <w:pPr>
        <w:jc w:val="both"/>
        <w:rPr>
          <w:lang w:val="sr-Cyrl-CS"/>
        </w:rPr>
      </w:pPr>
    </w:p>
    <w:p w:rsidR="004A3969" w:rsidRPr="004D3EFD" w:rsidRDefault="004A3969">
      <w:pPr>
        <w:jc w:val="both"/>
        <w:rPr>
          <w:lang w:val="sr-Cyrl-CS"/>
        </w:rPr>
      </w:pPr>
    </w:p>
    <w:p w:rsidR="004A3969" w:rsidRPr="004D3EFD" w:rsidRDefault="004A3969">
      <w:pPr>
        <w:jc w:val="both"/>
        <w:rPr>
          <w:lang w:val="sr-Cyrl-CS"/>
        </w:rPr>
      </w:pPr>
    </w:p>
    <w:p w:rsidR="004A3969" w:rsidRPr="004D3EFD" w:rsidRDefault="004A3969">
      <w:pPr>
        <w:jc w:val="both"/>
        <w:rPr>
          <w:lang w:val="sr-Cyrl-CS"/>
        </w:rPr>
      </w:pPr>
    </w:p>
    <w:p w:rsidR="004A3969" w:rsidRPr="004D3EFD" w:rsidRDefault="004A3969">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340521" w:rsidRPr="004D3EFD" w:rsidRDefault="00340521">
      <w:pPr>
        <w:jc w:val="both"/>
      </w:pPr>
    </w:p>
    <w:p w:rsidR="005B0E5E" w:rsidRPr="004D3EFD" w:rsidRDefault="005B0E5E">
      <w:pPr>
        <w:jc w:val="both"/>
      </w:pPr>
    </w:p>
    <w:p w:rsidR="004C577B" w:rsidRPr="004D3EFD" w:rsidRDefault="004C577B">
      <w:pPr>
        <w:jc w:val="both"/>
      </w:pPr>
    </w:p>
    <w:p w:rsidR="006C7869" w:rsidRPr="004D3EFD" w:rsidRDefault="006C7869">
      <w:pPr>
        <w:jc w:val="both"/>
      </w:pPr>
    </w:p>
    <w:p w:rsidR="002D31F8" w:rsidRDefault="002D31F8">
      <w:pPr>
        <w:jc w:val="both"/>
      </w:pPr>
    </w:p>
    <w:p w:rsidR="00AE5082" w:rsidRPr="004D3EFD" w:rsidRDefault="00AE5082">
      <w:pPr>
        <w:jc w:val="both"/>
      </w:pPr>
    </w:p>
    <w:p w:rsidR="0009760E" w:rsidRPr="006B096C" w:rsidRDefault="0009760E" w:rsidP="0009760E">
      <w:pPr>
        <w:shd w:val="clear" w:color="auto" w:fill="C6D9F1"/>
        <w:jc w:val="center"/>
        <w:rPr>
          <w:b/>
          <w:bCs/>
          <w:i/>
          <w:iCs/>
          <w:sz w:val="28"/>
          <w:szCs w:val="28"/>
          <w:lang w:val="ru-RU"/>
        </w:rPr>
      </w:pPr>
      <w:r w:rsidRPr="006B096C">
        <w:rPr>
          <w:b/>
          <w:bCs/>
          <w:i/>
          <w:iCs/>
          <w:sz w:val="28"/>
          <w:szCs w:val="28"/>
        </w:rPr>
        <w:lastRenderedPageBreak/>
        <w:t>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9760E" w:rsidRDefault="0009760E" w:rsidP="0009760E">
      <w:pPr>
        <w:rPr>
          <w:sz w:val="16"/>
          <w:szCs w:val="16"/>
        </w:rPr>
      </w:pPr>
    </w:p>
    <w:p w:rsidR="0009760E" w:rsidRDefault="0009760E" w:rsidP="0009760E">
      <w:pPr>
        <w:rPr>
          <w:sz w:val="16"/>
          <w:szCs w:val="16"/>
        </w:rPr>
      </w:pPr>
    </w:p>
    <w:p w:rsidR="0009760E" w:rsidRDefault="0009760E" w:rsidP="0009760E">
      <w:pPr>
        <w:suppressAutoHyphens w:val="0"/>
        <w:autoSpaceDE w:val="0"/>
        <w:autoSpaceDN w:val="0"/>
        <w:adjustRightInd w:val="0"/>
        <w:spacing w:line="240" w:lineRule="auto"/>
        <w:jc w:val="both"/>
        <w:rPr>
          <w:rFonts w:eastAsia="Times New Roman"/>
          <w:b/>
          <w:bCs/>
          <w:color w:val="auto"/>
          <w:kern w:val="0"/>
          <w:lang w:eastAsia="en-US"/>
        </w:rPr>
      </w:pPr>
      <w:r w:rsidRPr="0009760E">
        <w:rPr>
          <w:rFonts w:eastAsia="Times New Roman"/>
          <w:b/>
          <w:bCs/>
          <w:color w:val="auto"/>
          <w:kern w:val="0"/>
          <w:lang w:eastAsia="en-US"/>
        </w:rPr>
        <w:t>1.Техничке спецификације-Врста, техничке карактеристике, количина и опис предмета јавне набавке.</w:t>
      </w:r>
    </w:p>
    <w:p w:rsidR="00F06B40" w:rsidRDefault="00F06B40" w:rsidP="0009760E">
      <w:pPr>
        <w:suppressAutoHyphens w:val="0"/>
        <w:autoSpaceDE w:val="0"/>
        <w:autoSpaceDN w:val="0"/>
        <w:adjustRightInd w:val="0"/>
        <w:spacing w:line="240" w:lineRule="auto"/>
        <w:jc w:val="both"/>
        <w:rPr>
          <w:rFonts w:eastAsia="Times New Roman"/>
          <w:b/>
          <w:bCs/>
          <w:color w:val="auto"/>
          <w:kern w:val="0"/>
          <w:lang w:eastAsia="en-US"/>
        </w:rPr>
      </w:pPr>
    </w:p>
    <w:p w:rsidR="00F06B40" w:rsidRPr="0009760E" w:rsidRDefault="00F06B40" w:rsidP="00F06B40">
      <w:pPr>
        <w:ind w:firstLine="708"/>
        <w:jc w:val="both"/>
        <w:rPr>
          <w:lang w:val="sr-Cyrl-CS"/>
        </w:rPr>
      </w:pPr>
      <w:r w:rsidRPr="0009760E">
        <w:rPr>
          <w:lang w:val="ru-RU"/>
        </w:rPr>
        <w:t xml:space="preserve">Предмет јавне набавке је </w:t>
      </w:r>
      <w:r w:rsidRPr="0009760E">
        <w:t xml:space="preserve"> сукцесивна набавка канцеларијског материјала,</w:t>
      </w:r>
      <w:r w:rsidRPr="0009760E">
        <w:rPr>
          <w:lang w:val="sr-Cyrl-CS"/>
        </w:rPr>
        <w:t xml:space="preserve">  у свему у складу са овом Техничком спецификацијом, која подразумева следеће:</w:t>
      </w:r>
    </w:p>
    <w:p w:rsidR="00F06B40" w:rsidRPr="0009760E" w:rsidRDefault="00F06B40" w:rsidP="00F06B40">
      <w:pPr>
        <w:jc w:val="both"/>
        <w:rPr>
          <w:lang w:val="sr-Cyrl-CS"/>
        </w:rPr>
      </w:pPr>
    </w:p>
    <w:p w:rsidR="00F06B40" w:rsidRPr="0009760E" w:rsidRDefault="00F06B40" w:rsidP="00F06B40">
      <w:pPr>
        <w:pStyle w:val="ListParagraph"/>
        <w:numPr>
          <w:ilvl w:val="0"/>
          <w:numId w:val="13"/>
        </w:numPr>
        <w:jc w:val="both"/>
        <w:rPr>
          <w:lang w:val="sr-Cyrl-CS"/>
        </w:rPr>
      </w:pPr>
      <w:r w:rsidRPr="0009760E">
        <w:rPr>
          <w:lang w:val="sr-Cyrl-CS"/>
        </w:rPr>
        <w:t>Врста добара: канцеларијски материјал од хартије и други артикли;</w:t>
      </w:r>
    </w:p>
    <w:p w:rsidR="00F06B40" w:rsidRPr="0009760E" w:rsidRDefault="00F06B40" w:rsidP="00F06B40">
      <w:pPr>
        <w:pStyle w:val="ListParagraph"/>
        <w:numPr>
          <w:ilvl w:val="0"/>
          <w:numId w:val="13"/>
        </w:numPr>
        <w:jc w:val="both"/>
        <w:rPr>
          <w:lang w:val="sr-Cyrl-CS"/>
        </w:rPr>
      </w:pPr>
      <w:r w:rsidRPr="0009760E">
        <w:rPr>
          <w:lang w:val="sr-Cyrl-CS"/>
        </w:rPr>
        <w:t>Техничке карактеристике добара које су предмет ове јавне набвке дате су у конкурсној документацији;</w:t>
      </w:r>
    </w:p>
    <w:p w:rsidR="00F06B40" w:rsidRPr="0009760E" w:rsidRDefault="00F06B40" w:rsidP="00F06B40">
      <w:pPr>
        <w:pStyle w:val="ListParagraph"/>
        <w:numPr>
          <w:ilvl w:val="0"/>
          <w:numId w:val="13"/>
        </w:numPr>
        <w:jc w:val="both"/>
        <w:rPr>
          <w:lang w:val="sr-Cyrl-CS"/>
        </w:rPr>
      </w:pPr>
      <w:r w:rsidRPr="0009760E">
        <w:rPr>
          <w:lang w:val="sr-Cyrl-CS"/>
        </w:rPr>
        <w:t>Квалитет:  у складу са захтевима из техничке спецификације;</w:t>
      </w:r>
    </w:p>
    <w:p w:rsidR="00F06B40" w:rsidRPr="0009760E" w:rsidRDefault="00F06B40" w:rsidP="00F06B40">
      <w:pPr>
        <w:pStyle w:val="ListParagraph"/>
        <w:numPr>
          <w:ilvl w:val="0"/>
          <w:numId w:val="13"/>
        </w:numPr>
        <w:jc w:val="both"/>
        <w:rPr>
          <w:lang w:val="sr-Cyrl-CS"/>
        </w:rPr>
      </w:pPr>
      <w:r w:rsidRPr="0009760E">
        <w:rPr>
          <w:lang w:val="sr-Cyrl-CS"/>
        </w:rPr>
        <w:t>Количина и опис добара: предмет набавке обухвата канцеларијски материјал дат у техничкој спецификацији и обрасцу понуде;</w:t>
      </w:r>
    </w:p>
    <w:p w:rsidR="00F06B40" w:rsidRPr="0009760E" w:rsidRDefault="00F06B40" w:rsidP="00F06B40">
      <w:pPr>
        <w:pStyle w:val="ListParagraph"/>
        <w:numPr>
          <w:ilvl w:val="0"/>
          <w:numId w:val="13"/>
        </w:numPr>
        <w:jc w:val="both"/>
        <w:rPr>
          <w:lang w:val="sr-Cyrl-CS"/>
        </w:rPr>
      </w:pPr>
      <w:r w:rsidRPr="0009760E">
        <w:rPr>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F06B40" w:rsidRPr="0009760E" w:rsidRDefault="00F06B40" w:rsidP="00F06B40">
      <w:pPr>
        <w:pStyle w:val="ListParagraph"/>
        <w:numPr>
          <w:ilvl w:val="0"/>
          <w:numId w:val="13"/>
        </w:numPr>
        <w:jc w:val="both"/>
        <w:rPr>
          <w:lang w:val="sr-Cyrl-CS"/>
        </w:rPr>
      </w:pPr>
      <w:r w:rsidRPr="0009760E">
        <w:rPr>
          <w:lang w:val="sr-Cyrl-CS"/>
        </w:rPr>
        <w:t xml:space="preserve">Рок испоруке: </w:t>
      </w:r>
      <w:r w:rsidR="003D2B84">
        <w:rPr>
          <w:lang w:val="sr-Cyrl-CS"/>
        </w:rPr>
        <w:t xml:space="preserve">два дана </w:t>
      </w:r>
      <w:r w:rsidR="00FC0EA4">
        <w:rPr>
          <w:lang w:val="sr-Cyrl-CS"/>
        </w:rPr>
        <w:t xml:space="preserve">од писменог требовања, </w:t>
      </w:r>
      <w:r w:rsidRPr="0009760E">
        <w:rPr>
          <w:lang w:val="sr-Cyrl-CS"/>
        </w:rPr>
        <w:t>сукцесивно према захтеву наручиоца;</w:t>
      </w:r>
    </w:p>
    <w:p w:rsidR="00F06B40" w:rsidRPr="0009760E" w:rsidRDefault="00F06B40" w:rsidP="00F06B40">
      <w:pPr>
        <w:pStyle w:val="ListParagraph"/>
        <w:numPr>
          <w:ilvl w:val="0"/>
          <w:numId w:val="13"/>
        </w:numPr>
        <w:jc w:val="both"/>
        <w:rPr>
          <w:lang w:val="sr-Cyrl-CS"/>
        </w:rPr>
      </w:pPr>
      <w:r w:rsidRPr="0009760E">
        <w:rPr>
          <w:lang w:val="sr-Cyrl-CS"/>
        </w:rPr>
        <w:t>Место испоруке: Вршац, Трг победе 1, Магацин наручиоца – (магацин економата)  II спрат</w:t>
      </w:r>
    </w:p>
    <w:p w:rsidR="00F06B40" w:rsidRPr="0009760E" w:rsidRDefault="00F06B40" w:rsidP="00F06B40">
      <w:pPr>
        <w:pStyle w:val="ListParagraph"/>
        <w:numPr>
          <w:ilvl w:val="0"/>
          <w:numId w:val="13"/>
        </w:numPr>
        <w:jc w:val="both"/>
      </w:pPr>
      <w:r w:rsidRPr="0009760E">
        <w:rPr>
          <w:lang w:val="sr-Cyrl-CS"/>
        </w:rPr>
        <w:t>Врсте и количине</w:t>
      </w:r>
      <w:r w:rsidRPr="0009760E">
        <w:rPr>
          <w:lang w:val="sr-Latn-CS"/>
        </w:rPr>
        <w:t xml:space="preserve"> добара</w:t>
      </w:r>
      <w:r w:rsidRPr="0009760E">
        <w:rPr>
          <w:lang w:val="sr-Cyrl-CS"/>
        </w:rPr>
        <w:t xml:space="preserve"> су оквирне и зависе од потреба Наручиоца за период важења уговора и обухвата следеће артикле:</w:t>
      </w:r>
    </w:p>
    <w:p w:rsidR="00F06B40" w:rsidRPr="0009760E" w:rsidRDefault="00F06B40" w:rsidP="0009760E">
      <w:pPr>
        <w:suppressAutoHyphens w:val="0"/>
        <w:autoSpaceDE w:val="0"/>
        <w:autoSpaceDN w:val="0"/>
        <w:adjustRightInd w:val="0"/>
        <w:spacing w:line="240" w:lineRule="auto"/>
        <w:jc w:val="both"/>
        <w:rPr>
          <w:rFonts w:eastAsia="Times New Roman"/>
          <w:b/>
          <w:bCs/>
          <w:color w:val="auto"/>
          <w:kern w:val="0"/>
          <w:lang w:eastAsia="en-US"/>
        </w:rPr>
      </w:pPr>
    </w:p>
    <w:p w:rsidR="0009760E" w:rsidRPr="0009760E" w:rsidRDefault="0009760E" w:rsidP="00F06B40">
      <w:pPr>
        <w:suppressAutoHyphens w:val="0"/>
        <w:autoSpaceDE w:val="0"/>
        <w:autoSpaceDN w:val="0"/>
        <w:adjustRightInd w:val="0"/>
        <w:spacing w:line="240" w:lineRule="auto"/>
        <w:jc w:val="both"/>
        <w:rPr>
          <w:rFonts w:eastAsia="Times New Roman"/>
          <w:bCs/>
          <w:color w:val="auto"/>
          <w:kern w:val="0"/>
          <w:lang w:eastAsia="en-US"/>
        </w:rPr>
      </w:pPr>
      <w:r w:rsidRPr="0009760E">
        <w:rPr>
          <w:rFonts w:eastAsia="Times New Roman"/>
          <w:b/>
          <w:bCs/>
          <w:color w:val="auto"/>
          <w:kern w:val="0"/>
          <w:lang w:eastAsia="en-US"/>
        </w:rPr>
        <w:t xml:space="preserve"> </w:t>
      </w:r>
      <w:r w:rsidR="00F06B40">
        <w:rPr>
          <w:rFonts w:eastAsia="Times New Roman"/>
          <w:b/>
          <w:bCs/>
          <w:color w:val="auto"/>
          <w:kern w:val="0"/>
          <w:lang w:eastAsia="en-US"/>
        </w:rPr>
        <w:tab/>
      </w:r>
      <w:r w:rsidRPr="0009760E">
        <w:rPr>
          <w:rFonts w:eastAsia="Times New Roman"/>
          <w:bCs/>
          <w:color w:val="auto"/>
          <w:kern w:val="0"/>
          <w:lang w:eastAsia="en-US"/>
        </w:rPr>
        <w:t>Спецификација добара је саставни део конкурсне докуменатције и налази се у поглављу</w:t>
      </w:r>
      <w:r w:rsidR="001104B8">
        <w:rPr>
          <w:rFonts w:eastAsia="Times New Roman"/>
          <w:bCs/>
          <w:color w:val="auto"/>
          <w:kern w:val="0"/>
          <w:lang w:eastAsia="en-US"/>
        </w:rPr>
        <w:t xml:space="preserve"> </w:t>
      </w:r>
      <w:r w:rsidRPr="0009760E">
        <w:t>Образац структуре понуђене цене са упутством како да се попуни</w:t>
      </w:r>
      <w:r w:rsidRPr="0009760E">
        <w:rPr>
          <w:rFonts w:eastAsia="TimesNewRomanPSMT"/>
        </w:rPr>
        <w:t>.</w:t>
      </w:r>
      <w:r w:rsidRPr="0009760E">
        <w:rPr>
          <w:rFonts w:eastAsia="Times New Roman"/>
          <w:bCs/>
          <w:color w:val="auto"/>
          <w:kern w:val="0"/>
          <w:lang w:eastAsia="en-US"/>
        </w:rPr>
        <w:t xml:space="preserve"> У наведеном обрасцу, која садржи опис добара и тражене количине, потребно је унети цене по јединици мере без ПДВ, цене по јединици мере са ПДВ, укупно без и са ПДВ, понуђеног добра, а затим и укупну цену без  и са ПДВ. Наведени образац ће, са обрасцем Понуде, бити саставни део уговора о јавној набавци.</w:t>
      </w:r>
    </w:p>
    <w:p w:rsidR="0009760E" w:rsidRPr="0009760E" w:rsidRDefault="0009760E" w:rsidP="0009760E">
      <w:pPr>
        <w:suppressAutoHyphens w:val="0"/>
        <w:autoSpaceDE w:val="0"/>
        <w:autoSpaceDN w:val="0"/>
        <w:adjustRightInd w:val="0"/>
        <w:spacing w:line="240" w:lineRule="auto"/>
        <w:ind w:firstLine="708"/>
        <w:jc w:val="both"/>
      </w:pPr>
      <w:r w:rsidRPr="0009760E">
        <w:rPr>
          <w:rFonts w:cs="TimesNewRomanPSMT"/>
          <w:iCs/>
        </w:rPr>
        <w:t>Све ставке из наведеног обрасца треба да буду попуњене, у супротном, понуда се неће сматрати прихватљивом.</w:t>
      </w:r>
      <w:r w:rsidRPr="0009760E">
        <w:rPr>
          <w:rFonts w:eastAsia="Times New Roman"/>
          <w:bCs/>
          <w:color w:val="auto"/>
          <w:kern w:val="0"/>
          <w:lang w:eastAsia="en-US"/>
        </w:rPr>
        <w:tab/>
      </w:r>
    </w:p>
    <w:p w:rsidR="0009760E" w:rsidRPr="0009760E" w:rsidRDefault="0009760E" w:rsidP="0009760E">
      <w:pPr>
        <w:ind w:firstLine="708"/>
        <w:jc w:val="both"/>
      </w:pPr>
      <w:r w:rsidRPr="0009760E">
        <w:rPr>
          <w:lang w:val="sr-Cyrl-CS"/>
        </w:rPr>
        <w:t xml:space="preserve">Наручилац ће наведена добра поручивати писмено, у случају хитности и усмено, сукцесивно, према својим текућим потребама. </w:t>
      </w:r>
    </w:p>
    <w:p w:rsidR="0009760E" w:rsidRPr="0009760E" w:rsidRDefault="0009760E" w:rsidP="0009760E">
      <w:pPr>
        <w:ind w:firstLine="708"/>
        <w:jc w:val="both"/>
        <w:rPr>
          <w:rFonts w:eastAsia="Times New Roman"/>
          <w:bCs/>
          <w:color w:val="auto"/>
          <w:kern w:val="0"/>
          <w:lang w:eastAsia="en-US"/>
        </w:rPr>
      </w:pPr>
      <w:r w:rsidRPr="0009760E">
        <w:t xml:space="preserve">Наведене количине предметних добара су </w:t>
      </w:r>
      <w:r w:rsidR="001104B8">
        <w:t xml:space="preserve">оквирне </w:t>
      </w:r>
      <w:r w:rsidRPr="0009760E">
        <w:t>количине које наручилац по овој набавци може да наручи, односно н</w:t>
      </w:r>
      <w:r w:rsidRPr="0009760E">
        <w:rPr>
          <w:rFonts w:eastAsia="Times New Roman"/>
          <w:bCs/>
          <w:color w:val="auto"/>
          <w:kern w:val="0"/>
          <w:lang w:eastAsia="en-US"/>
        </w:rPr>
        <w:t>аручилац није обавезан да поручи целокупне количине предмета набавке из спецификације, уколико се покаже да су му годишње потребе мање.</w:t>
      </w:r>
    </w:p>
    <w:p w:rsidR="0009760E" w:rsidRDefault="0009760E" w:rsidP="0009760E"/>
    <w:p w:rsidR="0009760E" w:rsidRPr="0009760E" w:rsidRDefault="0009760E" w:rsidP="0009760E">
      <w:pPr>
        <w:suppressAutoHyphens w:val="0"/>
        <w:autoSpaceDE w:val="0"/>
        <w:autoSpaceDN w:val="0"/>
        <w:adjustRightInd w:val="0"/>
        <w:spacing w:line="240" w:lineRule="auto"/>
        <w:jc w:val="both"/>
        <w:rPr>
          <w:rFonts w:eastAsia="Times New Roman"/>
          <w:b/>
          <w:bCs/>
          <w:color w:val="auto"/>
          <w:kern w:val="0"/>
          <w:lang w:eastAsia="en-US"/>
        </w:rPr>
      </w:pPr>
      <w:r w:rsidRPr="0009760E">
        <w:rPr>
          <w:rFonts w:eastAsia="Times New Roman"/>
          <w:b/>
          <w:bCs/>
          <w:color w:val="auto"/>
          <w:kern w:val="0"/>
          <w:lang w:eastAsia="en-US"/>
        </w:rPr>
        <w:t>2. Квалитет</w:t>
      </w:r>
    </w:p>
    <w:p w:rsidR="0009760E" w:rsidRPr="0009760E" w:rsidRDefault="0009760E" w:rsidP="0009760E">
      <w:pPr>
        <w:ind w:firstLine="708"/>
        <w:jc w:val="both"/>
      </w:pPr>
      <w:r w:rsidRPr="0009760E">
        <w:t>Добра која се нуде морају одговарати квалитету добара која ће бити понуђена у спецификацији добара, важећим домаћим стандардима за ту врсту добара и декларацији о производњи.</w:t>
      </w:r>
    </w:p>
    <w:p w:rsidR="0009760E" w:rsidRPr="0009760E" w:rsidRDefault="0009760E" w:rsidP="0009760E">
      <w:pPr>
        <w:suppressAutoHyphens w:val="0"/>
        <w:autoSpaceDE w:val="0"/>
        <w:autoSpaceDN w:val="0"/>
        <w:adjustRightInd w:val="0"/>
        <w:spacing w:line="240" w:lineRule="auto"/>
        <w:ind w:firstLine="708"/>
        <w:jc w:val="both"/>
        <w:rPr>
          <w:rFonts w:eastAsia="Times New Roman"/>
          <w:color w:val="auto"/>
          <w:kern w:val="0"/>
          <w:lang w:eastAsia="en-US"/>
        </w:rPr>
      </w:pPr>
      <w:r w:rsidRPr="0009760E">
        <w:lastRenderedPageBreak/>
        <w:t>Добра која се испоручују, према њиховој природи, морају бити фабрички нова, у оригиналном паковању, морају имати декларацију и гаранцију произвођача која мора бити назначена на омоту производа, односно амбалажи производа</w:t>
      </w:r>
      <w:r w:rsidRPr="0009760E">
        <w:rPr>
          <w:rFonts w:eastAsia="Times New Roman"/>
          <w:color w:val="auto"/>
          <w:kern w:val="0"/>
          <w:lang w:eastAsia="en-US"/>
        </w:rPr>
        <w:t>.</w:t>
      </w:r>
    </w:p>
    <w:p w:rsidR="0009760E" w:rsidRPr="0009760E" w:rsidRDefault="0009760E" w:rsidP="0009760E">
      <w:pPr>
        <w:ind w:firstLine="708"/>
        <w:jc w:val="both"/>
        <w:rPr>
          <w:iCs/>
        </w:rPr>
      </w:pPr>
      <w:r w:rsidRPr="0009760E">
        <w:rPr>
          <w:iCs/>
        </w:rPr>
        <w:t xml:space="preserve">Пријем добара вршиће се од стране овлашћеног представника наручиоца и овлашћеног представника понуђача; отпремницу потврђује потписом овлашћени представник наручиоца; овлашћени представник наручиоца ће испоручена добра прегледати и, уколико постоје, писмено саопштити примедбе представнику понуђача у погледу видљивих недостатака; уколико се утврди постојање недостатака, понуђач ће наручиоцу испоручи добра без недостатака, </w:t>
      </w:r>
      <w:r w:rsidR="007873B6">
        <w:rPr>
          <w:iCs/>
          <w:lang/>
        </w:rPr>
        <w:t>и</w:t>
      </w:r>
      <w:r w:rsidRPr="0009760E">
        <w:rPr>
          <w:iCs/>
        </w:rPr>
        <w:t xml:space="preserve"> без додатних трошкова за наручиоца.</w:t>
      </w:r>
    </w:p>
    <w:p w:rsidR="0009760E" w:rsidRDefault="0009760E" w:rsidP="0009760E">
      <w:pPr>
        <w:ind w:firstLine="708"/>
        <w:jc w:val="both"/>
        <w:rPr>
          <w:iCs/>
        </w:rPr>
      </w:pPr>
      <w:r w:rsidRPr="0009760E">
        <w:rPr>
          <w:iCs/>
        </w:rPr>
        <w:t>Ако се након пријема добара утврди да постоје скривене мане добара, која се није могла утврдити приликом пријема добара, наручилац може уложити рекламацију а понуђач ће, по уложеној рекламацији поступи</w:t>
      </w:r>
      <w:r w:rsidR="007873B6">
        <w:rPr>
          <w:iCs/>
          <w:lang/>
        </w:rPr>
        <w:t>ти</w:t>
      </w:r>
      <w:r w:rsidRPr="0009760E">
        <w:rPr>
          <w:iCs/>
        </w:rPr>
        <w:t xml:space="preserve"> </w:t>
      </w:r>
      <w:r w:rsidR="007873B6">
        <w:rPr>
          <w:iCs/>
          <w:lang/>
        </w:rPr>
        <w:t xml:space="preserve">и </w:t>
      </w:r>
      <w:r w:rsidRPr="0009760E">
        <w:rPr>
          <w:iCs/>
        </w:rPr>
        <w:t xml:space="preserve">добра </w:t>
      </w:r>
      <w:r w:rsidR="007873B6">
        <w:rPr>
          <w:iCs/>
          <w:lang/>
        </w:rPr>
        <w:t xml:space="preserve">доставити </w:t>
      </w:r>
      <w:r w:rsidRPr="0009760E">
        <w:rPr>
          <w:iCs/>
        </w:rPr>
        <w:t>без недостатака. Уколико понуђач не поступи на наведени начин, наручилац ће имати право на наплату менице за добро извршење посла, раскид уговора и накнаду штете.</w:t>
      </w:r>
    </w:p>
    <w:p w:rsidR="00944C51" w:rsidRPr="00944C51" w:rsidRDefault="00944C51" w:rsidP="0009760E">
      <w:pPr>
        <w:ind w:firstLine="708"/>
        <w:jc w:val="both"/>
        <w:rPr>
          <w:iCs/>
        </w:rPr>
      </w:pPr>
    </w:p>
    <w:p w:rsidR="0009760E" w:rsidRPr="0009760E" w:rsidRDefault="0009760E" w:rsidP="0009760E">
      <w:pPr>
        <w:suppressAutoHyphens w:val="0"/>
        <w:autoSpaceDE w:val="0"/>
        <w:autoSpaceDN w:val="0"/>
        <w:adjustRightInd w:val="0"/>
        <w:spacing w:line="240" w:lineRule="auto"/>
        <w:jc w:val="both"/>
        <w:rPr>
          <w:rFonts w:eastAsia="Times New Roman"/>
          <w:b/>
          <w:bCs/>
          <w:color w:val="auto"/>
          <w:kern w:val="0"/>
          <w:lang w:eastAsia="en-US"/>
        </w:rPr>
      </w:pPr>
      <w:r w:rsidRPr="0009760E">
        <w:rPr>
          <w:rFonts w:eastAsia="Times New Roman"/>
          <w:b/>
          <w:bCs/>
          <w:color w:val="auto"/>
          <w:kern w:val="0"/>
          <w:lang w:eastAsia="en-US"/>
        </w:rPr>
        <w:t>3.Рок извршења</w:t>
      </w:r>
    </w:p>
    <w:p w:rsidR="0009760E" w:rsidRPr="0009760E" w:rsidRDefault="0009760E" w:rsidP="0009760E">
      <w:pPr>
        <w:suppressAutoHyphens w:val="0"/>
        <w:autoSpaceDE w:val="0"/>
        <w:autoSpaceDN w:val="0"/>
        <w:adjustRightInd w:val="0"/>
        <w:spacing w:line="240" w:lineRule="auto"/>
        <w:ind w:firstLine="708"/>
        <w:jc w:val="both"/>
      </w:pPr>
      <w:r w:rsidRPr="0009760E">
        <w:rPr>
          <w:rFonts w:eastAsia="TimesNewRoman"/>
          <w:color w:val="auto"/>
          <w:kern w:val="0"/>
          <w:lang w:eastAsia="en-US"/>
        </w:rPr>
        <w:t>Уговор ће се закључити на период од 1 (једне) године</w:t>
      </w:r>
      <w:r w:rsidRPr="0009760E">
        <w:t xml:space="preserve">. </w:t>
      </w:r>
    </w:p>
    <w:p w:rsidR="0009760E" w:rsidRPr="0009760E" w:rsidRDefault="0009760E" w:rsidP="0009760E">
      <w:pPr>
        <w:ind w:firstLine="708"/>
        <w:jc w:val="both"/>
        <w:rPr>
          <w:lang w:val="sr-Cyrl-CS"/>
        </w:rPr>
      </w:pPr>
      <w:r w:rsidRPr="0009760E">
        <w:rPr>
          <w:lang w:val="sr-Cyrl-CS"/>
        </w:rPr>
        <w:t>Испоручилац добара се обавезује да ће најкасније у року од</w:t>
      </w:r>
      <w:r w:rsidRPr="0009760E">
        <w:rPr>
          <w:shd w:val="clear" w:color="auto" w:fill="FFFFFF"/>
          <w:lang w:val="sr-Cyrl-CS"/>
        </w:rPr>
        <w:t xml:space="preserve"> </w:t>
      </w:r>
      <w:r w:rsidR="001104B8">
        <w:rPr>
          <w:shd w:val="clear" w:color="auto" w:fill="FFFFFF"/>
          <w:lang w:val="sr-Cyrl-CS"/>
        </w:rPr>
        <w:t>2</w:t>
      </w:r>
      <w:r w:rsidRPr="0009760E">
        <w:rPr>
          <w:shd w:val="clear" w:color="auto" w:fill="FFFFFF"/>
          <w:lang w:val="sr-Cyrl-CS"/>
        </w:rPr>
        <w:t xml:space="preserve"> (</w:t>
      </w:r>
      <w:r w:rsidR="001104B8">
        <w:rPr>
          <w:shd w:val="clear" w:color="auto" w:fill="FFFFFF"/>
          <w:lang w:val="sr-Cyrl-CS"/>
        </w:rPr>
        <w:t>два</w:t>
      </w:r>
      <w:r w:rsidRPr="0009760E">
        <w:rPr>
          <w:shd w:val="clear" w:color="auto" w:fill="FFFFFF"/>
          <w:lang w:val="sr-Cyrl-CS"/>
        </w:rPr>
        <w:t xml:space="preserve">) </w:t>
      </w:r>
      <w:r w:rsidRPr="0009760E">
        <w:rPr>
          <w:lang w:val="sr-Cyrl-CS"/>
        </w:rPr>
        <w:t>дана од дана наручивања, односно од дана пријема наруџбенице извршти испоруку добара.</w:t>
      </w:r>
    </w:p>
    <w:p w:rsidR="0009760E" w:rsidRPr="0009760E" w:rsidRDefault="0009760E" w:rsidP="0009760E">
      <w:pPr>
        <w:suppressAutoHyphens w:val="0"/>
        <w:autoSpaceDE w:val="0"/>
        <w:autoSpaceDN w:val="0"/>
        <w:adjustRightInd w:val="0"/>
        <w:spacing w:line="240" w:lineRule="auto"/>
        <w:jc w:val="both"/>
        <w:rPr>
          <w:rFonts w:eastAsia="TimesNewRoman"/>
          <w:color w:val="auto"/>
          <w:kern w:val="0"/>
          <w:lang w:eastAsia="en-US"/>
        </w:rPr>
      </w:pPr>
    </w:p>
    <w:p w:rsidR="0009760E" w:rsidRPr="0009760E" w:rsidRDefault="0009760E" w:rsidP="0009760E">
      <w:pPr>
        <w:suppressAutoHyphens w:val="0"/>
        <w:autoSpaceDE w:val="0"/>
        <w:autoSpaceDN w:val="0"/>
        <w:adjustRightInd w:val="0"/>
        <w:spacing w:line="240" w:lineRule="auto"/>
        <w:jc w:val="both"/>
        <w:rPr>
          <w:rFonts w:eastAsia="Times New Roman"/>
          <w:b/>
          <w:bCs/>
          <w:color w:val="auto"/>
          <w:kern w:val="0"/>
          <w:lang w:eastAsia="en-US"/>
        </w:rPr>
      </w:pPr>
      <w:r w:rsidRPr="0009760E">
        <w:rPr>
          <w:rFonts w:eastAsia="Times New Roman"/>
          <w:b/>
          <w:bCs/>
          <w:color w:val="auto"/>
          <w:kern w:val="0"/>
          <w:lang w:eastAsia="en-US"/>
        </w:rPr>
        <w:t>4. Место и начин испоруке</w:t>
      </w:r>
    </w:p>
    <w:p w:rsidR="00B77840" w:rsidRDefault="0009760E" w:rsidP="00B77840">
      <w:pPr>
        <w:pStyle w:val="NoSpacing"/>
        <w:ind w:firstLine="708"/>
        <w:jc w:val="both"/>
        <w:rPr>
          <w:rFonts w:ascii="Times New Roman" w:hAnsi="Times New Roman" w:cs="Times New Roman"/>
          <w:sz w:val="24"/>
          <w:szCs w:val="24"/>
          <w:lang w:val="sr-Cyrl-CS"/>
        </w:rPr>
      </w:pPr>
      <w:r w:rsidRPr="0009760E">
        <w:rPr>
          <w:rFonts w:ascii="Times New Roman" w:eastAsia="Times New Roman" w:hAnsi="Times New Roman" w:cs="Times New Roman"/>
          <w:kern w:val="0"/>
          <w:sz w:val="24"/>
          <w:szCs w:val="24"/>
          <w:lang w:eastAsia="en-US"/>
        </w:rPr>
        <w:t>Место испоруке је франко магацин н</w:t>
      </w:r>
      <w:r w:rsidRPr="0009760E">
        <w:rPr>
          <w:rFonts w:ascii="Times New Roman" w:hAnsi="Times New Roman" w:cs="Times New Roman"/>
          <w:sz w:val="24"/>
          <w:szCs w:val="24"/>
          <w:lang w:val="sr-Cyrl-CS"/>
        </w:rPr>
        <w:t>аручиоца, у току радног времена наручиоца, о трошку понуђача</w:t>
      </w:r>
      <w:r w:rsidRPr="0009760E">
        <w:rPr>
          <w:rFonts w:ascii="Times New Roman" w:eastAsia="Times New Roman" w:hAnsi="Times New Roman" w:cs="Times New Roman"/>
          <w:kern w:val="0"/>
          <w:sz w:val="24"/>
          <w:szCs w:val="24"/>
          <w:lang w:eastAsia="en-US"/>
        </w:rPr>
        <w:t>.</w:t>
      </w:r>
      <w:r w:rsidRPr="0009760E">
        <w:rPr>
          <w:rFonts w:ascii="Times New Roman" w:hAnsi="Times New Roman" w:cs="Times New Roman"/>
          <w:sz w:val="24"/>
          <w:szCs w:val="24"/>
        </w:rPr>
        <w:t xml:space="preserve"> П</w:t>
      </w:r>
      <w:r w:rsidRPr="0009760E">
        <w:rPr>
          <w:rFonts w:ascii="Times New Roman" w:hAnsi="Times New Roman" w:cs="Times New Roman"/>
          <w:sz w:val="24"/>
          <w:szCs w:val="24"/>
          <w:lang w:val="sr-Cyrl-CS"/>
        </w:rPr>
        <w:t>редмет уговора испоручиваће се сукцесивно, по потребама наручиоца и за испоручена добра издаје се отпремница и рачун.</w:t>
      </w:r>
    </w:p>
    <w:p w:rsidR="00B77840" w:rsidRPr="00B77840" w:rsidRDefault="00B77840" w:rsidP="00B77840">
      <w:pPr>
        <w:pStyle w:val="NoSpacing"/>
        <w:ind w:firstLine="708"/>
        <w:jc w:val="both"/>
        <w:rPr>
          <w:rFonts w:ascii="Times New Roman" w:eastAsia="Times New Roman" w:hAnsi="Times New Roman" w:cs="Times New Roman"/>
          <w:kern w:val="0"/>
          <w:sz w:val="24"/>
          <w:szCs w:val="24"/>
          <w:lang w:eastAsia="en-US"/>
        </w:rPr>
      </w:pPr>
    </w:p>
    <w:p w:rsidR="00B77840" w:rsidRPr="0009760E" w:rsidRDefault="00B77840" w:rsidP="00AC08C6">
      <w:pPr>
        <w:pStyle w:val="ListParagraph"/>
        <w:jc w:val="both"/>
        <w:rPr>
          <w:lang w:val="sr-Cyrl-CS"/>
        </w:rPr>
      </w:pPr>
    </w:p>
    <w:tbl>
      <w:tblPr>
        <w:tblW w:w="8647" w:type="dxa"/>
        <w:tblInd w:w="108" w:type="dxa"/>
        <w:tblLayout w:type="fixed"/>
        <w:tblLook w:val="04A0"/>
      </w:tblPr>
      <w:tblGrid>
        <w:gridCol w:w="993"/>
        <w:gridCol w:w="5103"/>
        <w:gridCol w:w="1275"/>
        <w:gridCol w:w="1276"/>
      </w:tblGrid>
      <w:tr w:rsidR="00A170F9" w:rsidTr="00E97567">
        <w:trPr>
          <w:trHeight w:val="1209"/>
          <w:tblHeader/>
        </w:trPr>
        <w:tc>
          <w:tcPr>
            <w:tcW w:w="993" w:type="dxa"/>
            <w:tcBorders>
              <w:top w:val="single" w:sz="4" w:space="0" w:color="auto"/>
              <w:left w:val="single" w:sz="4" w:space="0" w:color="auto"/>
              <w:bottom w:val="single" w:sz="4" w:space="0" w:color="auto"/>
              <w:right w:val="single" w:sz="4" w:space="0" w:color="auto"/>
            </w:tcBorders>
            <w:noWrap/>
            <w:vAlign w:val="center"/>
            <w:hideMark/>
          </w:tcPr>
          <w:p w:rsidR="00A170F9" w:rsidRDefault="00A170F9">
            <w:pPr>
              <w:jc w:val="center"/>
              <w:rPr>
                <w:kern w:val="2"/>
                <w:sz w:val="20"/>
                <w:szCs w:val="20"/>
              </w:rPr>
            </w:pPr>
            <w:r>
              <w:rPr>
                <w:sz w:val="20"/>
                <w:szCs w:val="20"/>
              </w:rPr>
              <w:t>Р.БР</w:t>
            </w:r>
          </w:p>
        </w:tc>
        <w:tc>
          <w:tcPr>
            <w:tcW w:w="5103" w:type="dxa"/>
            <w:tcBorders>
              <w:top w:val="single" w:sz="4" w:space="0" w:color="auto"/>
              <w:left w:val="nil"/>
              <w:bottom w:val="single" w:sz="4" w:space="0" w:color="auto"/>
              <w:right w:val="single" w:sz="4" w:space="0" w:color="auto"/>
            </w:tcBorders>
            <w:noWrap/>
            <w:vAlign w:val="center"/>
            <w:hideMark/>
          </w:tcPr>
          <w:p w:rsidR="00A170F9" w:rsidRDefault="00A170F9">
            <w:pPr>
              <w:jc w:val="center"/>
              <w:rPr>
                <w:kern w:val="2"/>
                <w:sz w:val="16"/>
                <w:szCs w:val="16"/>
              </w:rPr>
            </w:pPr>
            <w:r>
              <w:rPr>
                <w:sz w:val="16"/>
                <w:szCs w:val="16"/>
              </w:rPr>
              <w:t>НАЗИВ АРТИКЛА</w:t>
            </w:r>
          </w:p>
        </w:tc>
        <w:tc>
          <w:tcPr>
            <w:tcW w:w="1275" w:type="dxa"/>
            <w:tcBorders>
              <w:top w:val="single" w:sz="4" w:space="0" w:color="auto"/>
              <w:left w:val="nil"/>
              <w:bottom w:val="single" w:sz="4" w:space="0" w:color="auto"/>
              <w:right w:val="single" w:sz="4" w:space="0" w:color="auto"/>
            </w:tcBorders>
            <w:noWrap/>
            <w:vAlign w:val="center"/>
            <w:hideMark/>
          </w:tcPr>
          <w:p w:rsidR="00A170F9" w:rsidRDefault="00A170F9">
            <w:pPr>
              <w:jc w:val="center"/>
              <w:rPr>
                <w:kern w:val="2"/>
                <w:sz w:val="16"/>
                <w:szCs w:val="16"/>
              </w:rPr>
            </w:pPr>
            <w:r>
              <w:rPr>
                <w:sz w:val="16"/>
                <w:szCs w:val="16"/>
              </w:rPr>
              <w:t>јед.</w:t>
            </w:r>
            <w:r>
              <w:rPr>
                <w:sz w:val="16"/>
                <w:szCs w:val="16"/>
                <w:lang w:val="sr-Cyrl-CS"/>
              </w:rPr>
              <w:t xml:space="preserve"> </w:t>
            </w:r>
            <w:r>
              <w:rPr>
                <w:sz w:val="16"/>
                <w:szCs w:val="16"/>
              </w:rPr>
              <w:t>мере</w:t>
            </w:r>
          </w:p>
        </w:tc>
        <w:tc>
          <w:tcPr>
            <w:tcW w:w="1276" w:type="dxa"/>
            <w:tcBorders>
              <w:top w:val="single" w:sz="4" w:space="0" w:color="auto"/>
              <w:left w:val="nil"/>
              <w:bottom w:val="single" w:sz="4" w:space="0" w:color="auto"/>
              <w:right w:val="single" w:sz="4" w:space="0" w:color="auto"/>
            </w:tcBorders>
            <w:vAlign w:val="center"/>
            <w:hideMark/>
          </w:tcPr>
          <w:p w:rsidR="00A170F9" w:rsidRDefault="00A170F9">
            <w:pPr>
              <w:jc w:val="center"/>
              <w:rPr>
                <w:kern w:val="2"/>
                <w:sz w:val="16"/>
                <w:szCs w:val="16"/>
              </w:rPr>
            </w:pPr>
            <w:r>
              <w:rPr>
                <w:sz w:val="16"/>
                <w:szCs w:val="16"/>
              </w:rPr>
              <w:t>оквирно потребне коли</w:t>
            </w:r>
            <w:r>
              <w:rPr>
                <w:sz w:val="16"/>
                <w:szCs w:val="16"/>
                <w:lang w:val="sr-Cyrl-CS"/>
              </w:rPr>
              <w:t>ч</w:t>
            </w:r>
            <w:r>
              <w:rPr>
                <w:sz w:val="16"/>
                <w:szCs w:val="16"/>
              </w:rPr>
              <w:t>ине</w:t>
            </w:r>
          </w:p>
        </w:tc>
      </w:tr>
      <w:tr w:rsidR="00A170F9" w:rsidTr="00E97567">
        <w:trPr>
          <w:trHeight w:val="255"/>
          <w:tblHeader/>
        </w:trPr>
        <w:tc>
          <w:tcPr>
            <w:tcW w:w="993" w:type="dxa"/>
            <w:tcBorders>
              <w:top w:val="nil"/>
              <w:left w:val="single" w:sz="4" w:space="0" w:color="auto"/>
              <w:bottom w:val="single" w:sz="4" w:space="0" w:color="auto"/>
              <w:right w:val="single" w:sz="4" w:space="0" w:color="auto"/>
            </w:tcBorders>
            <w:noWrap/>
            <w:vAlign w:val="bottom"/>
            <w:hideMark/>
          </w:tcPr>
          <w:p w:rsidR="00A170F9" w:rsidRPr="00F67A14" w:rsidRDefault="00A170F9">
            <w:pPr>
              <w:jc w:val="center"/>
              <w:rPr>
                <w:b/>
                <w:bCs/>
                <w:kern w:val="2"/>
                <w:sz w:val="16"/>
                <w:szCs w:val="16"/>
              </w:rPr>
            </w:pPr>
            <w:r w:rsidRPr="00F67A14">
              <w:rPr>
                <w:b/>
                <w:bCs/>
                <w:sz w:val="16"/>
                <w:szCs w:val="16"/>
              </w:rPr>
              <w:t>1</w:t>
            </w:r>
          </w:p>
        </w:tc>
        <w:tc>
          <w:tcPr>
            <w:tcW w:w="5103" w:type="dxa"/>
            <w:tcBorders>
              <w:top w:val="nil"/>
              <w:left w:val="nil"/>
              <w:bottom w:val="single" w:sz="4" w:space="0" w:color="auto"/>
              <w:right w:val="single" w:sz="4" w:space="0" w:color="auto"/>
            </w:tcBorders>
            <w:noWrap/>
            <w:vAlign w:val="bottom"/>
            <w:hideMark/>
          </w:tcPr>
          <w:p w:rsidR="00A170F9" w:rsidRPr="00F67A14" w:rsidRDefault="00A170F9">
            <w:pPr>
              <w:jc w:val="center"/>
              <w:rPr>
                <w:b/>
                <w:bCs/>
                <w:kern w:val="2"/>
                <w:sz w:val="16"/>
                <w:szCs w:val="16"/>
                <w:lang w:val="sr-Cyrl-CS"/>
              </w:rPr>
            </w:pPr>
            <w:r w:rsidRPr="00F67A14">
              <w:rPr>
                <w:b/>
                <w:bCs/>
                <w:sz w:val="16"/>
                <w:szCs w:val="16"/>
                <w:lang w:val="sr-Cyrl-CS"/>
              </w:rPr>
              <w:t>2</w:t>
            </w:r>
          </w:p>
        </w:tc>
        <w:tc>
          <w:tcPr>
            <w:tcW w:w="1275" w:type="dxa"/>
            <w:tcBorders>
              <w:top w:val="nil"/>
              <w:left w:val="nil"/>
              <w:bottom w:val="single" w:sz="4" w:space="0" w:color="auto"/>
              <w:right w:val="single" w:sz="4" w:space="0" w:color="auto"/>
            </w:tcBorders>
            <w:noWrap/>
            <w:vAlign w:val="bottom"/>
            <w:hideMark/>
          </w:tcPr>
          <w:p w:rsidR="00A170F9" w:rsidRPr="00F67A14" w:rsidRDefault="00A170F9">
            <w:pPr>
              <w:jc w:val="center"/>
              <w:rPr>
                <w:b/>
                <w:kern w:val="2"/>
                <w:sz w:val="16"/>
                <w:szCs w:val="16"/>
              </w:rPr>
            </w:pPr>
            <w:r w:rsidRPr="00F67A14">
              <w:rPr>
                <w:b/>
                <w:sz w:val="16"/>
                <w:szCs w:val="16"/>
                <w:lang w:val="sr-Cyrl-CS"/>
              </w:rPr>
              <w:t>3</w:t>
            </w:r>
            <w:r w:rsidRPr="00F67A14">
              <w:rPr>
                <w:b/>
                <w:sz w:val="16"/>
                <w:szCs w:val="16"/>
              </w:rPr>
              <w:t> </w:t>
            </w:r>
          </w:p>
        </w:tc>
        <w:tc>
          <w:tcPr>
            <w:tcW w:w="1276" w:type="dxa"/>
            <w:tcBorders>
              <w:top w:val="nil"/>
              <w:left w:val="nil"/>
              <w:bottom w:val="single" w:sz="4" w:space="0" w:color="auto"/>
              <w:right w:val="single" w:sz="4" w:space="0" w:color="auto"/>
            </w:tcBorders>
            <w:noWrap/>
            <w:vAlign w:val="bottom"/>
            <w:hideMark/>
          </w:tcPr>
          <w:p w:rsidR="00A170F9" w:rsidRPr="00F67A14" w:rsidRDefault="00A170F9">
            <w:pPr>
              <w:jc w:val="center"/>
              <w:rPr>
                <w:b/>
                <w:kern w:val="2"/>
                <w:sz w:val="16"/>
                <w:szCs w:val="16"/>
                <w:lang w:val="sr-Cyrl-CS"/>
              </w:rPr>
            </w:pPr>
            <w:r w:rsidRPr="00F67A14">
              <w:rPr>
                <w:b/>
                <w:sz w:val="16"/>
                <w:szCs w:val="16"/>
              </w:rPr>
              <w:t> </w:t>
            </w:r>
            <w:r w:rsidRPr="00F67A14">
              <w:rPr>
                <w:b/>
                <w:sz w:val="16"/>
                <w:szCs w:val="16"/>
                <w:lang w:val="sr-Cyrl-CS"/>
              </w:rPr>
              <w:t>4</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tcPr>
          <w:p w:rsidR="00A170F9" w:rsidRDefault="00A170F9">
            <w:pPr>
              <w:jc w:val="center"/>
              <w:rPr>
                <w:b/>
                <w:bCs/>
                <w:kern w:val="2"/>
                <w:sz w:val="20"/>
                <w:szCs w:val="20"/>
              </w:rPr>
            </w:pPr>
          </w:p>
        </w:tc>
        <w:tc>
          <w:tcPr>
            <w:tcW w:w="5103" w:type="dxa"/>
            <w:tcBorders>
              <w:top w:val="nil"/>
              <w:left w:val="nil"/>
              <w:bottom w:val="single" w:sz="4" w:space="0" w:color="auto"/>
              <w:right w:val="single" w:sz="4" w:space="0" w:color="auto"/>
            </w:tcBorders>
            <w:noWrap/>
            <w:vAlign w:val="bottom"/>
            <w:hideMark/>
          </w:tcPr>
          <w:p w:rsidR="00A170F9" w:rsidRDefault="00A170F9">
            <w:pPr>
              <w:rPr>
                <w:b/>
                <w:bCs/>
                <w:kern w:val="2"/>
                <w:sz w:val="16"/>
                <w:szCs w:val="16"/>
                <w:lang w:val="sr-Cyrl-CS"/>
              </w:rPr>
            </w:pPr>
            <w:r>
              <w:rPr>
                <w:b/>
                <w:bCs/>
                <w:sz w:val="16"/>
                <w:szCs w:val="16"/>
              </w:rPr>
              <w:t>Папир</w:t>
            </w:r>
            <w:r>
              <w:rPr>
                <w:b/>
                <w:bCs/>
                <w:sz w:val="16"/>
                <w:szCs w:val="16"/>
                <w:lang w:val="sr-Cyrl-CS"/>
              </w:rPr>
              <w:t>и</w:t>
            </w:r>
          </w:p>
        </w:tc>
        <w:tc>
          <w:tcPr>
            <w:tcW w:w="1275" w:type="dxa"/>
            <w:tcBorders>
              <w:top w:val="nil"/>
              <w:left w:val="nil"/>
              <w:bottom w:val="single" w:sz="4" w:space="0" w:color="auto"/>
              <w:right w:val="single" w:sz="4" w:space="0" w:color="auto"/>
            </w:tcBorders>
            <w:noWrap/>
            <w:vAlign w:val="bottom"/>
          </w:tcPr>
          <w:p w:rsidR="00A170F9" w:rsidRDefault="00A170F9">
            <w:pPr>
              <w:jc w:val="center"/>
              <w:rPr>
                <w:kern w:val="2"/>
                <w:sz w:val="18"/>
                <w:szCs w:val="18"/>
              </w:rPr>
            </w:pPr>
          </w:p>
        </w:tc>
        <w:tc>
          <w:tcPr>
            <w:tcW w:w="1276" w:type="dxa"/>
            <w:tcBorders>
              <w:top w:val="nil"/>
              <w:left w:val="nil"/>
              <w:bottom w:val="single" w:sz="4" w:space="0" w:color="auto"/>
              <w:right w:val="single" w:sz="4" w:space="0" w:color="auto"/>
            </w:tcBorders>
            <w:noWrap/>
            <w:vAlign w:val="bottom"/>
          </w:tcPr>
          <w:p w:rsidR="00A170F9" w:rsidRDefault="00A170F9">
            <w:pPr>
              <w:jc w:val="center"/>
              <w:rPr>
                <w:kern w:val="2"/>
                <w:sz w:val="20"/>
                <w:szCs w:val="20"/>
              </w:rPr>
            </w:pP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1.1</w:t>
            </w:r>
          </w:p>
        </w:tc>
        <w:tc>
          <w:tcPr>
            <w:tcW w:w="5103" w:type="dxa"/>
            <w:tcBorders>
              <w:top w:val="nil"/>
              <w:left w:val="nil"/>
              <w:bottom w:val="single" w:sz="4" w:space="0" w:color="auto"/>
              <w:right w:val="single" w:sz="4" w:space="0" w:color="auto"/>
            </w:tcBorders>
            <w:noWrap/>
            <w:hideMark/>
          </w:tcPr>
          <w:p w:rsidR="00A170F9" w:rsidRDefault="00A170F9">
            <w:pPr>
              <w:rPr>
                <w:kern w:val="2"/>
                <w:sz w:val="16"/>
                <w:szCs w:val="16"/>
              </w:rPr>
            </w:pPr>
            <w:r>
              <w:rPr>
                <w:sz w:val="16"/>
                <w:szCs w:val="16"/>
              </w:rPr>
              <w:t xml:space="preserve">Фотокопир папир А3 80г 1/500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РИС</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16</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1.2</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Фотокопир папир А4 80г 1/500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lang w:val="sr-Cyrl-CS"/>
              </w:rPr>
            </w:pPr>
            <w:r>
              <w:rPr>
                <w:sz w:val="14"/>
                <w:szCs w:val="14"/>
              </w:rPr>
              <w:t>РИС</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1.3</w:t>
            </w:r>
          </w:p>
        </w:tc>
        <w:tc>
          <w:tcPr>
            <w:tcW w:w="5103" w:type="dxa"/>
            <w:tcBorders>
              <w:top w:val="nil"/>
              <w:left w:val="nil"/>
              <w:bottom w:val="single" w:sz="4" w:space="0" w:color="auto"/>
              <w:right w:val="single" w:sz="4" w:space="0" w:color="auto"/>
            </w:tcBorders>
            <w:noWrap/>
            <w:hideMark/>
          </w:tcPr>
          <w:p w:rsidR="00A170F9" w:rsidRPr="0075496A" w:rsidRDefault="00A170F9">
            <w:pPr>
              <w:autoSpaceDE w:val="0"/>
              <w:autoSpaceDN w:val="0"/>
              <w:adjustRightInd w:val="0"/>
              <w:rPr>
                <w:kern w:val="2"/>
                <w:sz w:val="16"/>
                <w:szCs w:val="16"/>
                <w:lang/>
              </w:rPr>
            </w:pPr>
            <w:r>
              <w:rPr>
                <w:sz w:val="16"/>
                <w:szCs w:val="16"/>
              </w:rPr>
              <w:t>Папир А4 80г у боји 1</w:t>
            </w:r>
            <w:r w:rsidR="0075496A">
              <w:rPr>
                <w:sz w:val="16"/>
                <w:szCs w:val="16"/>
                <w:lang/>
              </w:rPr>
              <w:t>/500</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lang w:val="sr-Cyrl-CS"/>
              </w:rPr>
            </w:pPr>
            <w:r>
              <w:rPr>
                <w:sz w:val="14"/>
                <w:szCs w:val="14"/>
              </w:rPr>
              <w:t>РИС</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1.4</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Папир А4 80г жути интенз.1/500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lang w:val="sr-Cyrl-CS"/>
              </w:rPr>
            </w:pPr>
            <w:r>
              <w:rPr>
                <w:sz w:val="14"/>
                <w:szCs w:val="14"/>
              </w:rPr>
              <w:t>РИС</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w:t>
            </w:r>
          </w:p>
        </w:tc>
      </w:tr>
      <w:tr w:rsidR="00A170F9" w:rsidTr="00E97567">
        <w:trPr>
          <w:trHeight w:val="419"/>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1.5</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Хамер Б1 200г 707x1000мм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lang w:val="sr-Cyrl-CS"/>
              </w:rPr>
            </w:pPr>
            <w:r>
              <w:rPr>
                <w:sz w:val="14"/>
                <w:szCs w:val="14"/>
              </w:rPr>
              <w:t>ЛИСТ</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42</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lang w:val="sr-Cyrl-CS"/>
              </w:rPr>
              <w:t>1.6</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Папир инкјет А4 90г 1/500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lang w:val="sr-Cyrl-CS"/>
              </w:rPr>
            </w:pPr>
            <w:r>
              <w:rPr>
                <w:sz w:val="14"/>
                <w:szCs w:val="14"/>
              </w:rPr>
              <w:t>РИС</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3</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1.</w:t>
            </w:r>
            <w:r>
              <w:rPr>
                <w:sz w:val="20"/>
                <w:szCs w:val="20"/>
                <w:lang w:val="sr-Cyrl-CS"/>
              </w:rPr>
              <w:t>7</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Папир photo glossi 1/10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1.8</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Бланко табулир 240x12 1+0ОФСЕТ 1/2000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КУТ</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b/>
                <w:bCs/>
                <w:kern w:val="2"/>
                <w:sz w:val="20"/>
                <w:szCs w:val="20"/>
              </w:rPr>
            </w:pPr>
            <w:r>
              <w:rPr>
                <w:b/>
                <w:bCs/>
                <w:sz w:val="20"/>
                <w:szCs w:val="20"/>
              </w:rPr>
              <w:t>2</w:t>
            </w:r>
          </w:p>
        </w:tc>
        <w:tc>
          <w:tcPr>
            <w:tcW w:w="5103" w:type="dxa"/>
            <w:tcBorders>
              <w:top w:val="nil"/>
              <w:left w:val="nil"/>
              <w:bottom w:val="single" w:sz="4" w:space="0" w:color="auto"/>
              <w:right w:val="single" w:sz="4" w:space="0" w:color="auto"/>
            </w:tcBorders>
            <w:noWrap/>
            <w:vAlign w:val="bottom"/>
            <w:hideMark/>
          </w:tcPr>
          <w:p w:rsidR="00A170F9" w:rsidRDefault="00A170F9">
            <w:pPr>
              <w:rPr>
                <w:b/>
                <w:bCs/>
                <w:kern w:val="2"/>
                <w:sz w:val="16"/>
                <w:szCs w:val="16"/>
                <w:highlight w:val="lightGray"/>
              </w:rPr>
            </w:pPr>
            <w:r>
              <w:rPr>
                <w:b/>
                <w:bCs/>
                <w:sz w:val="16"/>
                <w:szCs w:val="16"/>
              </w:rPr>
              <w:t>Коверти</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 </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 </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2.1</w:t>
            </w:r>
          </w:p>
        </w:tc>
        <w:tc>
          <w:tcPr>
            <w:tcW w:w="5103" w:type="dxa"/>
            <w:tcBorders>
              <w:top w:val="nil"/>
              <w:left w:val="nil"/>
              <w:bottom w:val="single" w:sz="4" w:space="0" w:color="auto"/>
              <w:right w:val="single" w:sz="4" w:space="0" w:color="auto"/>
            </w:tcBorders>
            <w:noWrap/>
            <w:hideMark/>
          </w:tcPr>
          <w:p w:rsidR="00A170F9" w:rsidRDefault="00A170F9" w:rsidP="00AB46C1">
            <w:pPr>
              <w:autoSpaceDE w:val="0"/>
              <w:autoSpaceDN w:val="0"/>
              <w:adjustRightInd w:val="0"/>
              <w:rPr>
                <w:kern w:val="2"/>
                <w:sz w:val="16"/>
                <w:szCs w:val="16"/>
              </w:rPr>
            </w:pPr>
            <w:r>
              <w:rPr>
                <w:sz w:val="16"/>
                <w:szCs w:val="16"/>
              </w:rPr>
              <w:t xml:space="preserve">Коверта 1000 АД жута </w:t>
            </w:r>
            <w:r w:rsidR="00AB46C1">
              <w:rPr>
                <w:sz w:val="16"/>
                <w:szCs w:val="16"/>
              </w:rPr>
              <w:t>влажно лепљење</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3000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2.2</w:t>
            </w:r>
          </w:p>
        </w:tc>
        <w:tc>
          <w:tcPr>
            <w:tcW w:w="5103" w:type="dxa"/>
            <w:tcBorders>
              <w:top w:val="nil"/>
              <w:left w:val="nil"/>
              <w:bottom w:val="single" w:sz="4" w:space="0" w:color="auto"/>
              <w:right w:val="single" w:sz="4" w:space="0" w:color="auto"/>
            </w:tcBorders>
            <w:noWrap/>
            <w:hideMark/>
          </w:tcPr>
          <w:p w:rsidR="00A170F9" w:rsidRPr="00AB46C1" w:rsidRDefault="00A170F9" w:rsidP="00AB46C1">
            <w:pPr>
              <w:autoSpaceDE w:val="0"/>
              <w:autoSpaceDN w:val="0"/>
              <w:adjustRightInd w:val="0"/>
              <w:rPr>
                <w:kern w:val="2"/>
                <w:sz w:val="16"/>
                <w:szCs w:val="16"/>
                <w:lang/>
              </w:rPr>
            </w:pPr>
            <w:r>
              <w:rPr>
                <w:sz w:val="16"/>
                <w:szCs w:val="16"/>
              </w:rPr>
              <w:t xml:space="preserve">Коверта 1000 АД жута </w:t>
            </w:r>
            <w:r w:rsidR="00AB46C1">
              <w:rPr>
                <w:sz w:val="16"/>
                <w:szCs w:val="16"/>
                <w:lang/>
              </w:rPr>
              <w:t>самолепљиве</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2.3</w:t>
            </w:r>
          </w:p>
        </w:tc>
        <w:tc>
          <w:tcPr>
            <w:tcW w:w="5103" w:type="dxa"/>
            <w:tcBorders>
              <w:top w:val="nil"/>
              <w:left w:val="nil"/>
              <w:bottom w:val="single" w:sz="4" w:space="0" w:color="auto"/>
              <w:right w:val="single" w:sz="4" w:space="0" w:color="auto"/>
            </w:tcBorders>
            <w:noWrap/>
            <w:hideMark/>
          </w:tcPr>
          <w:p w:rsidR="00A170F9" w:rsidRDefault="00A170F9" w:rsidP="005D5F39">
            <w:pPr>
              <w:rPr>
                <w:kern w:val="2"/>
                <w:sz w:val="16"/>
                <w:szCs w:val="16"/>
              </w:rPr>
            </w:pPr>
            <w:r>
              <w:rPr>
                <w:sz w:val="16"/>
                <w:szCs w:val="16"/>
              </w:rPr>
              <w:t xml:space="preserve">Коверта 11x23 бела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rsidP="009D238C">
            <w:pPr>
              <w:jc w:val="center"/>
              <w:rPr>
                <w:kern w:val="2"/>
                <w:sz w:val="20"/>
                <w:szCs w:val="20"/>
              </w:rPr>
            </w:pPr>
            <w:r>
              <w:rPr>
                <w:sz w:val="20"/>
                <w:szCs w:val="20"/>
              </w:rPr>
              <w:t>1000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2.4</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Коверта 380x6 0+1+0 1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КУТ</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1</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2.5</w:t>
            </w:r>
          </w:p>
        </w:tc>
        <w:tc>
          <w:tcPr>
            <w:tcW w:w="5103" w:type="dxa"/>
            <w:tcBorders>
              <w:top w:val="nil"/>
              <w:left w:val="nil"/>
              <w:bottom w:val="single" w:sz="4" w:space="0" w:color="auto"/>
              <w:right w:val="single" w:sz="4" w:space="0" w:color="auto"/>
            </w:tcBorders>
            <w:noWrap/>
            <w:hideMark/>
          </w:tcPr>
          <w:p w:rsidR="00A170F9" w:rsidRDefault="00A170F9">
            <w:pPr>
              <w:rPr>
                <w:kern w:val="2"/>
                <w:sz w:val="16"/>
                <w:szCs w:val="16"/>
              </w:rPr>
            </w:pPr>
            <w:r>
              <w:rPr>
                <w:sz w:val="16"/>
                <w:szCs w:val="16"/>
              </w:rPr>
              <w:t xml:space="preserve">Коверта Б5 роза влажно лепљење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rsidP="009D238C">
            <w:pPr>
              <w:jc w:val="center"/>
              <w:rPr>
                <w:kern w:val="2"/>
                <w:sz w:val="20"/>
                <w:szCs w:val="20"/>
              </w:rPr>
            </w:pPr>
            <w:r>
              <w:rPr>
                <w:sz w:val="20"/>
                <w:szCs w:val="20"/>
              </w:rPr>
              <w:t>1300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2.6</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Коверта Б6 бела самолепљива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2.7</w:t>
            </w:r>
          </w:p>
        </w:tc>
        <w:tc>
          <w:tcPr>
            <w:tcW w:w="5103" w:type="dxa"/>
            <w:tcBorders>
              <w:top w:val="nil"/>
              <w:left w:val="nil"/>
              <w:bottom w:val="single" w:sz="4" w:space="0" w:color="auto"/>
              <w:right w:val="single" w:sz="4" w:space="0" w:color="auto"/>
            </w:tcBorders>
            <w:noWrap/>
            <w:hideMark/>
          </w:tcPr>
          <w:p w:rsidR="00A170F9" w:rsidRDefault="00A170F9">
            <w:pPr>
              <w:rPr>
                <w:kern w:val="2"/>
                <w:sz w:val="16"/>
                <w:szCs w:val="16"/>
              </w:rPr>
            </w:pPr>
            <w:r>
              <w:rPr>
                <w:sz w:val="16"/>
                <w:szCs w:val="16"/>
              </w:rPr>
              <w:t xml:space="preserve">Коверта Б6 плава-поврат.ОУП 16 влажно лепљење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lastRenderedPageBreak/>
              <w:t>2.8</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Коверта Б6 плава влажно лепљење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rsidP="009D238C">
            <w:pPr>
              <w:jc w:val="center"/>
              <w:rPr>
                <w:kern w:val="2"/>
                <w:sz w:val="20"/>
                <w:szCs w:val="20"/>
              </w:rPr>
            </w:pPr>
            <w:r>
              <w:rPr>
                <w:sz w:val="20"/>
                <w:szCs w:val="20"/>
              </w:rPr>
              <w:t>2000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2.9</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Коверта без прозора бела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2.10</w:t>
            </w:r>
          </w:p>
        </w:tc>
        <w:tc>
          <w:tcPr>
            <w:tcW w:w="5103" w:type="dxa"/>
            <w:tcBorders>
              <w:top w:val="nil"/>
              <w:left w:val="nil"/>
              <w:bottom w:val="single" w:sz="4" w:space="0" w:color="auto"/>
              <w:right w:val="single" w:sz="4" w:space="0" w:color="auto"/>
            </w:tcBorders>
            <w:noWrap/>
            <w:hideMark/>
          </w:tcPr>
          <w:p w:rsidR="00A170F9" w:rsidRDefault="00A170F9">
            <w:pPr>
              <w:rPr>
                <w:kern w:val="2"/>
                <w:sz w:val="16"/>
                <w:szCs w:val="16"/>
              </w:rPr>
            </w:pPr>
            <w:r>
              <w:rPr>
                <w:sz w:val="16"/>
                <w:szCs w:val="16"/>
              </w:rPr>
              <w:t xml:space="preserve">Коверта са ваздушним слојем 220x265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2.11</w:t>
            </w:r>
          </w:p>
        </w:tc>
        <w:tc>
          <w:tcPr>
            <w:tcW w:w="5103" w:type="dxa"/>
            <w:tcBorders>
              <w:top w:val="nil"/>
              <w:left w:val="nil"/>
              <w:bottom w:val="single" w:sz="4" w:space="0" w:color="auto"/>
              <w:right w:val="single" w:sz="4" w:space="0" w:color="auto"/>
            </w:tcBorders>
            <w:noWrap/>
            <w:hideMark/>
          </w:tcPr>
          <w:p w:rsidR="00A170F9" w:rsidRDefault="00A170F9">
            <w:pPr>
              <w:rPr>
                <w:kern w:val="2"/>
                <w:sz w:val="16"/>
                <w:szCs w:val="16"/>
              </w:rPr>
            </w:pPr>
            <w:r>
              <w:rPr>
                <w:sz w:val="16"/>
                <w:szCs w:val="16"/>
              </w:rPr>
              <w:t xml:space="preserve">Коверта са ваздушним слојем 240x340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2.12</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Коверта са ваздушним слојем 27</w:t>
            </w:r>
            <w:r>
              <w:rPr>
                <w:sz w:val="12"/>
                <w:szCs w:val="12"/>
              </w:rPr>
              <w:t>X</w:t>
            </w:r>
            <w:r>
              <w:rPr>
                <w:sz w:val="16"/>
                <w:szCs w:val="16"/>
              </w:rPr>
              <w:t xml:space="preserve">36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2.13</w:t>
            </w:r>
          </w:p>
        </w:tc>
        <w:tc>
          <w:tcPr>
            <w:tcW w:w="5103" w:type="dxa"/>
            <w:tcBorders>
              <w:top w:val="nil"/>
              <w:left w:val="nil"/>
              <w:bottom w:val="single" w:sz="4" w:space="0" w:color="auto"/>
              <w:right w:val="single" w:sz="4" w:space="0" w:color="auto"/>
            </w:tcBorders>
            <w:noWrap/>
            <w:hideMark/>
          </w:tcPr>
          <w:p w:rsidR="00A170F9" w:rsidRPr="00B4618B" w:rsidRDefault="00A170F9">
            <w:pPr>
              <w:autoSpaceDE w:val="0"/>
              <w:autoSpaceDN w:val="0"/>
              <w:adjustRightInd w:val="0"/>
              <w:rPr>
                <w:kern w:val="2"/>
                <w:sz w:val="16"/>
                <w:szCs w:val="16"/>
                <w:lang/>
              </w:rPr>
            </w:pPr>
            <w:r>
              <w:rPr>
                <w:sz w:val="16"/>
                <w:szCs w:val="16"/>
              </w:rPr>
              <w:t xml:space="preserve">Коверта самолепљива 190x260 </w:t>
            </w:r>
            <w:r w:rsidR="00B4618B">
              <w:rPr>
                <w:sz w:val="16"/>
                <w:szCs w:val="16"/>
                <w:lang/>
              </w:rPr>
              <w:t>бела</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B4618B">
            <w:pPr>
              <w:jc w:val="center"/>
              <w:rPr>
                <w:kern w:val="2"/>
                <w:sz w:val="20"/>
                <w:szCs w:val="20"/>
              </w:rPr>
            </w:pPr>
            <w:r>
              <w:rPr>
                <w:sz w:val="20"/>
                <w:szCs w:val="20"/>
                <w:lang/>
              </w:rPr>
              <w:t>10</w:t>
            </w:r>
            <w:r w:rsidR="00A170F9">
              <w:rPr>
                <w:sz w:val="20"/>
                <w:szCs w:val="20"/>
              </w:rPr>
              <w:t>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2.14</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Коверта самолепљива 300x400бела80гр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2.15</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Коверта самолепљива а50 бп бела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rsidP="009D238C">
            <w:pPr>
              <w:jc w:val="center"/>
              <w:rPr>
                <w:kern w:val="2"/>
                <w:sz w:val="20"/>
                <w:szCs w:val="20"/>
              </w:rPr>
            </w:pPr>
            <w:r>
              <w:rPr>
                <w:sz w:val="20"/>
                <w:szCs w:val="20"/>
              </w:rPr>
              <w:t>1000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2.16</w:t>
            </w:r>
          </w:p>
        </w:tc>
        <w:tc>
          <w:tcPr>
            <w:tcW w:w="5103" w:type="dxa"/>
            <w:tcBorders>
              <w:top w:val="nil"/>
              <w:left w:val="nil"/>
              <w:bottom w:val="single" w:sz="4" w:space="0" w:color="auto"/>
              <w:right w:val="single" w:sz="4" w:space="0" w:color="auto"/>
            </w:tcBorders>
            <w:noWrap/>
            <w:hideMark/>
          </w:tcPr>
          <w:p w:rsidR="00A170F9" w:rsidRDefault="00A170F9" w:rsidP="00615D99">
            <w:pPr>
              <w:autoSpaceDE w:val="0"/>
              <w:autoSpaceDN w:val="0"/>
              <w:adjustRightInd w:val="0"/>
              <w:rPr>
                <w:kern w:val="2"/>
                <w:sz w:val="16"/>
                <w:szCs w:val="16"/>
              </w:rPr>
            </w:pPr>
            <w:r>
              <w:rPr>
                <w:sz w:val="16"/>
                <w:szCs w:val="16"/>
              </w:rPr>
              <w:t>Коверта влажно лепљ. 250</w:t>
            </w:r>
            <w:r>
              <w:rPr>
                <w:sz w:val="12"/>
                <w:szCs w:val="12"/>
              </w:rPr>
              <w:t>X</w:t>
            </w:r>
            <w:r>
              <w:rPr>
                <w:sz w:val="16"/>
                <w:szCs w:val="16"/>
              </w:rPr>
              <w:t xml:space="preserve">353 </w:t>
            </w:r>
            <w:r w:rsidR="00615D99">
              <w:rPr>
                <w:sz w:val="16"/>
                <w:szCs w:val="16"/>
                <w:lang/>
              </w:rPr>
              <w:t>б</w:t>
            </w:r>
            <w:r>
              <w:rPr>
                <w:sz w:val="16"/>
                <w:szCs w:val="16"/>
              </w:rPr>
              <w:t xml:space="preserve">ела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B46C1">
            <w:pPr>
              <w:jc w:val="center"/>
              <w:rPr>
                <w:kern w:val="2"/>
                <w:sz w:val="20"/>
                <w:szCs w:val="20"/>
              </w:rPr>
            </w:pPr>
            <w:r>
              <w:rPr>
                <w:sz w:val="20"/>
                <w:szCs w:val="20"/>
                <w:lang/>
              </w:rPr>
              <w:t>5</w:t>
            </w:r>
            <w:r w:rsidR="00A170F9">
              <w:rPr>
                <w:sz w:val="20"/>
                <w:szCs w:val="20"/>
              </w:rPr>
              <w:t>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b/>
                <w:bCs/>
                <w:kern w:val="2"/>
                <w:sz w:val="20"/>
                <w:szCs w:val="20"/>
              </w:rPr>
            </w:pPr>
            <w:r>
              <w:rPr>
                <w:b/>
                <w:bCs/>
                <w:sz w:val="20"/>
                <w:szCs w:val="20"/>
              </w:rPr>
              <w:t>3</w:t>
            </w:r>
          </w:p>
        </w:tc>
        <w:tc>
          <w:tcPr>
            <w:tcW w:w="5103" w:type="dxa"/>
            <w:tcBorders>
              <w:top w:val="nil"/>
              <w:left w:val="nil"/>
              <w:bottom w:val="single" w:sz="4" w:space="0" w:color="auto"/>
              <w:right w:val="single" w:sz="4" w:space="0" w:color="auto"/>
            </w:tcBorders>
            <w:noWrap/>
            <w:vAlign w:val="bottom"/>
            <w:hideMark/>
          </w:tcPr>
          <w:p w:rsidR="00A170F9" w:rsidRDefault="00A170F9">
            <w:pPr>
              <w:rPr>
                <w:b/>
                <w:bCs/>
                <w:kern w:val="2"/>
                <w:sz w:val="16"/>
                <w:szCs w:val="16"/>
                <w:highlight w:val="lightGray"/>
                <w:lang w:val="sr-Cyrl-CS"/>
              </w:rPr>
            </w:pPr>
            <w:r>
              <w:rPr>
                <w:b/>
                <w:bCs/>
                <w:sz w:val="16"/>
                <w:szCs w:val="16"/>
              </w:rPr>
              <w:t xml:space="preserve">Фасцикле </w:t>
            </w:r>
            <w:r>
              <w:rPr>
                <w:b/>
                <w:bCs/>
                <w:sz w:val="16"/>
                <w:szCs w:val="16"/>
                <w:lang w:val="sr-Cyrl-CS"/>
              </w:rPr>
              <w:t xml:space="preserve">и </w:t>
            </w:r>
            <w:r>
              <w:rPr>
                <w:b/>
                <w:bCs/>
                <w:sz w:val="16"/>
                <w:szCs w:val="16"/>
              </w:rPr>
              <w:t>регистратори</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 </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 </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3.1</w:t>
            </w:r>
          </w:p>
        </w:tc>
        <w:tc>
          <w:tcPr>
            <w:tcW w:w="5103" w:type="dxa"/>
            <w:tcBorders>
              <w:top w:val="nil"/>
              <w:left w:val="nil"/>
              <w:bottom w:val="single" w:sz="4" w:space="0" w:color="auto"/>
              <w:right w:val="single" w:sz="4" w:space="0" w:color="auto"/>
            </w:tcBorders>
            <w:noWrap/>
            <w:hideMark/>
          </w:tcPr>
          <w:p w:rsidR="00A170F9" w:rsidRPr="00A170F9" w:rsidRDefault="00A170F9">
            <w:pPr>
              <w:autoSpaceDE w:val="0"/>
              <w:autoSpaceDN w:val="0"/>
              <w:adjustRightInd w:val="0"/>
              <w:rPr>
                <w:kern w:val="2"/>
                <w:sz w:val="16"/>
                <w:szCs w:val="16"/>
                <w:lang/>
              </w:rPr>
            </w:pPr>
            <w:r>
              <w:rPr>
                <w:sz w:val="16"/>
                <w:szCs w:val="16"/>
              </w:rPr>
              <w:t xml:space="preserve">Фасцикла А4 са гумом  </w:t>
            </w:r>
            <w:r>
              <w:rPr>
                <w:sz w:val="16"/>
                <w:szCs w:val="16"/>
                <w:lang/>
              </w:rPr>
              <w:t>ПВЦ</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200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3.2</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Фасцикла картонска А4 бела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4"/>
                <w:szCs w:val="14"/>
              </w:rPr>
            </w:pPr>
            <w:r>
              <w:rPr>
                <w:sz w:val="14"/>
                <w:szCs w:val="14"/>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1000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3.3</w:t>
            </w:r>
          </w:p>
        </w:tc>
        <w:tc>
          <w:tcPr>
            <w:tcW w:w="5103" w:type="dxa"/>
            <w:tcBorders>
              <w:top w:val="nil"/>
              <w:left w:val="nil"/>
              <w:bottom w:val="single" w:sz="4" w:space="0" w:color="auto"/>
              <w:right w:val="single" w:sz="4" w:space="0" w:color="auto"/>
            </w:tcBorders>
            <w:noWrap/>
            <w:hideMark/>
          </w:tcPr>
          <w:p w:rsidR="00A170F9" w:rsidRPr="00A170F9" w:rsidRDefault="00A170F9" w:rsidP="00A170F9">
            <w:pPr>
              <w:autoSpaceDE w:val="0"/>
              <w:autoSpaceDN w:val="0"/>
              <w:adjustRightInd w:val="0"/>
              <w:rPr>
                <w:kern w:val="2"/>
                <w:sz w:val="16"/>
                <w:szCs w:val="16"/>
                <w:lang/>
              </w:rPr>
            </w:pPr>
            <w:r>
              <w:rPr>
                <w:sz w:val="16"/>
                <w:szCs w:val="16"/>
              </w:rPr>
              <w:t xml:space="preserve">Фасцикла са гумом А4  </w:t>
            </w:r>
            <w:r>
              <w:rPr>
                <w:sz w:val="16"/>
                <w:szCs w:val="16"/>
                <w:lang/>
              </w:rPr>
              <w:t>картонска</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3.4</w:t>
            </w:r>
          </w:p>
        </w:tc>
        <w:tc>
          <w:tcPr>
            <w:tcW w:w="5103" w:type="dxa"/>
            <w:tcBorders>
              <w:top w:val="nil"/>
              <w:left w:val="nil"/>
              <w:bottom w:val="single" w:sz="4" w:space="0" w:color="auto"/>
              <w:right w:val="single" w:sz="4" w:space="0" w:color="auto"/>
            </w:tcBorders>
            <w:noWrap/>
            <w:hideMark/>
          </w:tcPr>
          <w:p w:rsidR="00A170F9" w:rsidRDefault="00A170F9">
            <w:pPr>
              <w:rPr>
                <w:kern w:val="2"/>
                <w:sz w:val="16"/>
                <w:szCs w:val="16"/>
              </w:rPr>
            </w:pPr>
            <w:r>
              <w:rPr>
                <w:sz w:val="16"/>
                <w:szCs w:val="16"/>
              </w:rPr>
              <w:t xml:space="preserve">Фасцикла са пантљикама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3.5</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Фасцикле пвц са механизмом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300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3.6</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Фолија А4 провидна </w:t>
            </w:r>
          </w:p>
        </w:tc>
        <w:tc>
          <w:tcPr>
            <w:tcW w:w="1275" w:type="dxa"/>
            <w:tcBorders>
              <w:top w:val="nil"/>
              <w:left w:val="nil"/>
              <w:bottom w:val="single" w:sz="4" w:space="0" w:color="auto"/>
              <w:right w:val="single" w:sz="4" w:space="0" w:color="auto"/>
            </w:tcBorders>
            <w:noWrap/>
            <w:hideMark/>
          </w:tcPr>
          <w:p w:rsidR="00A170F9" w:rsidRDefault="00A170F9" w:rsidP="001F5B1E">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rsidP="009D238C">
            <w:pPr>
              <w:jc w:val="center"/>
              <w:rPr>
                <w:kern w:val="2"/>
                <w:sz w:val="20"/>
                <w:szCs w:val="20"/>
              </w:rPr>
            </w:pPr>
            <w:r>
              <w:rPr>
                <w:sz w:val="20"/>
                <w:szCs w:val="20"/>
              </w:rPr>
              <w:t>2000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3.7</w:t>
            </w:r>
          </w:p>
        </w:tc>
        <w:tc>
          <w:tcPr>
            <w:tcW w:w="5103" w:type="dxa"/>
            <w:tcBorders>
              <w:top w:val="nil"/>
              <w:left w:val="nil"/>
              <w:bottom w:val="single" w:sz="4" w:space="0" w:color="auto"/>
              <w:right w:val="single" w:sz="4" w:space="0" w:color="auto"/>
            </w:tcBorders>
            <w:noWrap/>
            <w:hideMark/>
          </w:tcPr>
          <w:p w:rsidR="00A170F9" w:rsidRPr="00AC564A" w:rsidRDefault="00A170F9">
            <w:pPr>
              <w:autoSpaceDE w:val="0"/>
              <w:autoSpaceDN w:val="0"/>
              <w:adjustRightInd w:val="0"/>
              <w:rPr>
                <w:kern w:val="2"/>
                <w:sz w:val="16"/>
                <w:szCs w:val="16"/>
                <w:lang/>
              </w:rPr>
            </w:pPr>
            <w:r>
              <w:rPr>
                <w:sz w:val="16"/>
                <w:szCs w:val="16"/>
              </w:rPr>
              <w:t xml:space="preserve">Фолија 11 рупа "У" А4 40 миц </w:t>
            </w:r>
            <w:r w:rsidR="00AC564A">
              <w:rPr>
                <w:sz w:val="16"/>
                <w:szCs w:val="16"/>
                <w:lang/>
              </w:rPr>
              <w:t>мат</w:t>
            </w:r>
          </w:p>
        </w:tc>
        <w:tc>
          <w:tcPr>
            <w:tcW w:w="1275" w:type="dxa"/>
            <w:tcBorders>
              <w:top w:val="nil"/>
              <w:left w:val="nil"/>
              <w:bottom w:val="single" w:sz="4" w:space="0" w:color="auto"/>
              <w:right w:val="single" w:sz="4" w:space="0" w:color="auto"/>
            </w:tcBorders>
            <w:noWrap/>
            <w:hideMark/>
          </w:tcPr>
          <w:p w:rsidR="00A170F9" w:rsidRDefault="00A170F9" w:rsidP="001F5B1E">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rsidP="009D238C">
            <w:pPr>
              <w:jc w:val="center"/>
              <w:rPr>
                <w:kern w:val="2"/>
                <w:sz w:val="20"/>
                <w:szCs w:val="20"/>
                <w:lang w:val="sr-Cyrl-CS"/>
              </w:rPr>
            </w:pPr>
            <w:r>
              <w:rPr>
                <w:sz w:val="20"/>
                <w:szCs w:val="20"/>
              </w:rPr>
              <w:t>2000</w:t>
            </w:r>
          </w:p>
        </w:tc>
      </w:tr>
      <w:tr w:rsidR="00A170F9" w:rsidTr="00E97567">
        <w:trPr>
          <w:trHeight w:val="45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3.8</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Фолија 11 рупа "У" А4 40 мицр провидна </w:t>
            </w:r>
          </w:p>
        </w:tc>
        <w:tc>
          <w:tcPr>
            <w:tcW w:w="1275" w:type="dxa"/>
            <w:tcBorders>
              <w:top w:val="nil"/>
              <w:left w:val="nil"/>
              <w:bottom w:val="single" w:sz="4" w:space="0" w:color="auto"/>
              <w:right w:val="single" w:sz="4" w:space="0" w:color="auto"/>
            </w:tcBorders>
            <w:noWrap/>
            <w:hideMark/>
          </w:tcPr>
          <w:p w:rsidR="00A170F9" w:rsidRDefault="00A170F9" w:rsidP="001F5B1E">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3000</w:t>
            </w:r>
          </w:p>
        </w:tc>
      </w:tr>
      <w:tr w:rsidR="00A170F9" w:rsidTr="00E97567">
        <w:trPr>
          <w:trHeight w:val="530"/>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3.9</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Регистратор А4 широки са кутијом  </w:t>
            </w:r>
          </w:p>
        </w:tc>
        <w:tc>
          <w:tcPr>
            <w:tcW w:w="1275" w:type="dxa"/>
            <w:tcBorders>
              <w:top w:val="nil"/>
              <w:left w:val="nil"/>
              <w:bottom w:val="single" w:sz="4" w:space="0" w:color="auto"/>
              <w:right w:val="single" w:sz="4" w:space="0" w:color="auto"/>
            </w:tcBorders>
            <w:noWrap/>
            <w:hideMark/>
          </w:tcPr>
          <w:p w:rsidR="00A170F9" w:rsidRDefault="00A170F9" w:rsidP="001F5B1E">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lang w:val="sr-Cyrl-CS"/>
              </w:rPr>
              <w:t>3.10</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Регистратор А4 уски картонски</w:t>
            </w:r>
          </w:p>
          <w:p w:rsidR="00A170F9" w:rsidRDefault="00A170F9">
            <w:pPr>
              <w:autoSpaceDE w:val="0"/>
              <w:autoSpaceDN w:val="0"/>
              <w:adjustRightInd w:val="0"/>
              <w:rPr>
                <w:kern w:val="2"/>
                <w:sz w:val="16"/>
                <w:szCs w:val="16"/>
              </w:rPr>
            </w:pPr>
            <w:r>
              <w:rPr>
                <w:sz w:val="16"/>
                <w:szCs w:val="16"/>
              </w:rPr>
              <w:t xml:space="preserve"> два прстена  </w:t>
            </w:r>
          </w:p>
        </w:tc>
        <w:tc>
          <w:tcPr>
            <w:tcW w:w="1275" w:type="dxa"/>
            <w:tcBorders>
              <w:top w:val="nil"/>
              <w:left w:val="nil"/>
              <w:bottom w:val="single" w:sz="4" w:space="0" w:color="auto"/>
              <w:right w:val="single" w:sz="4" w:space="0" w:color="auto"/>
            </w:tcBorders>
            <w:noWrap/>
            <w:hideMark/>
          </w:tcPr>
          <w:p w:rsidR="00A170F9" w:rsidRDefault="00A170F9" w:rsidP="001F5B1E">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100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b/>
                <w:bCs/>
                <w:kern w:val="2"/>
                <w:sz w:val="20"/>
                <w:szCs w:val="20"/>
              </w:rPr>
            </w:pPr>
            <w:r>
              <w:rPr>
                <w:b/>
                <w:bCs/>
                <w:sz w:val="20"/>
                <w:szCs w:val="20"/>
              </w:rPr>
              <w:t>4</w:t>
            </w:r>
          </w:p>
        </w:tc>
        <w:tc>
          <w:tcPr>
            <w:tcW w:w="5103" w:type="dxa"/>
            <w:tcBorders>
              <w:top w:val="nil"/>
              <w:left w:val="nil"/>
              <w:bottom w:val="single" w:sz="4" w:space="0" w:color="auto"/>
              <w:right w:val="single" w:sz="4" w:space="0" w:color="auto"/>
            </w:tcBorders>
            <w:noWrap/>
            <w:vAlign w:val="bottom"/>
            <w:hideMark/>
          </w:tcPr>
          <w:p w:rsidR="00A170F9" w:rsidRDefault="00A170F9">
            <w:pPr>
              <w:rPr>
                <w:b/>
                <w:bCs/>
                <w:kern w:val="2"/>
                <w:sz w:val="16"/>
                <w:szCs w:val="16"/>
              </w:rPr>
            </w:pPr>
            <w:r>
              <w:rPr>
                <w:b/>
                <w:bCs/>
                <w:sz w:val="16"/>
                <w:szCs w:val="16"/>
              </w:rPr>
              <w:t>Оловке</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2"/>
                <w:szCs w:val="12"/>
              </w:rPr>
            </w:pPr>
            <w:r>
              <w:rPr>
                <w:sz w:val="12"/>
                <w:szCs w:val="12"/>
              </w:rPr>
              <w:t> </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 </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4.1</w:t>
            </w:r>
          </w:p>
        </w:tc>
        <w:tc>
          <w:tcPr>
            <w:tcW w:w="5103" w:type="dxa"/>
            <w:tcBorders>
              <w:top w:val="nil"/>
              <w:left w:val="nil"/>
              <w:bottom w:val="single" w:sz="4" w:space="0" w:color="auto"/>
              <w:right w:val="single" w:sz="4" w:space="0" w:color="auto"/>
            </w:tcBorders>
            <w:noWrap/>
            <w:hideMark/>
          </w:tcPr>
          <w:p w:rsidR="00A170F9" w:rsidRDefault="00A170F9">
            <w:pPr>
              <w:rPr>
                <w:kern w:val="2"/>
                <w:sz w:val="16"/>
                <w:szCs w:val="16"/>
              </w:rPr>
            </w:pPr>
            <w:r>
              <w:rPr>
                <w:sz w:val="16"/>
                <w:szCs w:val="16"/>
              </w:rPr>
              <w:t xml:space="preserve">Фломастери 1/12 паковање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4.2</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Графитна оловка ХБ </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4.3</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Графитне мине 0.5 еквивалентно ротринг</w:t>
            </w:r>
          </w:p>
        </w:tc>
        <w:tc>
          <w:tcPr>
            <w:tcW w:w="1275" w:type="dxa"/>
            <w:tcBorders>
              <w:top w:val="nil"/>
              <w:left w:val="nil"/>
              <w:bottom w:val="single" w:sz="4" w:space="0" w:color="auto"/>
              <w:right w:val="single" w:sz="4" w:space="0" w:color="auto"/>
            </w:tcBorders>
            <w:noWrap/>
            <w:vAlign w:val="bottom"/>
            <w:hideMark/>
          </w:tcPr>
          <w:p w:rsidR="00A170F9" w:rsidRDefault="00A170F9">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4.4</w:t>
            </w:r>
          </w:p>
        </w:tc>
        <w:tc>
          <w:tcPr>
            <w:tcW w:w="5103" w:type="dxa"/>
            <w:tcBorders>
              <w:top w:val="single" w:sz="4" w:space="0" w:color="auto"/>
              <w:left w:val="single" w:sz="4" w:space="0" w:color="auto"/>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Графитне мине 0.7 еквивалентно ротринг</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12"/>
                <w:szCs w:val="12"/>
              </w:rPr>
            </w:pPr>
            <w:r>
              <w:rPr>
                <w:sz w:val="12"/>
                <w:szCs w:val="12"/>
              </w:rPr>
              <w:t>КОМ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4.5</w:t>
            </w:r>
          </w:p>
        </w:tc>
        <w:tc>
          <w:tcPr>
            <w:tcW w:w="5103" w:type="dxa"/>
            <w:tcBorders>
              <w:top w:val="single" w:sz="4" w:space="0" w:color="auto"/>
              <w:left w:val="single" w:sz="4" w:space="0" w:color="auto"/>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Хемијска оловка црна </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12"/>
                <w:szCs w:val="12"/>
              </w:rPr>
            </w:pPr>
            <w:r>
              <w:rPr>
                <w:sz w:val="12"/>
                <w:szCs w:val="12"/>
              </w:rPr>
              <w:t>КОМ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lang w:val="sr-Cyrl-CS"/>
              </w:rPr>
              <w:t>4.6</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Хемијска оловка црвена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rsidP="009D238C">
            <w:pPr>
              <w:jc w:val="center"/>
              <w:rPr>
                <w:kern w:val="2"/>
                <w:sz w:val="20"/>
                <w:szCs w:val="20"/>
              </w:rPr>
            </w:pPr>
            <w:r>
              <w:rPr>
                <w:sz w:val="20"/>
                <w:szCs w:val="20"/>
              </w:rPr>
              <w:t>100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4.7</w:t>
            </w:r>
          </w:p>
        </w:tc>
        <w:tc>
          <w:tcPr>
            <w:tcW w:w="5103" w:type="dxa"/>
            <w:tcBorders>
              <w:top w:val="single" w:sz="4" w:space="0" w:color="auto"/>
              <w:left w:val="nil"/>
              <w:bottom w:val="single" w:sz="4" w:space="0" w:color="auto"/>
              <w:right w:val="single" w:sz="4" w:space="0" w:color="auto"/>
            </w:tcBorders>
            <w:noWrap/>
            <w:hideMark/>
          </w:tcPr>
          <w:p w:rsidR="00A170F9" w:rsidRDefault="00A170F9" w:rsidP="009B6125">
            <w:pPr>
              <w:autoSpaceDE w:val="0"/>
              <w:autoSpaceDN w:val="0"/>
              <w:adjustRightInd w:val="0"/>
              <w:rPr>
                <w:kern w:val="2"/>
                <w:sz w:val="16"/>
                <w:szCs w:val="16"/>
              </w:rPr>
            </w:pPr>
            <w:r>
              <w:rPr>
                <w:sz w:val="16"/>
                <w:szCs w:val="16"/>
              </w:rPr>
              <w:t xml:space="preserve">Хемијска оловка квалитетна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200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4.8</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Хемијска оловка плава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1500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4.9</w:t>
            </w:r>
          </w:p>
        </w:tc>
        <w:tc>
          <w:tcPr>
            <w:tcW w:w="5103" w:type="dxa"/>
            <w:tcBorders>
              <w:top w:val="single" w:sz="4" w:space="0" w:color="auto"/>
              <w:left w:val="nil"/>
              <w:bottom w:val="single" w:sz="4" w:space="0" w:color="auto"/>
              <w:right w:val="single" w:sz="4" w:space="0" w:color="auto"/>
            </w:tcBorders>
            <w:noWrap/>
            <w:hideMark/>
          </w:tcPr>
          <w:p w:rsidR="00A170F9" w:rsidRDefault="00A170F9">
            <w:pPr>
              <w:rPr>
                <w:kern w:val="2"/>
                <w:sz w:val="16"/>
                <w:szCs w:val="16"/>
              </w:rPr>
            </w:pPr>
            <w:r>
              <w:rPr>
                <w:sz w:val="16"/>
                <w:szCs w:val="16"/>
              </w:rPr>
              <w:t xml:space="preserve">Маркер црни 1/1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4.10</w:t>
            </w:r>
          </w:p>
        </w:tc>
        <w:tc>
          <w:tcPr>
            <w:tcW w:w="5103" w:type="dxa"/>
            <w:tcBorders>
              <w:top w:val="single" w:sz="4" w:space="0" w:color="auto"/>
              <w:left w:val="nil"/>
              <w:bottom w:val="single" w:sz="4" w:space="0" w:color="auto"/>
              <w:right w:val="single" w:sz="4" w:space="0" w:color="auto"/>
            </w:tcBorders>
            <w:noWrap/>
            <w:hideMark/>
          </w:tcPr>
          <w:p w:rsidR="00A170F9" w:rsidRDefault="00A170F9">
            <w:pPr>
              <w:rPr>
                <w:kern w:val="2"/>
                <w:sz w:val="16"/>
                <w:szCs w:val="16"/>
              </w:rPr>
            </w:pPr>
            <w:r>
              <w:rPr>
                <w:sz w:val="16"/>
                <w:szCs w:val="16"/>
              </w:rPr>
              <w:t xml:space="preserve">Маркер за подвлачење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4.11</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Налив перо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15</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4.12</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Патроне за налив пера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БЛИСТ</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15</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4.13</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Ролер гел 0,5 црни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4.14</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Ролер гел 0,7 црни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4.15</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Ролер гел црни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4.16</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Ролер гел црвени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4.17</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Ролер гел плави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4.18</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Техничка оловка 0,7 еквивалентно ротринг</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4.19</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Техничка оловка 0.5 плава еквивалентно ротринг</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lastRenderedPageBreak/>
              <w:t>4.20</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Уложак за хем.оловку </w:t>
            </w:r>
            <w:r w:rsidR="00E97567">
              <w:rPr>
                <w:sz w:val="16"/>
                <w:szCs w:val="16"/>
                <w:lang/>
              </w:rPr>
              <w:t xml:space="preserve">0.5 </w:t>
            </w:r>
            <w:r>
              <w:rPr>
                <w:sz w:val="16"/>
                <w:szCs w:val="16"/>
              </w:rPr>
              <w:t xml:space="preserve">пвц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4.21</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Уложак за хемијску оловку 0.7пвц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4.22</w:t>
            </w:r>
          </w:p>
        </w:tc>
        <w:tc>
          <w:tcPr>
            <w:tcW w:w="5103" w:type="dxa"/>
            <w:tcBorders>
              <w:top w:val="single" w:sz="4" w:space="0" w:color="auto"/>
              <w:left w:val="nil"/>
              <w:bottom w:val="single" w:sz="4" w:space="0" w:color="auto"/>
              <w:right w:val="single" w:sz="4" w:space="0" w:color="auto"/>
            </w:tcBorders>
            <w:noWrap/>
            <w:hideMark/>
          </w:tcPr>
          <w:p w:rsidR="00A170F9" w:rsidRDefault="00A170F9">
            <w:pPr>
              <w:rPr>
                <w:kern w:val="2"/>
                <w:sz w:val="16"/>
                <w:szCs w:val="16"/>
              </w:rPr>
            </w:pPr>
            <w:r>
              <w:rPr>
                <w:sz w:val="16"/>
                <w:szCs w:val="16"/>
              </w:rPr>
              <w:t xml:space="preserve">Уложак за ролер црни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4.23</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Уложак за ролер плави </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lang w:val="sr-Cyrl-CS"/>
              </w:rPr>
            </w:pPr>
            <w:r>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50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c>
          <w:tcPr>
            <w:tcW w:w="5103" w:type="dxa"/>
            <w:tcBorders>
              <w:top w:val="single" w:sz="4" w:space="0" w:color="auto"/>
              <w:left w:val="nil"/>
              <w:bottom w:val="single" w:sz="4" w:space="0" w:color="auto"/>
              <w:right w:val="single" w:sz="4" w:space="0" w:color="auto"/>
            </w:tcBorders>
            <w:noWrap/>
            <w:vAlign w:val="bottom"/>
            <w:hideMark/>
          </w:tcPr>
          <w:p w:rsidR="00A170F9" w:rsidRDefault="00A170F9">
            <w:pPr>
              <w:rPr>
                <w:b/>
                <w:bCs/>
                <w:kern w:val="2"/>
                <w:sz w:val="16"/>
                <w:szCs w:val="16"/>
                <w:highlight w:val="lightGray"/>
              </w:rPr>
            </w:pPr>
            <w:r>
              <w:rPr>
                <w:b/>
                <w:bCs/>
                <w:sz w:val="16"/>
                <w:szCs w:val="16"/>
              </w:rPr>
              <w:t>Коректори</w:t>
            </w:r>
          </w:p>
        </w:tc>
        <w:tc>
          <w:tcPr>
            <w:tcW w:w="1275"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12"/>
                <w:szCs w:val="12"/>
              </w:rPr>
            </w:pPr>
            <w:r>
              <w:rPr>
                <w:sz w:val="12"/>
                <w:szCs w:val="12"/>
              </w:rPr>
              <w:t> </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 </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5.1</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Коректор у боци 20 мл </w:t>
            </w:r>
          </w:p>
        </w:tc>
        <w:tc>
          <w:tcPr>
            <w:tcW w:w="1275" w:type="dxa"/>
            <w:tcBorders>
              <w:top w:val="nil"/>
              <w:left w:val="nil"/>
              <w:bottom w:val="single" w:sz="4" w:space="0" w:color="auto"/>
              <w:right w:val="single" w:sz="4" w:space="0" w:color="auto"/>
            </w:tcBorders>
            <w:noWrap/>
            <w:hideMark/>
          </w:tcPr>
          <w:p w:rsidR="00A170F9" w:rsidRDefault="00A170F9">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5.2</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Коректор у оловци метални врх </w:t>
            </w:r>
          </w:p>
        </w:tc>
        <w:tc>
          <w:tcPr>
            <w:tcW w:w="1275" w:type="dxa"/>
            <w:tcBorders>
              <w:top w:val="nil"/>
              <w:left w:val="nil"/>
              <w:bottom w:val="single" w:sz="4" w:space="0" w:color="auto"/>
              <w:right w:val="single" w:sz="4" w:space="0" w:color="auto"/>
            </w:tcBorders>
            <w:noWrap/>
            <w:hideMark/>
          </w:tcPr>
          <w:p w:rsidR="00A170F9" w:rsidRDefault="00A170F9">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5.3</w:t>
            </w:r>
          </w:p>
        </w:tc>
        <w:tc>
          <w:tcPr>
            <w:tcW w:w="5103" w:type="dxa"/>
            <w:tcBorders>
              <w:top w:val="nil"/>
              <w:left w:val="nil"/>
              <w:bottom w:val="single" w:sz="4" w:space="0" w:color="auto"/>
              <w:right w:val="single" w:sz="4" w:space="0" w:color="auto"/>
            </w:tcBorders>
            <w:noWrap/>
            <w:hideMark/>
          </w:tcPr>
          <w:p w:rsidR="00A170F9" w:rsidRDefault="00A170F9" w:rsidP="0029217F">
            <w:pPr>
              <w:autoSpaceDE w:val="0"/>
              <w:autoSpaceDN w:val="0"/>
              <w:adjustRightInd w:val="0"/>
              <w:rPr>
                <w:kern w:val="2"/>
                <w:sz w:val="16"/>
                <w:szCs w:val="16"/>
              </w:rPr>
            </w:pPr>
            <w:r>
              <w:rPr>
                <w:sz w:val="16"/>
                <w:szCs w:val="16"/>
              </w:rPr>
              <w:t>Коректор</w:t>
            </w:r>
            <w:r w:rsidR="0029217F">
              <w:rPr>
                <w:sz w:val="16"/>
                <w:szCs w:val="16"/>
                <w:lang/>
              </w:rPr>
              <w:t xml:space="preserve"> </w:t>
            </w:r>
            <w:r w:rsidR="0029217F">
              <w:rPr>
                <w:sz w:val="16"/>
                <w:szCs w:val="16"/>
              </w:rPr>
              <w:t>трака</w:t>
            </w:r>
            <w:r>
              <w:rPr>
                <w:sz w:val="16"/>
                <w:szCs w:val="16"/>
              </w:rPr>
              <w:t xml:space="preserve"> </w:t>
            </w:r>
          </w:p>
        </w:tc>
        <w:tc>
          <w:tcPr>
            <w:tcW w:w="1275" w:type="dxa"/>
            <w:tcBorders>
              <w:top w:val="nil"/>
              <w:left w:val="nil"/>
              <w:bottom w:val="single" w:sz="4" w:space="0" w:color="auto"/>
              <w:right w:val="single" w:sz="4" w:space="0" w:color="auto"/>
            </w:tcBorders>
            <w:noWrap/>
            <w:hideMark/>
          </w:tcPr>
          <w:p w:rsidR="00A170F9" w:rsidRDefault="00A170F9">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5.4</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Брисач тинте у оловци </w:t>
            </w:r>
          </w:p>
        </w:tc>
        <w:tc>
          <w:tcPr>
            <w:tcW w:w="1275" w:type="dxa"/>
            <w:tcBorders>
              <w:top w:val="nil"/>
              <w:left w:val="nil"/>
              <w:bottom w:val="single" w:sz="4" w:space="0" w:color="auto"/>
              <w:right w:val="single" w:sz="4" w:space="0" w:color="auto"/>
            </w:tcBorders>
            <w:noWrap/>
            <w:hideMark/>
          </w:tcPr>
          <w:p w:rsidR="00A170F9" w:rsidRDefault="00A170F9">
            <w:pPr>
              <w:jc w:val="center"/>
              <w:rPr>
                <w:kern w:val="2"/>
                <w:sz w:val="12"/>
                <w:szCs w:val="12"/>
              </w:rPr>
            </w:pPr>
            <w:r>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b/>
                <w:bCs/>
                <w:kern w:val="2"/>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rPr>
                <w:b/>
                <w:bCs/>
                <w:kern w:val="2"/>
                <w:sz w:val="16"/>
                <w:szCs w:val="16"/>
                <w:highlight w:val="lightGray"/>
              </w:rPr>
            </w:pPr>
            <w:r>
              <w:rPr>
                <w:b/>
                <w:bCs/>
                <w:sz w:val="16"/>
                <w:szCs w:val="16"/>
              </w:rPr>
              <w:t>Свеске</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18"/>
                <w:szCs w:val="18"/>
              </w:rPr>
            </w:pPr>
            <w:r>
              <w:rPr>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 </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6.1</w:t>
            </w:r>
          </w:p>
        </w:tc>
        <w:tc>
          <w:tcPr>
            <w:tcW w:w="5103" w:type="dxa"/>
            <w:tcBorders>
              <w:top w:val="single" w:sz="4" w:space="0" w:color="auto"/>
              <w:left w:val="single" w:sz="4" w:space="0" w:color="auto"/>
              <w:bottom w:val="single" w:sz="4" w:space="0" w:color="auto"/>
              <w:right w:val="single" w:sz="4" w:space="0" w:color="auto"/>
            </w:tcBorders>
            <w:noWrap/>
            <w:hideMark/>
          </w:tcPr>
          <w:p w:rsidR="00A170F9" w:rsidRDefault="00A170F9">
            <w:pPr>
              <w:rPr>
                <w:kern w:val="2"/>
                <w:sz w:val="16"/>
                <w:szCs w:val="16"/>
              </w:rPr>
            </w:pPr>
            <w:r>
              <w:rPr>
                <w:sz w:val="16"/>
                <w:szCs w:val="16"/>
              </w:rPr>
              <w:t xml:space="preserve">Роковник Б5 </w:t>
            </w:r>
          </w:p>
        </w:tc>
        <w:tc>
          <w:tcPr>
            <w:tcW w:w="1275" w:type="dxa"/>
            <w:tcBorders>
              <w:top w:val="single" w:sz="4" w:space="0" w:color="auto"/>
              <w:left w:val="single" w:sz="4" w:space="0" w:color="auto"/>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6.2</w:t>
            </w:r>
          </w:p>
        </w:tc>
        <w:tc>
          <w:tcPr>
            <w:tcW w:w="5103" w:type="dxa"/>
            <w:tcBorders>
              <w:top w:val="single" w:sz="4" w:space="0" w:color="auto"/>
              <w:left w:val="single" w:sz="4" w:space="0" w:color="auto"/>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Свеска А4 40 листа </w:t>
            </w:r>
          </w:p>
        </w:tc>
        <w:tc>
          <w:tcPr>
            <w:tcW w:w="1275" w:type="dxa"/>
            <w:tcBorders>
              <w:top w:val="single" w:sz="4" w:space="0" w:color="auto"/>
              <w:left w:val="single" w:sz="4" w:space="0" w:color="auto"/>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6.3</w:t>
            </w:r>
          </w:p>
        </w:tc>
        <w:tc>
          <w:tcPr>
            <w:tcW w:w="5103" w:type="dxa"/>
            <w:tcBorders>
              <w:top w:val="single" w:sz="4" w:space="0" w:color="auto"/>
              <w:left w:val="single" w:sz="4" w:space="0" w:color="auto"/>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Свеска А5 48 листа </w:t>
            </w:r>
          </w:p>
        </w:tc>
        <w:tc>
          <w:tcPr>
            <w:tcW w:w="1275" w:type="dxa"/>
            <w:tcBorders>
              <w:top w:val="single" w:sz="4" w:space="0" w:color="auto"/>
              <w:left w:val="single" w:sz="4" w:space="0" w:color="auto"/>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6.4</w:t>
            </w:r>
          </w:p>
        </w:tc>
        <w:tc>
          <w:tcPr>
            <w:tcW w:w="5103" w:type="dxa"/>
            <w:tcBorders>
              <w:top w:val="single" w:sz="4" w:space="0" w:color="auto"/>
              <w:left w:val="single" w:sz="4" w:space="0" w:color="auto"/>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Свеска тп А4 80 листа </w:t>
            </w:r>
          </w:p>
        </w:tc>
        <w:tc>
          <w:tcPr>
            <w:tcW w:w="1275" w:type="dxa"/>
            <w:tcBorders>
              <w:top w:val="single" w:sz="4" w:space="0" w:color="auto"/>
              <w:left w:val="single" w:sz="4" w:space="0" w:color="auto"/>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6.5</w:t>
            </w:r>
          </w:p>
        </w:tc>
        <w:tc>
          <w:tcPr>
            <w:tcW w:w="5103" w:type="dxa"/>
            <w:tcBorders>
              <w:top w:val="single" w:sz="4" w:space="0" w:color="auto"/>
              <w:left w:val="single" w:sz="4" w:space="0" w:color="auto"/>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Свеска тп А5 80 листа </w:t>
            </w:r>
          </w:p>
        </w:tc>
        <w:tc>
          <w:tcPr>
            <w:tcW w:w="1275" w:type="dxa"/>
            <w:tcBorders>
              <w:top w:val="single" w:sz="4" w:space="0" w:color="auto"/>
              <w:left w:val="single" w:sz="4" w:space="0" w:color="auto"/>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6.6</w:t>
            </w:r>
          </w:p>
        </w:tc>
        <w:tc>
          <w:tcPr>
            <w:tcW w:w="5103" w:type="dxa"/>
            <w:tcBorders>
              <w:top w:val="single" w:sz="4" w:space="0" w:color="auto"/>
              <w:left w:val="single" w:sz="4" w:space="0" w:color="auto"/>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Вежбанка </w:t>
            </w:r>
          </w:p>
        </w:tc>
        <w:tc>
          <w:tcPr>
            <w:tcW w:w="1275" w:type="dxa"/>
            <w:tcBorders>
              <w:top w:val="single" w:sz="4" w:space="0" w:color="auto"/>
              <w:left w:val="single" w:sz="4" w:space="0" w:color="auto"/>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82"/>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b/>
                <w:bCs/>
                <w:kern w:val="2"/>
                <w:sz w:val="20"/>
                <w:szCs w:val="20"/>
              </w:rPr>
            </w:pPr>
            <w:r>
              <w:rPr>
                <w:b/>
                <w:bCs/>
                <w:sz w:val="20"/>
                <w:szCs w:val="20"/>
              </w:rPr>
              <w:t>7</w:t>
            </w:r>
          </w:p>
        </w:tc>
        <w:tc>
          <w:tcPr>
            <w:tcW w:w="5103" w:type="dxa"/>
            <w:tcBorders>
              <w:top w:val="single" w:sz="4" w:space="0" w:color="auto"/>
              <w:left w:val="nil"/>
              <w:bottom w:val="single" w:sz="4" w:space="0" w:color="auto"/>
              <w:right w:val="single" w:sz="4" w:space="0" w:color="auto"/>
            </w:tcBorders>
            <w:noWrap/>
            <w:vAlign w:val="bottom"/>
            <w:hideMark/>
          </w:tcPr>
          <w:p w:rsidR="00A170F9" w:rsidRDefault="00A170F9">
            <w:pPr>
              <w:rPr>
                <w:b/>
                <w:bCs/>
                <w:kern w:val="2"/>
                <w:sz w:val="16"/>
                <w:szCs w:val="16"/>
                <w:highlight w:val="lightGray"/>
              </w:rPr>
            </w:pPr>
            <w:r>
              <w:rPr>
                <w:b/>
                <w:bCs/>
                <w:sz w:val="16"/>
                <w:szCs w:val="16"/>
              </w:rPr>
              <w:t>Спајалице</w:t>
            </w:r>
          </w:p>
        </w:tc>
        <w:tc>
          <w:tcPr>
            <w:tcW w:w="1275" w:type="dxa"/>
            <w:tcBorders>
              <w:top w:val="single" w:sz="4" w:space="0" w:color="auto"/>
              <w:left w:val="nil"/>
              <w:bottom w:val="single" w:sz="4" w:space="0" w:color="auto"/>
              <w:right w:val="single" w:sz="4" w:space="0" w:color="auto"/>
            </w:tcBorders>
            <w:noWrap/>
            <w:vAlign w:val="bottom"/>
            <w:hideMark/>
          </w:tcPr>
          <w:p w:rsidR="00A170F9" w:rsidRPr="001F5B1E" w:rsidRDefault="00A170F9">
            <w:pPr>
              <w:suppressAutoHyphens w:val="0"/>
              <w:spacing w:line="276" w:lineRule="auto"/>
              <w:rPr>
                <w:rFonts w:asciiTheme="minorHAnsi" w:eastAsiaTheme="minorHAnsi" w:hAnsiTheme="minorHAnsi" w:cstheme="minorBidi"/>
                <w:color w:val="auto"/>
                <w:kern w:val="0"/>
                <w:sz w:val="12"/>
                <w:szCs w:val="12"/>
                <w:lang w:eastAsia="en-US"/>
              </w:rPr>
            </w:pP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 </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7.1</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Спајалице металне 30мм 1/100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КУТ</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7.2</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Спајалице металне 50мм 1/100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КУТ</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7.3</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Спајалице металне никловане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КУТ</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7.4</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Спајалице металне средње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КУТ</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150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7.5</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Спајалице у боји 28мм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КУТ</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b/>
                <w:bCs/>
                <w:kern w:val="2"/>
                <w:sz w:val="20"/>
                <w:szCs w:val="20"/>
              </w:rPr>
            </w:pPr>
            <w:r>
              <w:rPr>
                <w:b/>
                <w:bCs/>
                <w:sz w:val="20"/>
                <w:szCs w:val="20"/>
              </w:rPr>
              <w:t>8</w:t>
            </w:r>
          </w:p>
        </w:tc>
        <w:tc>
          <w:tcPr>
            <w:tcW w:w="5103" w:type="dxa"/>
            <w:tcBorders>
              <w:top w:val="nil"/>
              <w:left w:val="nil"/>
              <w:bottom w:val="single" w:sz="4" w:space="0" w:color="auto"/>
              <w:right w:val="single" w:sz="4" w:space="0" w:color="auto"/>
            </w:tcBorders>
            <w:noWrap/>
            <w:vAlign w:val="bottom"/>
            <w:hideMark/>
          </w:tcPr>
          <w:p w:rsidR="00A170F9" w:rsidRDefault="00A170F9">
            <w:pPr>
              <w:rPr>
                <w:b/>
                <w:bCs/>
                <w:kern w:val="2"/>
                <w:sz w:val="16"/>
                <w:szCs w:val="16"/>
                <w:highlight w:val="lightGray"/>
              </w:rPr>
            </w:pPr>
            <w:r>
              <w:rPr>
                <w:b/>
                <w:bCs/>
                <w:sz w:val="16"/>
                <w:szCs w:val="16"/>
              </w:rPr>
              <w:t xml:space="preserve">Хефталице </w:t>
            </w:r>
            <w:r>
              <w:rPr>
                <w:b/>
                <w:bCs/>
                <w:sz w:val="16"/>
                <w:szCs w:val="16"/>
                <w:lang w:val="sr-Cyrl-CS"/>
              </w:rPr>
              <w:t>и</w:t>
            </w:r>
            <w:r>
              <w:rPr>
                <w:b/>
                <w:bCs/>
                <w:sz w:val="16"/>
                <w:szCs w:val="16"/>
              </w:rPr>
              <w:t xml:space="preserve"> бу</w:t>
            </w:r>
            <w:r>
              <w:rPr>
                <w:b/>
                <w:bCs/>
                <w:sz w:val="16"/>
                <w:szCs w:val="16"/>
                <w:lang w:val="sr-Cyrl-CS"/>
              </w:rPr>
              <w:t>ш</w:t>
            </w:r>
            <w:r>
              <w:rPr>
                <w:b/>
                <w:bCs/>
                <w:sz w:val="16"/>
                <w:szCs w:val="16"/>
              </w:rPr>
              <w:t>илице</w:t>
            </w:r>
          </w:p>
        </w:tc>
        <w:tc>
          <w:tcPr>
            <w:tcW w:w="1275" w:type="dxa"/>
            <w:tcBorders>
              <w:top w:val="nil"/>
              <w:left w:val="nil"/>
              <w:bottom w:val="single" w:sz="4" w:space="0" w:color="auto"/>
              <w:right w:val="single" w:sz="4" w:space="0" w:color="auto"/>
            </w:tcBorders>
            <w:noWrap/>
            <w:vAlign w:val="bottom"/>
            <w:hideMark/>
          </w:tcPr>
          <w:p w:rsidR="00A170F9" w:rsidRPr="001F5B1E" w:rsidRDefault="00A170F9">
            <w:pPr>
              <w:suppressAutoHyphens w:val="0"/>
              <w:spacing w:line="276" w:lineRule="auto"/>
              <w:rPr>
                <w:rFonts w:asciiTheme="minorHAnsi" w:eastAsiaTheme="minorHAnsi" w:hAnsiTheme="minorHAnsi" w:cstheme="minorBidi"/>
                <w:color w:val="auto"/>
                <w:kern w:val="0"/>
                <w:sz w:val="12"/>
                <w:szCs w:val="12"/>
                <w:lang w:eastAsia="en-US"/>
              </w:rPr>
            </w:pP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 </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8.1</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Бушач метални 60 листа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8.2</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Бушач метални 25 листа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82"/>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8.3</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Хефталица ручна кап.20л користи муницију 24/6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360"/>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8.4</w:t>
            </w:r>
          </w:p>
        </w:tc>
        <w:tc>
          <w:tcPr>
            <w:tcW w:w="5103" w:type="dxa"/>
            <w:tcBorders>
              <w:top w:val="nil"/>
              <w:left w:val="nil"/>
              <w:bottom w:val="single" w:sz="4" w:space="0" w:color="auto"/>
              <w:right w:val="single" w:sz="4" w:space="0" w:color="auto"/>
            </w:tcBorders>
            <w:hideMark/>
          </w:tcPr>
          <w:p w:rsidR="00A170F9" w:rsidRDefault="00A170F9" w:rsidP="006E2FBF">
            <w:pPr>
              <w:autoSpaceDE w:val="0"/>
              <w:autoSpaceDN w:val="0"/>
              <w:adjustRightInd w:val="0"/>
              <w:spacing w:line="240" w:lineRule="auto"/>
              <w:rPr>
                <w:kern w:val="2"/>
                <w:sz w:val="16"/>
                <w:szCs w:val="16"/>
              </w:rPr>
            </w:pPr>
            <w:r>
              <w:rPr>
                <w:sz w:val="16"/>
                <w:szCs w:val="16"/>
              </w:rPr>
              <w:t xml:space="preserve">Хефталица ручна метална кап.30 листа,мун.24/6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43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8.5</w:t>
            </w:r>
          </w:p>
        </w:tc>
        <w:tc>
          <w:tcPr>
            <w:tcW w:w="5103" w:type="dxa"/>
            <w:tcBorders>
              <w:top w:val="nil"/>
              <w:left w:val="nil"/>
              <w:bottom w:val="single" w:sz="4" w:space="0" w:color="auto"/>
              <w:right w:val="single" w:sz="4" w:space="0" w:color="auto"/>
            </w:tcBorders>
            <w:hideMark/>
          </w:tcPr>
          <w:p w:rsidR="00A170F9" w:rsidRDefault="00A170F9" w:rsidP="006E2FBF">
            <w:pPr>
              <w:autoSpaceDE w:val="0"/>
              <w:autoSpaceDN w:val="0"/>
              <w:adjustRightInd w:val="0"/>
              <w:spacing w:line="240" w:lineRule="auto"/>
              <w:rPr>
                <w:kern w:val="2"/>
                <w:sz w:val="16"/>
                <w:szCs w:val="16"/>
              </w:rPr>
            </w:pPr>
            <w:r>
              <w:rPr>
                <w:sz w:val="16"/>
                <w:szCs w:val="16"/>
              </w:rPr>
              <w:t xml:space="preserve">Хефталица ручна метална кап.30 листа,мун.24/6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46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8.6</w:t>
            </w:r>
          </w:p>
        </w:tc>
        <w:tc>
          <w:tcPr>
            <w:tcW w:w="5103" w:type="dxa"/>
            <w:tcBorders>
              <w:top w:val="nil"/>
              <w:left w:val="nil"/>
              <w:bottom w:val="single" w:sz="4" w:space="0" w:color="auto"/>
              <w:right w:val="single" w:sz="4" w:space="0" w:color="auto"/>
            </w:tcBorders>
            <w:hideMark/>
          </w:tcPr>
          <w:p w:rsidR="00A170F9" w:rsidRDefault="00A170F9" w:rsidP="006E2FBF">
            <w:pPr>
              <w:autoSpaceDE w:val="0"/>
              <w:autoSpaceDN w:val="0"/>
              <w:adjustRightInd w:val="0"/>
              <w:spacing w:line="240" w:lineRule="auto"/>
              <w:rPr>
                <w:kern w:val="2"/>
                <w:sz w:val="16"/>
                <w:szCs w:val="16"/>
              </w:rPr>
            </w:pPr>
            <w:r>
              <w:rPr>
                <w:sz w:val="16"/>
                <w:szCs w:val="16"/>
              </w:rPr>
              <w:t xml:space="preserve">Хефталица стона 20лис мун.24/6и 26/6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r>
      <w:tr w:rsidR="00A170F9" w:rsidTr="00E97567">
        <w:trPr>
          <w:trHeight w:val="46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8.7</w:t>
            </w:r>
          </w:p>
        </w:tc>
        <w:tc>
          <w:tcPr>
            <w:tcW w:w="5103" w:type="dxa"/>
            <w:tcBorders>
              <w:top w:val="nil"/>
              <w:left w:val="nil"/>
              <w:bottom w:val="single" w:sz="4" w:space="0" w:color="auto"/>
              <w:right w:val="single" w:sz="4" w:space="0" w:color="auto"/>
            </w:tcBorders>
            <w:hideMark/>
          </w:tcPr>
          <w:p w:rsidR="00A170F9" w:rsidRDefault="00A170F9" w:rsidP="006E2FBF">
            <w:pPr>
              <w:autoSpaceDE w:val="0"/>
              <w:autoSpaceDN w:val="0"/>
              <w:adjustRightInd w:val="0"/>
              <w:spacing w:line="240" w:lineRule="auto"/>
              <w:rPr>
                <w:kern w:val="2"/>
                <w:sz w:val="16"/>
                <w:szCs w:val="16"/>
              </w:rPr>
            </w:pPr>
            <w:r>
              <w:rPr>
                <w:sz w:val="16"/>
                <w:szCs w:val="16"/>
              </w:rPr>
              <w:t xml:space="preserve">Хефталица стона 25 лис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46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8.8</w:t>
            </w:r>
          </w:p>
        </w:tc>
        <w:tc>
          <w:tcPr>
            <w:tcW w:w="5103" w:type="dxa"/>
            <w:tcBorders>
              <w:top w:val="nil"/>
              <w:left w:val="nil"/>
              <w:bottom w:val="single" w:sz="4" w:space="0" w:color="auto"/>
              <w:right w:val="single" w:sz="4" w:space="0" w:color="auto"/>
            </w:tcBorders>
            <w:hideMark/>
          </w:tcPr>
          <w:p w:rsidR="00A170F9" w:rsidRDefault="00A170F9" w:rsidP="006E2FBF">
            <w:pPr>
              <w:autoSpaceDE w:val="0"/>
              <w:autoSpaceDN w:val="0"/>
              <w:adjustRightInd w:val="0"/>
              <w:spacing w:line="240" w:lineRule="auto"/>
              <w:rPr>
                <w:kern w:val="2"/>
                <w:sz w:val="16"/>
                <w:szCs w:val="16"/>
              </w:rPr>
            </w:pPr>
            <w:r>
              <w:rPr>
                <w:sz w:val="16"/>
                <w:szCs w:val="16"/>
              </w:rPr>
              <w:t xml:space="preserve">Хефталица стона кап.20 листа мун.24/6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r>
      <w:tr w:rsidR="00A170F9" w:rsidTr="00E97567">
        <w:trPr>
          <w:trHeight w:val="46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8.9</w:t>
            </w:r>
          </w:p>
        </w:tc>
        <w:tc>
          <w:tcPr>
            <w:tcW w:w="5103" w:type="dxa"/>
            <w:tcBorders>
              <w:top w:val="nil"/>
              <w:left w:val="nil"/>
              <w:bottom w:val="single" w:sz="4" w:space="0" w:color="auto"/>
              <w:right w:val="single" w:sz="4" w:space="0" w:color="auto"/>
            </w:tcBorders>
            <w:hideMark/>
          </w:tcPr>
          <w:p w:rsidR="00A170F9" w:rsidRDefault="00A170F9" w:rsidP="006E2FBF">
            <w:pPr>
              <w:autoSpaceDE w:val="0"/>
              <w:autoSpaceDN w:val="0"/>
              <w:adjustRightInd w:val="0"/>
              <w:spacing w:line="240" w:lineRule="auto"/>
              <w:rPr>
                <w:kern w:val="2"/>
                <w:sz w:val="16"/>
                <w:szCs w:val="16"/>
              </w:rPr>
            </w:pPr>
            <w:r>
              <w:rPr>
                <w:sz w:val="16"/>
                <w:szCs w:val="16"/>
              </w:rPr>
              <w:t xml:space="preserve">Хефталица стона метална </w:t>
            </w:r>
          </w:p>
          <w:p w:rsidR="00A170F9" w:rsidRDefault="00A170F9" w:rsidP="006E2FBF">
            <w:pPr>
              <w:autoSpaceDE w:val="0"/>
              <w:autoSpaceDN w:val="0"/>
              <w:adjustRightInd w:val="0"/>
              <w:spacing w:line="240" w:lineRule="auto"/>
              <w:rPr>
                <w:b/>
                <w:kern w:val="2"/>
                <w:sz w:val="16"/>
                <w:szCs w:val="16"/>
              </w:rPr>
            </w:pPr>
            <w:r>
              <w:rPr>
                <w:sz w:val="16"/>
                <w:szCs w:val="16"/>
              </w:rPr>
              <w:t>20 лисмун.24/6, 26/6</w:t>
            </w:r>
            <w:r>
              <w:rPr>
                <w:b/>
                <w:sz w:val="16"/>
                <w:szCs w:val="16"/>
              </w:rPr>
              <w:t xml:space="preserve">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46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8.10</w:t>
            </w:r>
          </w:p>
        </w:tc>
        <w:tc>
          <w:tcPr>
            <w:tcW w:w="5103" w:type="dxa"/>
            <w:tcBorders>
              <w:top w:val="nil"/>
              <w:left w:val="nil"/>
              <w:bottom w:val="single" w:sz="4" w:space="0" w:color="auto"/>
              <w:right w:val="single" w:sz="4" w:space="0" w:color="auto"/>
            </w:tcBorders>
            <w:hideMark/>
          </w:tcPr>
          <w:p w:rsidR="00A170F9" w:rsidRPr="006E2FBF" w:rsidRDefault="00A170F9" w:rsidP="006E2FBF">
            <w:pPr>
              <w:autoSpaceDE w:val="0"/>
              <w:autoSpaceDN w:val="0"/>
              <w:adjustRightInd w:val="0"/>
              <w:spacing w:line="240" w:lineRule="auto"/>
              <w:rPr>
                <w:kern w:val="2"/>
                <w:sz w:val="16"/>
                <w:szCs w:val="16"/>
                <w:lang/>
              </w:rPr>
            </w:pPr>
            <w:r>
              <w:rPr>
                <w:sz w:val="16"/>
                <w:szCs w:val="16"/>
              </w:rPr>
              <w:t xml:space="preserve">Муниција за хефталицу 24/6 </w:t>
            </w:r>
            <w:r w:rsidR="006E2FBF">
              <w:rPr>
                <w:sz w:val="16"/>
                <w:szCs w:val="16"/>
                <w:lang/>
              </w:rPr>
              <w:t>бакарна</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1000</w:t>
            </w:r>
          </w:p>
        </w:tc>
      </w:tr>
      <w:tr w:rsidR="00A170F9" w:rsidTr="00E97567">
        <w:trPr>
          <w:trHeight w:val="585"/>
        </w:trPr>
        <w:tc>
          <w:tcPr>
            <w:tcW w:w="993" w:type="dxa"/>
            <w:tcBorders>
              <w:top w:val="nil"/>
              <w:left w:val="single" w:sz="4" w:space="0" w:color="auto"/>
              <w:bottom w:val="single" w:sz="4" w:space="0" w:color="auto"/>
              <w:right w:val="single" w:sz="4" w:space="0" w:color="auto"/>
            </w:tcBorders>
            <w:noWrap/>
            <w:vAlign w:val="center"/>
            <w:hideMark/>
          </w:tcPr>
          <w:p w:rsidR="00A170F9" w:rsidRDefault="00A170F9">
            <w:pPr>
              <w:jc w:val="center"/>
              <w:rPr>
                <w:b/>
                <w:bCs/>
                <w:kern w:val="2"/>
                <w:sz w:val="20"/>
                <w:szCs w:val="20"/>
              </w:rPr>
            </w:pPr>
            <w:r>
              <w:rPr>
                <w:b/>
                <w:bCs/>
                <w:sz w:val="20"/>
                <w:szCs w:val="20"/>
              </w:rPr>
              <w:t>9</w:t>
            </w:r>
          </w:p>
        </w:tc>
        <w:tc>
          <w:tcPr>
            <w:tcW w:w="5103" w:type="dxa"/>
            <w:tcBorders>
              <w:top w:val="nil"/>
              <w:left w:val="nil"/>
              <w:bottom w:val="single" w:sz="4" w:space="0" w:color="auto"/>
              <w:right w:val="single" w:sz="4" w:space="0" w:color="auto"/>
            </w:tcBorders>
            <w:vAlign w:val="center"/>
            <w:hideMark/>
          </w:tcPr>
          <w:p w:rsidR="00A170F9" w:rsidRDefault="00A170F9">
            <w:pPr>
              <w:rPr>
                <w:b/>
                <w:bCs/>
                <w:kern w:val="2"/>
                <w:sz w:val="16"/>
                <w:szCs w:val="16"/>
              </w:rPr>
            </w:pPr>
            <w:r>
              <w:rPr>
                <w:b/>
                <w:bCs/>
                <w:sz w:val="16"/>
                <w:szCs w:val="16"/>
              </w:rPr>
              <w:t>Обрасци</w:t>
            </w:r>
          </w:p>
        </w:tc>
        <w:tc>
          <w:tcPr>
            <w:tcW w:w="1275" w:type="dxa"/>
            <w:tcBorders>
              <w:top w:val="nil"/>
              <w:left w:val="nil"/>
              <w:bottom w:val="single" w:sz="4" w:space="0" w:color="auto"/>
              <w:right w:val="single" w:sz="4" w:space="0" w:color="auto"/>
            </w:tcBorders>
            <w:noWrap/>
            <w:vAlign w:val="bottom"/>
            <w:hideMark/>
          </w:tcPr>
          <w:p w:rsidR="00A170F9" w:rsidRPr="001F5B1E" w:rsidRDefault="00A170F9">
            <w:pPr>
              <w:suppressAutoHyphens w:val="0"/>
              <w:spacing w:line="276" w:lineRule="auto"/>
              <w:rPr>
                <w:rFonts w:asciiTheme="minorHAnsi" w:eastAsiaTheme="minorHAnsi" w:hAnsiTheme="minorHAnsi" w:cstheme="minorBidi"/>
                <w:color w:val="auto"/>
                <w:kern w:val="0"/>
                <w:sz w:val="12"/>
                <w:szCs w:val="12"/>
                <w:lang w:eastAsia="en-US"/>
              </w:rPr>
            </w:pP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lang w:val="ru-RU"/>
              </w:rPr>
            </w:pPr>
            <w:r>
              <w:rPr>
                <w:sz w:val="20"/>
                <w:szCs w:val="20"/>
              </w:rPr>
              <w:t> </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9.1</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Блок дневник благајне А4 нцр1/100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9.2</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Блок налог благајни да исплати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9.3</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Блок налог благајни да наплати а5 нцр 1/100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lastRenderedPageBreak/>
              <w:t>9.4</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Блок признаница а6 нцр 1/100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rsidP="00A97EC4">
            <w:pPr>
              <w:jc w:val="center"/>
              <w:rPr>
                <w:kern w:val="2"/>
                <w:sz w:val="20"/>
                <w:szCs w:val="20"/>
              </w:rPr>
            </w:pPr>
            <w:r>
              <w:rPr>
                <w:sz w:val="20"/>
                <w:szCs w:val="20"/>
              </w:rPr>
              <w:t>20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9.5</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Блок путни налог за путничко моторно возило а4 1/100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9.6</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Блок рачун а5 нцр 1/100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9.7</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Блок реверс а5 нцр 1/100 </w:t>
            </w:r>
          </w:p>
        </w:tc>
        <w:tc>
          <w:tcPr>
            <w:tcW w:w="1275" w:type="dxa"/>
            <w:tcBorders>
              <w:top w:val="nil"/>
              <w:left w:val="nil"/>
              <w:bottom w:val="single" w:sz="4" w:space="0" w:color="auto"/>
              <w:right w:val="single" w:sz="4" w:space="0" w:color="auto"/>
            </w:tcBorders>
            <w:noWrap/>
            <w:hideMark/>
          </w:tcPr>
          <w:p w:rsidR="00A170F9" w:rsidRPr="001F5B1E" w:rsidRDefault="00A170F9">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9.8</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Блок требовање а5 нцр 1/100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rsidP="00A97EC4">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9.10</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Блок за белешке А4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6</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9.13</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Блок за белешке А5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9.1</w:t>
            </w:r>
            <w:r>
              <w:rPr>
                <w:sz w:val="20"/>
                <w:szCs w:val="20"/>
                <w:lang w:val="sr-Cyrl-CS"/>
              </w:rPr>
              <w:t>4</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ИД картице 1/50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КУТ</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9.1</w:t>
            </w:r>
            <w:r>
              <w:rPr>
                <w:sz w:val="20"/>
                <w:szCs w:val="20"/>
                <w:lang w:val="sr-Cyrl-CS"/>
              </w:rPr>
              <w:t>5</w:t>
            </w:r>
          </w:p>
        </w:tc>
        <w:tc>
          <w:tcPr>
            <w:tcW w:w="5103" w:type="dxa"/>
            <w:tcBorders>
              <w:top w:val="single" w:sz="4" w:space="0" w:color="auto"/>
              <w:left w:val="single" w:sz="4" w:space="0" w:color="auto"/>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Картица бели руб </w:t>
            </w:r>
          </w:p>
        </w:tc>
        <w:tc>
          <w:tcPr>
            <w:tcW w:w="1275" w:type="dxa"/>
            <w:tcBorders>
              <w:top w:val="single" w:sz="4" w:space="0" w:color="auto"/>
              <w:left w:val="single" w:sz="4" w:space="0" w:color="auto"/>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5000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9.1</w:t>
            </w:r>
            <w:r>
              <w:rPr>
                <w:sz w:val="20"/>
                <w:szCs w:val="20"/>
                <w:lang w:val="sr-Cyrl-CS"/>
              </w:rPr>
              <w:t>6</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Картица црвени руб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5000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9.1</w:t>
            </w:r>
            <w:r>
              <w:rPr>
                <w:sz w:val="20"/>
                <w:szCs w:val="20"/>
                <w:lang w:val="sr-Cyrl-CS"/>
              </w:rPr>
              <w:t>7</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Картица жути руб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9.1</w:t>
            </w:r>
            <w:r>
              <w:rPr>
                <w:sz w:val="20"/>
                <w:szCs w:val="20"/>
                <w:lang w:val="sr-Cyrl-CS"/>
              </w:rPr>
              <w:t>8</w:t>
            </w:r>
          </w:p>
        </w:tc>
        <w:tc>
          <w:tcPr>
            <w:tcW w:w="5103" w:type="dxa"/>
            <w:tcBorders>
              <w:top w:val="nil"/>
              <w:left w:val="nil"/>
              <w:bottom w:val="single" w:sz="4" w:space="0" w:color="auto"/>
              <w:right w:val="single" w:sz="4" w:space="0" w:color="auto"/>
            </w:tcBorders>
            <w:noWrap/>
            <w:hideMark/>
          </w:tcPr>
          <w:p w:rsidR="00A170F9" w:rsidRDefault="00A170F9">
            <w:pPr>
              <w:rPr>
                <w:kern w:val="2"/>
                <w:sz w:val="16"/>
                <w:szCs w:val="16"/>
              </w:rPr>
            </w:pPr>
            <w:r>
              <w:rPr>
                <w:sz w:val="16"/>
                <w:szCs w:val="16"/>
              </w:rPr>
              <w:t xml:space="preserve">Књига деловодник скраћени А4тп 100 листа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9.1</w:t>
            </w:r>
            <w:r>
              <w:rPr>
                <w:sz w:val="20"/>
                <w:szCs w:val="20"/>
                <w:lang w:val="sr-Cyrl-CS"/>
              </w:rPr>
              <w:t>9</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Књига дневних извештаја саџепом А4, ЕДИ образац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9.</w:t>
            </w:r>
            <w:r>
              <w:rPr>
                <w:sz w:val="20"/>
                <w:szCs w:val="20"/>
                <w:lang w:val="sr-Cyrl-CS"/>
              </w:rPr>
              <w:t>20</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Књига доставна А4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9.2</w:t>
            </w:r>
            <w:r>
              <w:rPr>
                <w:sz w:val="20"/>
                <w:szCs w:val="20"/>
                <w:lang w:val="sr-Cyrl-CS"/>
              </w:rPr>
              <w:t>1</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Књига доставна за пошту А4 тп100 листа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9.22</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Књига интерна доставна А4 тп100 листа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9.23</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Књига примљених рачуна А4 тп100 листа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9.24</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Налог за исплату 1+1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9.25</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Налог за пренос 1+0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9.26</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Налог за пренос 1+1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9.27</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Налог за пренос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9.28</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Налог за пренос(обр.1)-комп.1+1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КУТ</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9.29</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Налог за уплату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9.30</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Налог за уплату 1+2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9.31</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Образац известај о повреди на раду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9.32</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Омот списа бели руб а3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3000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9.33</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Омот списа црвени руб а3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3000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9.34</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Омот списа општи а3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9.35</w:t>
            </w:r>
          </w:p>
        </w:tc>
        <w:tc>
          <w:tcPr>
            <w:tcW w:w="5103" w:type="dxa"/>
            <w:tcBorders>
              <w:top w:val="nil"/>
              <w:left w:val="nil"/>
              <w:bottom w:val="single" w:sz="4" w:space="0" w:color="auto"/>
              <w:right w:val="single" w:sz="4" w:space="0" w:color="auto"/>
            </w:tcBorders>
            <w:noWrap/>
            <w:hideMark/>
          </w:tcPr>
          <w:p w:rsidR="00A170F9" w:rsidRDefault="00A170F9">
            <w:pPr>
              <w:rPr>
                <w:b/>
                <w:kern w:val="2"/>
                <w:sz w:val="16"/>
                <w:szCs w:val="16"/>
              </w:rPr>
            </w:pPr>
            <w:r>
              <w:rPr>
                <w:sz w:val="16"/>
                <w:szCs w:val="16"/>
              </w:rPr>
              <w:t xml:space="preserve">Омот списа жути руб а3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9.36</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Попис аката А3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Pr="001D24B2" w:rsidRDefault="00A170F9" w:rsidP="001D24B2">
            <w:pPr>
              <w:jc w:val="center"/>
              <w:rPr>
                <w:kern w:val="2"/>
                <w:sz w:val="20"/>
                <w:szCs w:val="20"/>
                <w:lang/>
              </w:rPr>
            </w:pPr>
            <w:r>
              <w:rPr>
                <w:sz w:val="20"/>
                <w:szCs w:val="20"/>
              </w:rPr>
              <w:t>9.3</w:t>
            </w:r>
            <w:r w:rsidR="001D24B2">
              <w:rPr>
                <w:sz w:val="20"/>
                <w:szCs w:val="20"/>
                <w:lang/>
              </w:rPr>
              <w:t>7</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Уписник за оверу потписа рукописа,преписа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b/>
                <w:bCs/>
                <w:kern w:val="2"/>
                <w:sz w:val="20"/>
                <w:szCs w:val="20"/>
              </w:rPr>
            </w:pPr>
            <w:r>
              <w:rPr>
                <w:b/>
                <w:bCs/>
                <w:sz w:val="20"/>
                <w:szCs w:val="20"/>
              </w:rPr>
              <w:t>10</w:t>
            </w:r>
          </w:p>
        </w:tc>
        <w:tc>
          <w:tcPr>
            <w:tcW w:w="5103" w:type="dxa"/>
            <w:tcBorders>
              <w:top w:val="nil"/>
              <w:left w:val="nil"/>
              <w:bottom w:val="single" w:sz="4" w:space="0" w:color="auto"/>
              <w:right w:val="single" w:sz="4" w:space="0" w:color="auto"/>
            </w:tcBorders>
            <w:noWrap/>
            <w:vAlign w:val="bottom"/>
          </w:tcPr>
          <w:p w:rsidR="00A170F9" w:rsidRDefault="00A170F9">
            <w:pPr>
              <w:rPr>
                <w:b/>
                <w:kern w:val="2"/>
                <w:sz w:val="16"/>
                <w:szCs w:val="16"/>
              </w:rPr>
            </w:pPr>
            <w:r>
              <w:rPr>
                <w:b/>
                <w:sz w:val="16"/>
                <w:szCs w:val="16"/>
              </w:rPr>
              <w:t>Лепкови и селотејп траке</w:t>
            </w:r>
          </w:p>
          <w:p w:rsidR="00A170F9" w:rsidRDefault="00A170F9">
            <w:pPr>
              <w:rPr>
                <w:b/>
                <w:bCs/>
                <w:kern w:val="2"/>
                <w:sz w:val="16"/>
                <w:szCs w:val="16"/>
                <w:highlight w:val="lightGray"/>
              </w:rPr>
            </w:pPr>
          </w:p>
        </w:tc>
        <w:tc>
          <w:tcPr>
            <w:tcW w:w="1275" w:type="dxa"/>
            <w:tcBorders>
              <w:top w:val="nil"/>
              <w:left w:val="nil"/>
              <w:bottom w:val="single" w:sz="4" w:space="0" w:color="auto"/>
              <w:right w:val="single" w:sz="4" w:space="0" w:color="auto"/>
            </w:tcBorders>
            <w:noWrap/>
            <w:vAlign w:val="bottom"/>
          </w:tcPr>
          <w:p w:rsidR="00A170F9" w:rsidRPr="001F5B1E" w:rsidRDefault="00A170F9" w:rsidP="001F5B1E">
            <w:pPr>
              <w:jc w:val="center"/>
              <w:rPr>
                <w:kern w:val="2"/>
                <w:sz w:val="12"/>
                <w:szCs w:val="12"/>
              </w:rPr>
            </w:pPr>
          </w:p>
        </w:tc>
        <w:tc>
          <w:tcPr>
            <w:tcW w:w="1276" w:type="dxa"/>
            <w:tcBorders>
              <w:top w:val="nil"/>
              <w:left w:val="nil"/>
              <w:bottom w:val="single" w:sz="4" w:space="0" w:color="auto"/>
              <w:right w:val="single" w:sz="4" w:space="0" w:color="auto"/>
            </w:tcBorders>
            <w:noWrap/>
            <w:vAlign w:val="bottom"/>
          </w:tcPr>
          <w:p w:rsidR="00A170F9" w:rsidRDefault="00A170F9">
            <w:pPr>
              <w:jc w:val="center"/>
              <w:rPr>
                <w:kern w:val="2"/>
                <w:sz w:val="20"/>
                <w:szCs w:val="20"/>
              </w:rPr>
            </w:pP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10.1</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Лепљива трака обост.лепљива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6</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lang w:val="sr-Cyrl-CS"/>
              </w:rPr>
              <w:t>102</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Лепљива трака 15x33Провидни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10.</w:t>
            </w:r>
            <w:r>
              <w:rPr>
                <w:sz w:val="20"/>
                <w:szCs w:val="20"/>
                <w:lang w:val="sr-Cyrl-CS"/>
              </w:rPr>
              <w:t>3</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Лепак еквивалентно "ОХО" 40 гр.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Pr>
                <w:sz w:val="12"/>
                <w:szCs w:val="12"/>
              </w:rPr>
              <w:t>KOM</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lang w:val="sr-Cyrl-CS"/>
              </w:rPr>
            </w:pPr>
            <w:r>
              <w:rPr>
                <w:sz w:val="20"/>
                <w:szCs w:val="20"/>
              </w:rPr>
              <w:t>10.</w:t>
            </w:r>
            <w:r>
              <w:rPr>
                <w:sz w:val="20"/>
                <w:szCs w:val="20"/>
                <w:lang w:val="sr-Cyrl-CS"/>
              </w:rPr>
              <w:t>4</w:t>
            </w:r>
          </w:p>
        </w:tc>
        <w:tc>
          <w:tcPr>
            <w:tcW w:w="5103" w:type="dxa"/>
            <w:tcBorders>
              <w:top w:val="nil"/>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Лепак супер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10.5</w:t>
            </w:r>
          </w:p>
        </w:tc>
        <w:tc>
          <w:tcPr>
            <w:tcW w:w="5103" w:type="dxa"/>
            <w:tcBorders>
              <w:top w:val="single" w:sz="4" w:space="0" w:color="auto"/>
              <w:left w:val="single" w:sz="4" w:space="0" w:color="auto"/>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Лепак у стику 20г </w:t>
            </w:r>
          </w:p>
        </w:tc>
        <w:tc>
          <w:tcPr>
            <w:tcW w:w="1275" w:type="dxa"/>
            <w:tcBorders>
              <w:top w:val="single" w:sz="4" w:space="0" w:color="auto"/>
              <w:left w:val="single" w:sz="4" w:space="0" w:color="auto"/>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10.6</w:t>
            </w:r>
          </w:p>
        </w:tc>
        <w:tc>
          <w:tcPr>
            <w:tcW w:w="5103" w:type="dxa"/>
            <w:tcBorders>
              <w:top w:val="single" w:sz="4" w:space="0" w:color="auto"/>
              <w:left w:val="nil"/>
              <w:bottom w:val="single" w:sz="4" w:space="0" w:color="auto"/>
              <w:right w:val="single" w:sz="4" w:space="0" w:color="auto"/>
            </w:tcBorders>
            <w:noWrap/>
            <w:hideMark/>
          </w:tcPr>
          <w:p w:rsidR="00A170F9" w:rsidRDefault="00A170F9" w:rsidP="00846B6E">
            <w:pPr>
              <w:autoSpaceDE w:val="0"/>
              <w:autoSpaceDN w:val="0"/>
              <w:adjustRightInd w:val="0"/>
              <w:rPr>
                <w:kern w:val="2"/>
                <w:sz w:val="16"/>
                <w:szCs w:val="16"/>
              </w:rPr>
            </w:pPr>
            <w:r>
              <w:rPr>
                <w:sz w:val="16"/>
                <w:szCs w:val="16"/>
              </w:rPr>
              <w:t xml:space="preserve">Лепљива трака 15x10 црни </w:t>
            </w:r>
            <w:r w:rsidR="008B1A81">
              <w:rPr>
                <w:sz w:val="16"/>
                <w:szCs w:val="16"/>
                <w:lang/>
              </w:rPr>
              <w:t>и</w:t>
            </w:r>
            <w:r>
              <w:rPr>
                <w:sz w:val="16"/>
                <w:szCs w:val="16"/>
              </w:rPr>
              <w:t xml:space="preserve">золир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10.7</w:t>
            </w:r>
          </w:p>
        </w:tc>
        <w:tc>
          <w:tcPr>
            <w:tcW w:w="5103" w:type="dxa"/>
            <w:tcBorders>
              <w:top w:val="single" w:sz="4" w:space="0" w:color="auto"/>
              <w:left w:val="nil"/>
              <w:bottom w:val="single" w:sz="4" w:space="0" w:color="auto"/>
              <w:right w:val="single" w:sz="4" w:space="0" w:color="auto"/>
            </w:tcBorders>
            <w:noWrap/>
            <w:hideMark/>
          </w:tcPr>
          <w:p w:rsidR="00A170F9" w:rsidRDefault="00A170F9">
            <w:pPr>
              <w:autoSpaceDE w:val="0"/>
              <w:autoSpaceDN w:val="0"/>
              <w:adjustRightInd w:val="0"/>
              <w:rPr>
                <w:kern w:val="2"/>
                <w:sz w:val="16"/>
                <w:szCs w:val="16"/>
              </w:rPr>
            </w:pPr>
            <w:r>
              <w:rPr>
                <w:sz w:val="16"/>
                <w:szCs w:val="16"/>
              </w:rPr>
              <w:t xml:space="preserve">Лепљива трака 19x33 провидна </w:t>
            </w:r>
          </w:p>
        </w:tc>
        <w:tc>
          <w:tcPr>
            <w:tcW w:w="1275" w:type="dxa"/>
            <w:tcBorders>
              <w:top w:val="single" w:sz="4" w:space="0" w:color="auto"/>
              <w:left w:val="single" w:sz="4" w:space="0" w:color="auto"/>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300"/>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Pr="00944C51" w:rsidRDefault="00A170F9" w:rsidP="00944C51">
            <w:pPr>
              <w:jc w:val="center"/>
              <w:rPr>
                <w:kern w:val="2"/>
                <w:sz w:val="20"/>
                <w:szCs w:val="20"/>
              </w:rPr>
            </w:pPr>
            <w:r>
              <w:rPr>
                <w:sz w:val="20"/>
                <w:szCs w:val="20"/>
              </w:rPr>
              <w:t>10.8</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Лепљива трака 48x66 провидна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330"/>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pPr>
              <w:jc w:val="center"/>
              <w:rPr>
                <w:b/>
                <w:bCs/>
                <w:kern w:val="2"/>
                <w:sz w:val="20"/>
                <w:szCs w:val="20"/>
              </w:rPr>
            </w:pPr>
            <w:r>
              <w:rPr>
                <w:b/>
                <w:bCs/>
                <w:sz w:val="20"/>
                <w:szCs w:val="20"/>
              </w:rPr>
              <w:t>11</w:t>
            </w:r>
          </w:p>
        </w:tc>
        <w:tc>
          <w:tcPr>
            <w:tcW w:w="5103" w:type="dxa"/>
            <w:tcBorders>
              <w:top w:val="nil"/>
              <w:left w:val="nil"/>
              <w:bottom w:val="single" w:sz="4" w:space="0" w:color="auto"/>
              <w:right w:val="single" w:sz="4" w:space="0" w:color="auto"/>
            </w:tcBorders>
            <w:vAlign w:val="center"/>
            <w:hideMark/>
          </w:tcPr>
          <w:p w:rsidR="00A170F9" w:rsidRDefault="00A170F9">
            <w:pPr>
              <w:rPr>
                <w:b/>
                <w:bCs/>
                <w:kern w:val="2"/>
                <w:sz w:val="16"/>
                <w:szCs w:val="16"/>
                <w:highlight w:val="lightGray"/>
              </w:rPr>
            </w:pPr>
            <w:r>
              <w:rPr>
                <w:b/>
                <w:bCs/>
                <w:sz w:val="16"/>
                <w:szCs w:val="16"/>
              </w:rPr>
              <w:t>Остало</w:t>
            </w:r>
          </w:p>
        </w:tc>
        <w:tc>
          <w:tcPr>
            <w:tcW w:w="1275" w:type="dxa"/>
            <w:tcBorders>
              <w:top w:val="nil"/>
              <w:left w:val="nil"/>
              <w:bottom w:val="single" w:sz="4" w:space="0" w:color="auto"/>
              <w:right w:val="single" w:sz="4" w:space="0" w:color="auto"/>
            </w:tcBorders>
            <w:noWrap/>
            <w:vAlign w:val="bottom"/>
            <w:hideMark/>
          </w:tcPr>
          <w:p w:rsidR="00A170F9" w:rsidRPr="001F5B1E" w:rsidRDefault="00A170F9" w:rsidP="001F5B1E">
            <w:pPr>
              <w:jc w:val="center"/>
              <w:rPr>
                <w:kern w:val="2"/>
                <w:sz w:val="12"/>
                <w:szCs w:val="12"/>
              </w:rPr>
            </w:pP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 </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11.1</w:t>
            </w:r>
          </w:p>
        </w:tc>
        <w:tc>
          <w:tcPr>
            <w:tcW w:w="5103" w:type="dxa"/>
            <w:tcBorders>
              <w:top w:val="single" w:sz="4" w:space="0" w:color="auto"/>
              <w:left w:val="single" w:sz="4" w:space="0" w:color="auto"/>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Адинг ролна 57x50 1+0 </w:t>
            </w:r>
          </w:p>
        </w:tc>
        <w:tc>
          <w:tcPr>
            <w:tcW w:w="1275" w:type="dxa"/>
            <w:tcBorders>
              <w:top w:val="single" w:sz="4" w:space="0" w:color="auto"/>
              <w:left w:val="single" w:sz="4" w:space="0" w:color="auto"/>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11.2</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Албум за визит карте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rsidP="006E2FBF">
            <w:pPr>
              <w:jc w:val="center"/>
              <w:rPr>
                <w:kern w:val="2"/>
                <w:sz w:val="20"/>
                <w:szCs w:val="20"/>
              </w:rPr>
            </w:pPr>
            <w:r>
              <w:rPr>
                <w:sz w:val="20"/>
                <w:szCs w:val="20"/>
              </w:rPr>
              <w:t>11.3</w:t>
            </w:r>
          </w:p>
        </w:tc>
        <w:tc>
          <w:tcPr>
            <w:tcW w:w="5103" w:type="dxa"/>
            <w:tcBorders>
              <w:top w:val="nil"/>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Апарат за селотејп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rsidP="006E2FBF">
            <w:pPr>
              <w:jc w:val="center"/>
              <w:rPr>
                <w:kern w:val="2"/>
                <w:sz w:val="20"/>
                <w:szCs w:val="20"/>
              </w:rPr>
            </w:pPr>
            <w:r>
              <w:rPr>
                <w:sz w:val="20"/>
                <w:szCs w:val="20"/>
              </w:rPr>
              <w:t>11.4</w:t>
            </w:r>
          </w:p>
        </w:tc>
        <w:tc>
          <w:tcPr>
            <w:tcW w:w="5103" w:type="dxa"/>
            <w:tcBorders>
              <w:top w:val="nil"/>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Батерија алкална 1,5 АА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1500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rsidP="006E2FBF">
            <w:pPr>
              <w:jc w:val="center"/>
              <w:rPr>
                <w:kern w:val="2"/>
                <w:sz w:val="20"/>
                <w:szCs w:val="20"/>
              </w:rPr>
            </w:pPr>
            <w:r>
              <w:rPr>
                <w:sz w:val="20"/>
                <w:szCs w:val="20"/>
              </w:rPr>
              <w:lastRenderedPageBreak/>
              <w:t>11.5</w:t>
            </w:r>
          </w:p>
        </w:tc>
        <w:tc>
          <w:tcPr>
            <w:tcW w:w="5103" w:type="dxa"/>
            <w:tcBorders>
              <w:top w:val="nil"/>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Блок 4 /110гр акварел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rsidP="006E2FBF">
            <w:pPr>
              <w:jc w:val="center"/>
              <w:rPr>
                <w:kern w:val="2"/>
                <w:sz w:val="20"/>
                <w:szCs w:val="20"/>
              </w:rPr>
            </w:pPr>
            <w:r>
              <w:rPr>
                <w:sz w:val="20"/>
                <w:szCs w:val="20"/>
              </w:rPr>
              <w:t>11.6</w:t>
            </w:r>
          </w:p>
        </w:tc>
        <w:tc>
          <w:tcPr>
            <w:tcW w:w="5103" w:type="dxa"/>
            <w:tcBorders>
              <w:top w:val="nil"/>
              <w:left w:val="nil"/>
              <w:bottom w:val="single" w:sz="4" w:space="0" w:color="auto"/>
              <w:right w:val="single" w:sz="4" w:space="0" w:color="auto"/>
            </w:tcBorders>
            <w:hideMark/>
          </w:tcPr>
          <w:p w:rsidR="00A170F9" w:rsidRDefault="00A170F9" w:rsidP="004F10BB">
            <w:pPr>
              <w:autoSpaceDE w:val="0"/>
              <w:autoSpaceDN w:val="0"/>
              <w:adjustRightInd w:val="0"/>
              <w:rPr>
                <w:kern w:val="2"/>
                <w:sz w:val="16"/>
                <w:szCs w:val="16"/>
              </w:rPr>
            </w:pPr>
            <w:r>
              <w:rPr>
                <w:sz w:val="16"/>
                <w:szCs w:val="16"/>
              </w:rPr>
              <w:t xml:space="preserve">CD-R,700mb,80min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150</w:t>
            </w:r>
          </w:p>
        </w:tc>
      </w:tr>
      <w:tr w:rsidR="00A170F9" w:rsidTr="00E97567">
        <w:trPr>
          <w:trHeight w:val="300"/>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rsidP="006E2FBF">
            <w:pPr>
              <w:jc w:val="center"/>
              <w:rPr>
                <w:kern w:val="2"/>
                <w:sz w:val="20"/>
                <w:szCs w:val="20"/>
              </w:rPr>
            </w:pPr>
            <w:r>
              <w:rPr>
                <w:sz w:val="20"/>
                <w:szCs w:val="20"/>
              </w:rPr>
              <w:t>11.8</w:t>
            </w:r>
          </w:p>
        </w:tc>
        <w:tc>
          <w:tcPr>
            <w:tcW w:w="5103" w:type="dxa"/>
            <w:tcBorders>
              <w:top w:val="nil"/>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CD-RW 700MB 56x slim 1/1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55"/>
        </w:trPr>
        <w:tc>
          <w:tcPr>
            <w:tcW w:w="993" w:type="dxa"/>
            <w:tcBorders>
              <w:top w:val="nil"/>
              <w:left w:val="single" w:sz="4" w:space="0" w:color="auto"/>
              <w:bottom w:val="single" w:sz="4" w:space="0" w:color="auto"/>
              <w:right w:val="single" w:sz="4" w:space="0" w:color="auto"/>
            </w:tcBorders>
            <w:noWrap/>
            <w:vAlign w:val="bottom"/>
            <w:hideMark/>
          </w:tcPr>
          <w:p w:rsidR="00A170F9" w:rsidRDefault="00A170F9" w:rsidP="006E2FBF">
            <w:pPr>
              <w:jc w:val="center"/>
              <w:rPr>
                <w:kern w:val="2"/>
                <w:sz w:val="20"/>
                <w:szCs w:val="20"/>
              </w:rPr>
            </w:pPr>
            <w:r>
              <w:rPr>
                <w:sz w:val="20"/>
                <w:szCs w:val="20"/>
              </w:rPr>
              <w:t>11.9</w:t>
            </w:r>
          </w:p>
        </w:tc>
        <w:tc>
          <w:tcPr>
            <w:tcW w:w="5103" w:type="dxa"/>
            <w:tcBorders>
              <w:top w:val="nil"/>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Чаша пвц 0.1л </w:t>
            </w:r>
          </w:p>
        </w:tc>
        <w:tc>
          <w:tcPr>
            <w:tcW w:w="1275" w:type="dxa"/>
            <w:tcBorders>
              <w:top w:val="nil"/>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nil"/>
              <w:left w:val="nil"/>
              <w:bottom w:val="single" w:sz="4" w:space="0" w:color="auto"/>
              <w:right w:val="single" w:sz="4" w:space="0" w:color="auto"/>
            </w:tcBorders>
            <w:noWrap/>
            <w:vAlign w:val="bottom"/>
            <w:hideMark/>
          </w:tcPr>
          <w:p w:rsidR="00A170F9" w:rsidRDefault="00A170F9" w:rsidP="00846B6E">
            <w:pPr>
              <w:jc w:val="center"/>
              <w:rPr>
                <w:kern w:val="2"/>
                <w:sz w:val="20"/>
                <w:szCs w:val="20"/>
              </w:rPr>
            </w:pPr>
            <w:r>
              <w:rPr>
                <w:sz w:val="20"/>
                <w:szCs w:val="20"/>
              </w:rPr>
              <w:t>200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rsidP="006E2FBF">
            <w:pPr>
              <w:jc w:val="center"/>
              <w:rPr>
                <w:kern w:val="2"/>
                <w:sz w:val="20"/>
                <w:szCs w:val="20"/>
                <w:lang w:val="sr-Cyrl-CS"/>
              </w:rPr>
            </w:pPr>
            <w:r>
              <w:rPr>
                <w:sz w:val="20"/>
                <w:szCs w:val="20"/>
                <w:lang w:val="sr-Cyrl-CS"/>
              </w:rPr>
              <w:t>1</w:t>
            </w:r>
            <w:r>
              <w:rPr>
                <w:sz w:val="20"/>
                <w:szCs w:val="20"/>
              </w:rPr>
              <w:t>1</w:t>
            </w:r>
            <w:r>
              <w:rPr>
                <w:sz w:val="20"/>
                <w:szCs w:val="20"/>
                <w:lang w:val="sr-Cyrl-CS"/>
              </w:rPr>
              <w:t>.10</w:t>
            </w:r>
          </w:p>
        </w:tc>
        <w:tc>
          <w:tcPr>
            <w:tcW w:w="5103" w:type="dxa"/>
            <w:tcBorders>
              <w:top w:val="single" w:sz="4" w:space="0" w:color="auto"/>
              <w:left w:val="nil"/>
              <w:bottom w:val="single" w:sz="4" w:space="0" w:color="auto"/>
              <w:right w:val="single" w:sz="4" w:space="0" w:color="auto"/>
            </w:tcBorders>
            <w:hideMark/>
          </w:tcPr>
          <w:p w:rsidR="00A170F9" w:rsidRPr="000F679D" w:rsidRDefault="00A170F9">
            <w:pPr>
              <w:autoSpaceDE w:val="0"/>
              <w:autoSpaceDN w:val="0"/>
              <w:adjustRightInd w:val="0"/>
              <w:rPr>
                <w:kern w:val="2"/>
                <w:sz w:val="16"/>
                <w:szCs w:val="16"/>
                <w:lang/>
              </w:rPr>
            </w:pPr>
            <w:r>
              <w:rPr>
                <w:sz w:val="16"/>
                <w:szCs w:val="16"/>
              </w:rPr>
              <w:t xml:space="preserve">Чаша пвц 0.3л </w:t>
            </w:r>
            <w:r w:rsidR="000F679D">
              <w:rPr>
                <w:sz w:val="16"/>
                <w:szCs w:val="16"/>
                <w:lang/>
              </w:rPr>
              <w:t>у боји</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200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rsidP="006E2FBF">
            <w:pPr>
              <w:jc w:val="center"/>
              <w:rPr>
                <w:kern w:val="2"/>
                <w:sz w:val="20"/>
                <w:szCs w:val="20"/>
                <w:lang w:val="sr-Cyrl-CS"/>
              </w:rPr>
            </w:pPr>
            <w:r>
              <w:rPr>
                <w:sz w:val="20"/>
                <w:szCs w:val="20"/>
              </w:rPr>
              <w:t>11.1</w:t>
            </w:r>
            <w:r>
              <w:rPr>
                <w:sz w:val="20"/>
                <w:szCs w:val="20"/>
                <w:lang w:val="sr-Cyrl-CS"/>
              </w:rPr>
              <w:t>1</w:t>
            </w:r>
          </w:p>
        </w:tc>
        <w:tc>
          <w:tcPr>
            <w:tcW w:w="5103" w:type="dxa"/>
            <w:tcBorders>
              <w:top w:val="single" w:sz="4" w:space="0" w:color="auto"/>
              <w:left w:val="nil"/>
              <w:bottom w:val="single" w:sz="4" w:space="0" w:color="auto"/>
              <w:right w:val="single" w:sz="4" w:space="0" w:color="auto"/>
            </w:tcBorders>
            <w:hideMark/>
          </w:tcPr>
          <w:p w:rsidR="00A170F9" w:rsidRDefault="00A170F9">
            <w:pPr>
              <w:rPr>
                <w:kern w:val="2"/>
                <w:sz w:val="16"/>
                <w:szCs w:val="16"/>
              </w:rPr>
            </w:pPr>
            <w:r>
              <w:rPr>
                <w:sz w:val="16"/>
                <w:szCs w:val="16"/>
              </w:rPr>
              <w:t xml:space="preserve">Чаша пвц 0.3л бела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1500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rsidP="006E2FBF">
            <w:pPr>
              <w:jc w:val="center"/>
              <w:rPr>
                <w:kern w:val="2"/>
                <w:sz w:val="20"/>
                <w:szCs w:val="20"/>
              </w:rPr>
            </w:pPr>
            <w:r>
              <w:rPr>
                <w:sz w:val="20"/>
                <w:szCs w:val="20"/>
              </w:rPr>
              <w:t>11.12</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Чаша пвц 0.3л транспарентна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rsidP="00846B6E">
            <w:pPr>
              <w:jc w:val="center"/>
              <w:rPr>
                <w:kern w:val="2"/>
                <w:sz w:val="20"/>
                <w:szCs w:val="20"/>
              </w:rPr>
            </w:pPr>
            <w:r>
              <w:rPr>
                <w:sz w:val="20"/>
                <w:szCs w:val="20"/>
              </w:rPr>
              <w:t>2000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rsidP="006E2FBF">
            <w:pPr>
              <w:jc w:val="center"/>
              <w:rPr>
                <w:kern w:val="2"/>
                <w:sz w:val="20"/>
                <w:szCs w:val="20"/>
              </w:rPr>
            </w:pPr>
            <w:r>
              <w:rPr>
                <w:sz w:val="20"/>
                <w:szCs w:val="20"/>
              </w:rPr>
              <w:t>11.13</w:t>
            </w:r>
          </w:p>
        </w:tc>
        <w:tc>
          <w:tcPr>
            <w:tcW w:w="5103" w:type="dxa"/>
            <w:tcBorders>
              <w:top w:val="single" w:sz="4" w:space="0" w:color="auto"/>
              <w:left w:val="nil"/>
              <w:bottom w:val="single" w:sz="4" w:space="0" w:color="auto"/>
              <w:right w:val="single" w:sz="4" w:space="0" w:color="auto"/>
            </w:tcBorders>
            <w:hideMark/>
          </w:tcPr>
          <w:p w:rsidR="00A170F9" w:rsidRPr="009A3A67" w:rsidRDefault="00A170F9">
            <w:pPr>
              <w:autoSpaceDE w:val="0"/>
              <w:autoSpaceDN w:val="0"/>
              <w:adjustRightInd w:val="0"/>
              <w:rPr>
                <w:kern w:val="2"/>
                <w:sz w:val="16"/>
                <w:szCs w:val="16"/>
                <w:lang/>
              </w:rPr>
            </w:pPr>
            <w:r>
              <w:rPr>
                <w:sz w:val="16"/>
                <w:szCs w:val="16"/>
              </w:rPr>
              <w:t xml:space="preserve">Чаша за оловке </w:t>
            </w:r>
            <w:r w:rsidR="009A3A67">
              <w:rPr>
                <w:sz w:val="16"/>
                <w:szCs w:val="16"/>
                <w:lang/>
              </w:rPr>
              <w:t>жичана</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vAlign w:val="bottom"/>
            <w:hideMark/>
          </w:tcPr>
          <w:p w:rsidR="00A170F9" w:rsidRDefault="00A170F9" w:rsidP="006E2FBF">
            <w:pPr>
              <w:jc w:val="center"/>
              <w:rPr>
                <w:kern w:val="2"/>
                <w:sz w:val="20"/>
                <w:szCs w:val="20"/>
              </w:rPr>
            </w:pPr>
            <w:r>
              <w:rPr>
                <w:sz w:val="20"/>
                <w:szCs w:val="20"/>
              </w:rPr>
              <w:t>11.14</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Чаша за оловке пвц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11.15</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Чиоде са главом пвц већом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КУТ</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11.16</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Дас маса 500 гр бела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11.17</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Држач за папир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11.18</w:t>
            </w:r>
          </w:p>
        </w:tc>
        <w:tc>
          <w:tcPr>
            <w:tcW w:w="5103" w:type="dxa"/>
            <w:tcBorders>
              <w:top w:val="single" w:sz="4" w:space="0" w:color="auto"/>
              <w:left w:val="nil"/>
              <w:bottom w:val="single" w:sz="4" w:space="0" w:color="auto"/>
              <w:right w:val="single" w:sz="4" w:space="0" w:color="auto"/>
            </w:tcBorders>
            <w:hideMark/>
          </w:tcPr>
          <w:p w:rsidR="00A170F9" w:rsidRDefault="00A170F9">
            <w:pPr>
              <w:rPr>
                <w:kern w:val="2"/>
                <w:sz w:val="16"/>
                <w:szCs w:val="16"/>
              </w:rPr>
            </w:pPr>
            <w:r>
              <w:rPr>
                <w:sz w:val="16"/>
                <w:szCs w:val="16"/>
              </w:rPr>
              <w:t xml:space="preserve">Држач за папир са папиром 86x96x96мм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11.19</w:t>
            </w:r>
          </w:p>
        </w:tc>
        <w:tc>
          <w:tcPr>
            <w:tcW w:w="5103" w:type="dxa"/>
            <w:tcBorders>
              <w:top w:val="single" w:sz="4" w:space="0" w:color="auto"/>
              <w:left w:val="nil"/>
              <w:bottom w:val="single" w:sz="4" w:space="0" w:color="auto"/>
              <w:right w:val="single" w:sz="4" w:space="0" w:color="auto"/>
            </w:tcBorders>
            <w:hideMark/>
          </w:tcPr>
          <w:p w:rsidR="00A170F9" w:rsidRDefault="00A170F9">
            <w:pPr>
              <w:rPr>
                <w:kern w:val="2"/>
                <w:sz w:val="16"/>
                <w:szCs w:val="16"/>
              </w:rPr>
            </w:pPr>
            <w:r>
              <w:rPr>
                <w:sz w:val="16"/>
                <w:szCs w:val="16"/>
              </w:rPr>
              <w:t xml:space="preserve">DVD-Р 4.7 GB еквивалентно Verbatim 1/1слим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11.20</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DVD-RW 4,7GB 1/1 слим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11.21</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Филм фаx еквивалентно  FA91/52 Print Rite1/2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КУТ</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11.22</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Филм фаx еквивалентн ФА93/57 Ниппон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11.23</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Фолија </w:t>
            </w:r>
            <w:r w:rsidR="00031F82">
              <w:rPr>
                <w:sz w:val="16"/>
                <w:szCs w:val="16"/>
                <w:lang/>
              </w:rPr>
              <w:t>А4</w:t>
            </w:r>
            <w:r>
              <w:rPr>
                <w:sz w:val="16"/>
                <w:szCs w:val="16"/>
              </w:rPr>
              <w:t xml:space="preserve">за пластифицирање 1/100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КУТ</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11.24</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Фолија</w:t>
            </w:r>
            <w:r w:rsidR="00031F82">
              <w:rPr>
                <w:sz w:val="16"/>
                <w:szCs w:val="16"/>
                <w:lang/>
              </w:rPr>
              <w:t xml:space="preserve"> А4</w:t>
            </w:r>
            <w:r>
              <w:rPr>
                <w:sz w:val="16"/>
                <w:szCs w:val="16"/>
              </w:rPr>
              <w:t xml:space="preserve"> 200 гр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11.25</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Гумица за брисање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11.26</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Индиго ручни 1/100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КУТ</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rsidP="00EB142B">
            <w:pPr>
              <w:jc w:val="center"/>
              <w:rPr>
                <w:kern w:val="2"/>
                <w:sz w:val="20"/>
                <w:szCs w:val="20"/>
              </w:rPr>
            </w:pPr>
            <w:r>
              <w:rPr>
                <w:sz w:val="20"/>
                <w:szCs w:val="20"/>
              </w:rPr>
              <w:t>10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11.27</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Јастуче за печат 100X130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11.28</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Јастуче за печат 80x90 мм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rsidP="00EB142B">
            <w:pPr>
              <w:jc w:val="center"/>
              <w:rPr>
                <w:kern w:val="2"/>
                <w:sz w:val="20"/>
                <w:szCs w:val="20"/>
              </w:rPr>
            </w:pPr>
            <w:r>
              <w:rPr>
                <w:sz w:val="20"/>
                <w:szCs w:val="20"/>
              </w:rPr>
              <w:t>10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11.29</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Јемственик 25 метара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11.30</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Кабинет мапа А4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11.31</w:t>
            </w:r>
          </w:p>
        </w:tc>
        <w:tc>
          <w:tcPr>
            <w:tcW w:w="5103" w:type="dxa"/>
            <w:tcBorders>
              <w:top w:val="single" w:sz="4" w:space="0" w:color="auto"/>
              <w:left w:val="nil"/>
              <w:bottom w:val="single" w:sz="4" w:space="0" w:color="auto"/>
              <w:right w:val="single" w:sz="4" w:space="0" w:color="auto"/>
            </w:tcBorders>
            <w:hideMark/>
          </w:tcPr>
          <w:p w:rsidR="00A170F9" w:rsidRDefault="00A170F9">
            <w:pPr>
              <w:rPr>
                <w:kern w:val="2"/>
                <w:sz w:val="16"/>
                <w:szCs w:val="16"/>
              </w:rPr>
            </w:pPr>
            <w:r>
              <w:rPr>
                <w:sz w:val="16"/>
                <w:szCs w:val="16"/>
              </w:rPr>
              <w:t xml:space="preserve">Калкулатор еквивалентно Casio D-120S-S-EH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rsidP="00EB142B">
            <w:pPr>
              <w:jc w:val="center"/>
              <w:rPr>
                <w:kern w:val="2"/>
                <w:sz w:val="20"/>
                <w:szCs w:val="20"/>
              </w:rPr>
            </w:pPr>
            <w:r>
              <w:rPr>
                <w:sz w:val="20"/>
                <w:szCs w:val="20"/>
              </w:rPr>
              <w:t>10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11.32</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Канап за паковање 500гр сред.1,6/2; 0,9/2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11.33</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Корпа за смеће ПВЦ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11.34</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Кутија за каталоге 7,5x25x31,5 црна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11.35</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Кутија за спајалице са магнетом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7</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11.36</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Лењир 30 цм пвц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11.37</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Лењир 50 цм пвц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11.38</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Маказе 22 цм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11.39</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Маказе 25цм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11.40</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Маказе 13цм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11.41</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Маказе 16цм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11.42</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Мастило за печат црно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11.43</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Мастило за печат љубичасто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60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11.44</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Наквасивач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11.45</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Налепница 44x60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11.46</w:t>
            </w:r>
          </w:p>
        </w:tc>
        <w:tc>
          <w:tcPr>
            <w:tcW w:w="5103" w:type="dxa"/>
            <w:tcBorders>
              <w:top w:val="single" w:sz="4" w:space="0" w:color="auto"/>
              <w:left w:val="nil"/>
              <w:bottom w:val="single" w:sz="4" w:space="0" w:color="auto"/>
              <w:right w:val="single" w:sz="4" w:space="0" w:color="auto"/>
            </w:tcBorders>
            <w:hideMark/>
          </w:tcPr>
          <w:p w:rsidR="00A170F9" w:rsidRPr="00F83C8D" w:rsidRDefault="00A170F9">
            <w:pPr>
              <w:autoSpaceDE w:val="0"/>
              <w:autoSpaceDN w:val="0"/>
              <w:adjustRightInd w:val="0"/>
              <w:rPr>
                <w:kern w:val="2"/>
                <w:sz w:val="16"/>
                <w:szCs w:val="16"/>
                <w:lang/>
              </w:rPr>
            </w:pPr>
            <w:r>
              <w:rPr>
                <w:sz w:val="16"/>
                <w:szCs w:val="16"/>
              </w:rPr>
              <w:t xml:space="preserve">Налепница за копирање 210x297 </w:t>
            </w:r>
            <w:r w:rsidR="00F83C8D">
              <w:rPr>
                <w:sz w:val="16"/>
                <w:szCs w:val="16"/>
                <w:lang/>
              </w:rPr>
              <w:t xml:space="preserve"> 1/100</w:t>
            </w:r>
          </w:p>
        </w:tc>
        <w:tc>
          <w:tcPr>
            <w:tcW w:w="1275" w:type="dxa"/>
            <w:tcBorders>
              <w:top w:val="single" w:sz="4" w:space="0" w:color="auto"/>
              <w:left w:val="nil"/>
              <w:bottom w:val="single" w:sz="4" w:space="0" w:color="auto"/>
              <w:right w:val="single" w:sz="4" w:space="0" w:color="auto"/>
            </w:tcBorders>
            <w:noWrap/>
            <w:hideMark/>
          </w:tcPr>
          <w:p w:rsidR="00A170F9" w:rsidRPr="00F83C8D" w:rsidRDefault="00F83C8D" w:rsidP="001F5B1E">
            <w:pPr>
              <w:jc w:val="center"/>
              <w:rPr>
                <w:kern w:val="2"/>
                <w:sz w:val="12"/>
                <w:szCs w:val="12"/>
                <w:lang/>
              </w:rPr>
            </w:pPr>
            <w:r>
              <w:rPr>
                <w:sz w:val="12"/>
                <w:szCs w:val="12"/>
                <w:lang/>
              </w:rPr>
              <w:t>КУТ</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rsidP="00F83C8D">
            <w:pPr>
              <w:jc w:val="center"/>
              <w:rPr>
                <w:kern w:val="2"/>
                <w:sz w:val="20"/>
                <w:szCs w:val="20"/>
              </w:rPr>
            </w:pPr>
            <w:r>
              <w:rPr>
                <w:sz w:val="20"/>
                <w:szCs w:val="20"/>
              </w:rPr>
              <w:t>5</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11.47</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Налепнице 2/1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11.48</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Налепнице самолеп. 97x67,7.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КУТ</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8</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11.49</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Налепнице самолепљиве 1/4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pPr>
              <w:suppressAutoHyphens w:val="0"/>
              <w:spacing w:line="276" w:lineRule="auto"/>
              <w:rPr>
                <w:rFonts w:asciiTheme="minorHAnsi" w:eastAsiaTheme="minorHAnsi" w:hAnsiTheme="minorHAnsi" w:cstheme="minorBidi"/>
                <w:color w:val="auto"/>
                <w:kern w:val="0"/>
                <w:sz w:val="22"/>
                <w:szCs w:val="22"/>
                <w:lang w:eastAsia="en-US"/>
              </w:rPr>
            </w:pPr>
          </w:p>
        </w:tc>
        <w:tc>
          <w:tcPr>
            <w:tcW w:w="5103" w:type="dxa"/>
            <w:tcBorders>
              <w:top w:val="single" w:sz="4" w:space="0" w:color="auto"/>
              <w:left w:val="nil"/>
              <w:bottom w:val="single" w:sz="4" w:space="0" w:color="auto"/>
              <w:right w:val="single" w:sz="4" w:space="0" w:color="auto"/>
            </w:tcBorders>
            <w:hideMark/>
          </w:tcPr>
          <w:p w:rsidR="00A170F9" w:rsidRDefault="00A170F9">
            <w:pPr>
              <w:suppressAutoHyphens w:val="0"/>
              <w:spacing w:line="276" w:lineRule="auto"/>
              <w:rPr>
                <w:rFonts w:asciiTheme="minorHAnsi" w:eastAsiaTheme="minorHAnsi" w:hAnsiTheme="minorHAnsi" w:cstheme="minorBidi"/>
                <w:color w:val="auto"/>
                <w:kern w:val="0"/>
                <w:sz w:val="22"/>
                <w:szCs w:val="22"/>
                <w:lang w:eastAsia="en-US"/>
              </w:rPr>
            </w:pP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suppressAutoHyphens w:val="0"/>
              <w:spacing w:line="276" w:lineRule="auto"/>
              <w:jc w:val="center"/>
              <w:rPr>
                <w:rFonts w:asciiTheme="minorHAnsi" w:eastAsiaTheme="minorHAnsi" w:hAnsiTheme="minorHAnsi" w:cstheme="minorBidi"/>
                <w:color w:val="auto"/>
                <w:kern w:val="0"/>
                <w:sz w:val="12"/>
                <w:szCs w:val="12"/>
                <w:lang w:eastAsia="en-US"/>
              </w:rPr>
            </w:pP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suppressAutoHyphens w:val="0"/>
              <w:spacing w:line="276" w:lineRule="auto"/>
              <w:rPr>
                <w:rFonts w:asciiTheme="minorHAnsi" w:eastAsiaTheme="minorHAnsi" w:hAnsiTheme="minorHAnsi" w:cstheme="minorBidi"/>
                <w:color w:val="auto"/>
                <w:kern w:val="0"/>
                <w:sz w:val="22"/>
                <w:szCs w:val="22"/>
                <w:lang w:eastAsia="en-US"/>
              </w:rPr>
            </w:pP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11.50</w:t>
            </w:r>
          </w:p>
        </w:tc>
        <w:tc>
          <w:tcPr>
            <w:tcW w:w="5103" w:type="dxa"/>
            <w:tcBorders>
              <w:top w:val="single" w:sz="4" w:space="0" w:color="auto"/>
              <w:left w:val="nil"/>
              <w:bottom w:val="single" w:sz="4" w:space="0" w:color="auto"/>
              <w:right w:val="single" w:sz="4" w:space="0" w:color="auto"/>
            </w:tcBorders>
            <w:hideMark/>
          </w:tcPr>
          <w:p w:rsidR="00A170F9" w:rsidRDefault="00A170F9">
            <w:pPr>
              <w:rPr>
                <w:kern w:val="2"/>
                <w:sz w:val="16"/>
                <w:szCs w:val="16"/>
              </w:rPr>
            </w:pPr>
            <w:r>
              <w:rPr>
                <w:sz w:val="16"/>
                <w:szCs w:val="16"/>
              </w:rPr>
              <w:t xml:space="preserve">Налепнице за ласерски штампач 4ком/листу 100лис/ку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КУТ</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lastRenderedPageBreak/>
              <w:t>11.51</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Нож за отварање писма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11.52</w:t>
            </w:r>
          </w:p>
        </w:tc>
        <w:tc>
          <w:tcPr>
            <w:tcW w:w="5103" w:type="dxa"/>
            <w:tcBorders>
              <w:top w:val="single" w:sz="4" w:space="0" w:color="auto"/>
              <w:left w:val="nil"/>
              <w:bottom w:val="single" w:sz="4" w:space="0" w:color="auto"/>
              <w:right w:val="single" w:sz="4" w:space="0" w:color="auto"/>
            </w:tcBorders>
            <w:hideMark/>
          </w:tcPr>
          <w:p w:rsidR="00A170F9" w:rsidRPr="00950C6B" w:rsidRDefault="00A170F9" w:rsidP="00950C6B">
            <w:pPr>
              <w:autoSpaceDE w:val="0"/>
              <w:autoSpaceDN w:val="0"/>
              <w:adjustRightInd w:val="0"/>
              <w:rPr>
                <w:kern w:val="2"/>
                <w:sz w:val="16"/>
                <w:szCs w:val="16"/>
                <w:lang/>
              </w:rPr>
            </w:pPr>
            <w:r>
              <w:rPr>
                <w:sz w:val="16"/>
                <w:szCs w:val="16"/>
              </w:rPr>
              <w:t xml:space="preserve">Органајзер за сто </w:t>
            </w:r>
            <w:r w:rsidR="00950C6B">
              <w:rPr>
                <w:sz w:val="16"/>
                <w:szCs w:val="16"/>
                <w:lang/>
              </w:rPr>
              <w:t>жичани</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Pr="00EC7A71" w:rsidRDefault="00EC7A71">
            <w:pPr>
              <w:jc w:val="center"/>
              <w:rPr>
                <w:kern w:val="2"/>
                <w:sz w:val="20"/>
                <w:szCs w:val="20"/>
                <w:lang/>
              </w:rPr>
            </w:pPr>
            <w:r>
              <w:rPr>
                <w:sz w:val="20"/>
                <w:szCs w:val="20"/>
                <w:lang/>
              </w:rPr>
              <w:t>5</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11.53</w:t>
            </w:r>
          </w:p>
        </w:tc>
        <w:tc>
          <w:tcPr>
            <w:tcW w:w="5103" w:type="dxa"/>
            <w:tcBorders>
              <w:top w:val="single" w:sz="4" w:space="0" w:color="auto"/>
              <w:left w:val="nil"/>
              <w:bottom w:val="single" w:sz="4" w:space="0" w:color="auto"/>
              <w:right w:val="single" w:sz="4" w:space="0" w:color="auto"/>
            </w:tcBorders>
            <w:hideMark/>
          </w:tcPr>
          <w:p w:rsidR="00A170F9" w:rsidRDefault="00A170F9" w:rsidP="00950C6B">
            <w:pPr>
              <w:autoSpaceDE w:val="0"/>
              <w:autoSpaceDN w:val="0"/>
              <w:adjustRightInd w:val="0"/>
              <w:rPr>
                <w:kern w:val="2"/>
                <w:sz w:val="16"/>
                <w:szCs w:val="16"/>
              </w:rPr>
            </w:pPr>
            <w:r>
              <w:rPr>
                <w:sz w:val="16"/>
                <w:szCs w:val="16"/>
              </w:rPr>
              <w:t xml:space="preserve">Органајзер за сто </w:t>
            </w:r>
            <w:r w:rsidR="00950C6B">
              <w:rPr>
                <w:sz w:val="16"/>
                <w:szCs w:val="16"/>
                <w:lang/>
              </w:rPr>
              <w:t>ПВЦ</w:t>
            </w:r>
            <w:r>
              <w:rPr>
                <w:sz w:val="16"/>
                <w:szCs w:val="16"/>
              </w:rPr>
              <w:t xml:space="preserve">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Pr="00EC7A71" w:rsidRDefault="00EC7A71">
            <w:pPr>
              <w:jc w:val="center"/>
              <w:rPr>
                <w:kern w:val="2"/>
                <w:sz w:val="20"/>
                <w:szCs w:val="20"/>
                <w:lang/>
              </w:rPr>
            </w:pPr>
            <w:r>
              <w:rPr>
                <w:sz w:val="20"/>
                <w:szCs w:val="20"/>
                <w:lang/>
              </w:rPr>
              <w:t>5</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11.54</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Папир за флип чарт 86x54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РИС</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11.55</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Печатни восак 1/10 меки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11.56</w:t>
            </w:r>
          </w:p>
        </w:tc>
        <w:tc>
          <w:tcPr>
            <w:tcW w:w="5103" w:type="dxa"/>
            <w:tcBorders>
              <w:top w:val="single" w:sz="4" w:space="0" w:color="auto"/>
              <w:left w:val="nil"/>
              <w:bottom w:val="single" w:sz="4" w:space="0" w:color="auto"/>
              <w:right w:val="single" w:sz="4" w:space="0" w:color="auto"/>
            </w:tcBorders>
            <w:hideMark/>
          </w:tcPr>
          <w:p w:rsidR="00A170F9" w:rsidRDefault="00A170F9" w:rsidP="007344A9">
            <w:pPr>
              <w:autoSpaceDE w:val="0"/>
              <w:autoSpaceDN w:val="0"/>
              <w:adjustRightInd w:val="0"/>
              <w:rPr>
                <w:kern w:val="2"/>
                <w:sz w:val="16"/>
                <w:szCs w:val="16"/>
              </w:rPr>
            </w:pPr>
            <w:r>
              <w:rPr>
                <w:sz w:val="16"/>
                <w:szCs w:val="16"/>
              </w:rPr>
              <w:t xml:space="preserve">Полица за документа </w:t>
            </w:r>
            <w:r w:rsidR="007344A9">
              <w:rPr>
                <w:sz w:val="16"/>
                <w:szCs w:val="16"/>
                <w:lang/>
              </w:rPr>
              <w:t>жичана</w:t>
            </w:r>
            <w:r>
              <w:rPr>
                <w:sz w:val="16"/>
                <w:szCs w:val="16"/>
              </w:rPr>
              <w:t xml:space="preserve">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11.57</w:t>
            </w:r>
          </w:p>
        </w:tc>
        <w:tc>
          <w:tcPr>
            <w:tcW w:w="5103" w:type="dxa"/>
            <w:tcBorders>
              <w:top w:val="single" w:sz="4" w:space="0" w:color="auto"/>
              <w:left w:val="nil"/>
              <w:bottom w:val="single" w:sz="4" w:space="0" w:color="auto"/>
              <w:right w:val="single" w:sz="4" w:space="0" w:color="auto"/>
            </w:tcBorders>
            <w:hideMark/>
          </w:tcPr>
          <w:p w:rsidR="00A170F9" w:rsidRDefault="00A170F9" w:rsidP="007344A9">
            <w:pPr>
              <w:autoSpaceDE w:val="0"/>
              <w:autoSpaceDN w:val="0"/>
              <w:adjustRightInd w:val="0"/>
              <w:rPr>
                <w:kern w:val="2"/>
                <w:sz w:val="16"/>
                <w:szCs w:val="16"/>
              </w:rPr>
            </w:pPr>
            <w:r>
              <w:rPr>
                <w:sz w:val="16"/>
                <w:szCs w:val="16"/>
              </w:rPr>
              <w:t xml:space="preserve">Полица за документе </w:t>
            </w:r>
            <w:r w:rsidR="007344A9">
              <w:rPr>
                <w:sz w:val="16"/>
                <w:szCs w:val="16"/>
                <w:lang/>
              </w:rPr>
              <w:t>ПВЦ</w:t>
            </w:r>
            <w:r>
              <w:rPr>
                <w:sz w:val="16"/>
                <w:szCs w:val="16"/>
              </w:rPr>
              <w:t xml:space="preserve">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11.58</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Постоље за стони календар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11.59</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Продужни кабел 3м 6 места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11.60</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Продужни кабел 3м 6 местаса прекидачем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11.61</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Рајснедле златне,картонска кутија 40 комада,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КУТ</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11.62</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Самол.порук.75x75 1/100 жуте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rsidP="00EB142B">
            <w:pPr>
              <w:jc w:val="center"/>
              <w:rPr>
                <w:kern w:val="2"/>
                <w:sz w:val="20"/>
                <w:szCs w:val="20"/>
              </w:rPr>
            </w:pPr>
            <w:r>
              <w:rPr>
                <w:sz w:val="20"/>
                <w:szCs w:val="20"/>
              </w:rPr>
              <w:t>70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11.63</w:t>
            </w:r>
          </w:p>
        </w:tc>
        <w:tc>
          <w:tcPr>
            <w:tcW w:w="5103" w:type="dxa"/>
            <w:tcBorders>
              <w:top w:val="single" w:sz="4" w:space="0" w:color="auto"/>
              <w:left w:val="nil"/>
              <w:bottom w:val="single" w:sz="4" w:space="0" w:color="auto"/>
              <w:right w:val="single" w:sz="4" w:space="0" w:color="auto"/>
            </w:tcBorders>
            <w:hideMark/>
          </w:tcPr>
          <w:p w:rsidR="00A170F9" w:rsidRDefault="00A170F9" w:rsidP="007C606A">
            <w:pPr>
              <w:autoSpaceDE w:val="0"/>
              <w:autoSpaceDN w:val="0"/>
              <w:adjustRightInd w:val="0"/>
              <w:rPr>
                <w:kern w:val="2"/>
                <w:sz w:val="16"/>
                <w:szCs w:val="16"/>
              </w:rPr>
            </w:pPr>
            <w:r>
              <w:rPr>
                <w:sz w:val="16"/>
                <w:szCs w:val="16"/>
              </w:rPr>
              <w:t xml:space="preserve">Самолеп.порука 127x75 1/100 паст. </w:t>
            </w:r>
            <w:r w:rsidR="007C606A">
              <w:rPr>
                <w:sz w:val="16"/>
                <w:szCs w:val="16"/>
                <w:lang/>
              </w:rPr>
              <w:t>п</w:t>
            </w:r>
            <w:r>
              <w:rPr>
                <w:sz w:val="16"/>
                <w:szCs w:val="16"/>
              </w:rPr>
              <w:t xml:space="preserve">инк,плава,зелена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rsidP="00EB142B">
            <w:pPr>
              <w:jc w:val="center"/>
              <w:rPr>
                <w:kern w:val="2"/>
                <w:sz w:val="20"/>
                <w:szCs w:val="20"/>
              </w:rPr>
            </w:pPr>
            <w:r>
              <w:rPr>
                <w:sz w:val="20"/>
                <w:szCs w:val="20"/>
              </w:rPr>
              <w:t>10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11.64</w:t>
            </w:r>
          </w:p>
        </w:tc>
        <w:tc>
          <w:tcPr>
            <w:tcW w:w="5103" w:type="dxa"/>
            <w:tcBorders>
              <w:top w:val="single" w:sz="4" w:space="0" w:color="auto"/>
              <w:left w:val="nil"/>
              <w:bottom w:val="single" w:sz="4" w:space="0" w:color="auto"/>
              <w:right w:val="single" w:sz="4" w:space="0" w:color="auto"/>
            </w:tcBorders>
            <w:hideMark/>
          </w:tcPr>
          <w:p w:rsidR="00A170F9" w:rsidRDefault="00A170F9" w:rsidP="007C606A">
            <w:pPr>
              <w:autoSpaceDE w:val="0"/>
              <w:autoSpaceDN w:val="0"/>
              <w:adjustRightInd w:val="0"/>
              <w:rPr>
                <w:kern w:val="2"/>
                <w:sz w:val="16"/>
                <w:szCs w:val="16"/>
              </w:rPr>
            </w:pPr>
            <w:r>
              <w:rPr>
                <w:sz w:val="16"/>
                <w:szCs w:val="16"/>
              </w:rPr>
              <w:t>Самолеп.порука 1</w:t>
            </w:r>
            <w:r w:rsidR="007C606A">
              <w:rPr>
                <w:sz w:val="16"/>
                <w:szCs w:val="16"/>
                <w:lang/>
              </w:rPr>
              <w:t>27</w:t>
            </w:r>
            <w:r>
              <w:rPr>
                <w:sz w:val="16"/>
                <w:szCs w:val="16"/>
              </w:rPr>
              <w:t xml:space="preserve">x75 жута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11.65</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Самолепљива порука 76x127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11.66</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Самолепљива порука неон76x76мм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11.67</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Самолепљиве поруке 1/100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35</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11.68</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Самолепљиве поруке 75x75пастелне боје 100 лис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36</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11.69</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Самолепљиви поруке 76x76 жути 100 листа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rsidP="00EB142B">
            <w:pPr>
              <w:jc w:val="center"/>
              <w:rPr>
                <w:kern w:val="2"/>
                <w:sz w:val="20"/>
                <w:szCs w:val="20"/>
              </w:rPr>
            </w:pPr>
            <w:r>
              <w:rPr>
                <w:sz w:val="20"/>
                <w:szCs w:val="20"/>
              </w:rPr>
              <w:t>150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11.70</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Сет троуглови 170мм/ фи 340мм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11.71</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Скалпел мањи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11.72</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Спреј за чишћење ПЦ-а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11.73</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Сталак за поруке 3 преграде црни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11.74</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Сталак за селотејп 15x33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rsidP="00EB142B">
            <w:pPr>
              <w:jc w:val="center"/>
              <w:rPr>
                <w:kern w:val="2"/>
                <w:sz w:val="20"/>
                <w:szCs w:val="20"/>
              </w:rPr>
            </w:pPr>
            <w:r>
              <w:rPr>
                <w:sz w:val="20"/>
                <w:szCs w:val="20"/>
              </w:rPr>
              <w:t>10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11.75</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Сталак за визит карте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11.76</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Сунђер школски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11.77</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Табла плута 45x60цм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11.78</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Термо ролна 57x50 17 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11.79</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Термо ролна 57x50 30 м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11.80</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Троуглови 45 и 60степени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11.81</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Уложак за стони календар 1/1дневни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40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11.82</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Зарезач метални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20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rPr>
            </w:pPr>
            <w:r>
              <w:rPr>
                <w:sz w:val="20"/>
                <w:szCs w:val="20"/>
              </w:rPr>
              <w:t>11.83</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Зарезач пвц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5</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sz w:val="20"/>
                <w:szCs w:val="20"/>
              </w:rPr>
            </w:pPr>
            <w:r>
              <w:rPr>
                <w:sz w:val="20"/>
                <w:szCs w:val="20"/>
              </w:rPr>
              <w:t>11.84</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Кеса трегерица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300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sz w:val="20"/>
                <w:szCs w:val="20"/>
              </w:rPr>
            </w:pPr>
            <w:r>
              <w:rPr>
                <w:sz w:val="20"/>
                <w:szCs w:val="20"/>
              </w:rPr>
              <w:t>11.85</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Кеса pvc бела</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KOM</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sz w:val="20"/>
                <w:szCs w:val="20"/>
              </w:rPr>
            </w:pPr>
            <w:r>
              <w:rPr>
                <w:sz w:val="20"/>
                <w:szCs w:val="20"/>
              </w:rPr>
              <w:t>11.86</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 xml:space="preserve">Тробојни канап </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КОМ</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pPr>
              <w:jc w:val="center"/>
              <w:rPr>
                <w:kern w:val="2"/>
                <w:sz w:val="20"/>
                <w:szCs w:val="20"/>
              </w:rPr>
            </w:pPr>
            <w:r>
              <w:rPr>
                <w:sz w:val="20"/>
                <w:szCs w:val="20"/>
              </w:rPr>
              <w:t>100</w:t>
            </w:r>
          </w:p>
        </w:tc>
      </w:tr>
      <w:tr w:rsidR="00A170F9" w:rsidTr="00E97567">
        <w:trPr>
          <w:trHeight w:val="255"/>
        </w:trPr>
        <w:tc>
          <w:tcPr>
            <w:tcW w:w="993" w:type="dxa"/>
            <w:tcBorders>
              <w:top w:val="single" w:sz="4" w:space="0" w:color="auto"/>
              <w:left w:val="single" w:sz="4" w:space="0" w:color="auto"/>
              <w:bottom w:val="single" w:sz="4" w:space="0" w:color="auto"/>
              <w:right w:val="single" w:sz="4" w:space="0" w:color="auto"/>
            </w:tcBorders>
            <w:noWrap/>
            <w:hideMark/>
          </w:tcPr>
          <w:p w:rsidR="00A170F9" w:rsidRDefault="00A170F9" w:rsidP="006E2FBF">
            <w:pPr>
              <w:jc w:val="center"/>
              <w:rPr>
                <w:kern w:val="2"/>
                <w:sz w:val="20"/>
                <w:szCs w:val="20"/>
              </w:rPr>
            </w:pPr>
            <w:r>
              <w:rPr>
                <w:sz w:val="20"/>
                <w:szCs w:val="20"/>
              </w:rPr>
              <w:t>11.87</w:t>
            </w:r>
          </w:p>
        </w:tc>
        <w:tc>
          <w:tcPr>
            <w:tcW w:w="5103" w:type="dxa"/>
            <w:tcBorders>
              <w:top w:val="single" w:sz="4" w:space="0" w:color="auto"/>
              <w:left w:val="nil"/>
              <w:bottom w:val="single" w:sz="4" w:space="0" w:color="auto"/>
              <w:right w:val="single" w:sz="4" w:space="0" w:color="auto"/>
            </w:tcBorders>
            <w:hideMark/>
          </w:tcPr>
          <w:p w:rsidR="00A170F9" w:rsidRDefault="00A170F9">
            <w:pPr>
              <w:autoSpaceDE w:val="0"/>
              <w:autoSpaceDN w:val="0"/>
              <w:adjustRightInd w:val="0"/>
              <w:rPr>
                <w:kern w:val="2"/>
                <w:sz w:val="16"/>
                <w:szCs w:val="16"/>
              </w:rPr>
            </w:pPr>
            <w:r>
              <w:rPr>
                <w:sz w:val="16"/>
                <w:szCs w:val="16"/>
              </w:rPr>
              <w:t>Свећа бела</w:t>
            </w:r>
          </w:p>
        </w:tc>
        <w:tc>
          <w:tcPr>
            <w:tcW w:w="1275" w:type="dxa"/>
            <w:tcBorders>
              <w:top w:val="single" w:sz="4" w:space="0" w:color="auto"/>
              <w:left w:val="nil"/>
              <w:bottom w:val="single" w:sz="4" w:space="0" w:color="auto"/>
              <w:right w:val="single" w:sz="4" w:space="0" w:color="auto"/>
            </w:tcBorders>
            <w:noWrap/>
            <w:hideMark/>
          </w:tcPr>
          <w:p w:rsidR="00A170F9" w:rsidRPr="001F5B1E" w:rsidRDefault="00A170F9" w:rsidP="001F5B1E">
            <w:pPr>
              <w:jc w:val="center"/>
              <w:rPr>
                <w:kern w:val="2"/>
                <w:sz w:val="12"/>
                <w:szCs w:val="12"/>
              </w:rPr>
            </w:pPr>
            <w:r w:rsidRPr="001F5B1E">
              <w:rPr>
                <w:sz w:val="12"/>
                <w:szCs w:val="12"/>
              </w:rPr>
              <w:t>KOM</w:t>
            </w:r>
          </w:p>
        </w:tc>
        <w:tc>
          <w:tcPr>
            <w:tcW w:w="1276" w:type="dxa"/>
            <w:tcBorders>
              <w:top w:val="single" w:sz="4" w:space="0" w:color="auto"/>
              <w:left w:val="nil"/>
              <w:bottom w:val="single" w:sz="4" w:space="0" w:color="auto"/>
              <w:right w:val="single" w:sz="4" w:space="0" w:color="auto"/>
            </w:tcBorders>
            <w:noWrap/>
            <w:vAlign w:val="bottom"/>
            <w:hideMark/>
          </w:tcPr>
          <w:p w:rsidR="00A170F9" w:rsidRDefault="00A170F9" w:rsidP="00745173">
            <w:pPr>
              <w:jc w:val="center"/>
              <w:rPr>
                <w:kern w:val="2"/>
                <w:sz w:val="20"/>
                <w:szCs w:val="20"/>
              </w:rPr>
            </w:pPr>
            <w:r>
              <w:rPr>
                <w:sz w:val="20"/>
                <w:szCs w:val="20"/>
              </w:rPr>
              <w:t>100</w:t>
            </w:r>
          </w:p>
        </w:tc>
      </w:tr>
    </w:tbl>
    <w:p w:rsidR="002C6228" w:rsidRPr="004D3EFD" w:rsidRDefault="002C6228" w:rsidP="002C6228">
      <w:pPr>
        <w:rPr>
          <w:b/>
        </w:rPr>
      </w:pPr>
    </w:p>
    <w:p w:rsidR="00083D90" w:rsidRPr="004D3EFD" w:rsidRDefault="00083D90" w:rsidP="002C6228">
      <w:pPr>
        <w:rPr>
          <w:rFonts w:eastAsia="Times New Roman"/>
          <w:b/>
          <w:lang w:val="sr-Cyrl-CS"/>
        </w:rPr>
      </w:pPr>
      <w:r w:rsidRPr="004D3EFD">
        <w:rPr>
          <w:b/>
          <w:lang w:val="sr-Cyrl-CS"/>
        </w:rPr>
        <w:t xml:space="preserve">Упутство: </w:t>
      </w:r>
    </w:p>
    <w:p w:rsidR="00083D90" w:rsidRPr="004D3EFD" w:rsidRDefault="00083D90" w:rsidP="00F06B40">
      <w:pPr>
        <w:ind w:firstLine="708"/>
        <w:jc w:val="both"/>
        <w:rPr>
          <w:lang w:val="sr-Cyrl-CS"/>
        </w:rPr>
      </w:pPr>
      <w:r w:rsidRPr="004D3EFD">
        <w:rPr>
          <w:lang w:val="sr-Cyrl-CS"/>
        </w:rPr>
        <w:t>Испорука односно истовар добара је у магацину економата</w:t>
      </w:r>
      <w:r w:rsidR="00F06B40">
        <w:t xml:space="preserve"> у присуству овлашћеног представника</w:t>
      </w:r>
      <w:r w:rsidR="00F06B40">
        <w:rPr>
          <w:lang w:val="sr-Cyrl-CS"/>
        </w:rPr>
        <w:t xml:space="preserve"> Наручиоца и овлашћеног представника Понуђача</w:t>
      </w:r>
      <w:r w:rsidRPr="004D3EFD">
        <w:rPr>
          <w:lang w:val="sr-Cyrl-CS"/>
        </w:rPr>
        <w:t xml:space="preserve"> уз сукцесивно месечно или по потреби и чешће требовање. Врсте предметних добара су оквирне, а Наручилац задржава право одступања од истих. Укупне количине и врсте добара које ће се набављати у периоду важења уговора, одређиваће Наручилац у складу са својим потребама и обимом посла.</w:t>
      </w:r>
    </w:p>
    <w:p w:rsidR="00083D90" w:rsidRPr="004D3EFD" w:rsidRDefault="00083D90" w:rsidP="00D07AA6">
      <w:pPr>
        <w:pStyle w:val="normal0"/>
        <w:spacing w:before="0" w:beforeAutospacing="0" w:after="0" w:afterAutospacing="0"/>
        <w:jc w:val="both"/>
        <w:rPr>
          <w:rFonts w:ascii="Times New Roman" w:hAnsi="Times New Roman" w:cs="Times New Roman"/>
          <w:sz w:val="24"/>
          <w:szCs w:val="24"/>
        </w:rPr>
      </w:pPr>
      <w:r w:rsidRPr="004D3EFD">
        <w:rPr>
          <w:rFonts w:ascii="Times New Roman" w:hAnsi="Times New Roman" w:cs="Times New Roman"/>
          <w:sz w:val="24"/>
          <w:szCs w:val="24"/>
          <w:lang w:val="ru-RU"/>
        </w:rPr>
        <w:t xml:space="preserve">Образац структуре понуђене цене понуђач попуњава према следећем упутству: </w:t>
      </w:r>
    </w:p>
    <w:p w:rsidR="00083D90" w:rsidRPr="004D3EFD" w:rsidRDefault="00083D90" w:rsidP="00D07AA6">
      <w:pPr>
        <w:jc w:val="both"/>
      </w:pPr>
      <w:r w:rsidRPr="004D3EFD">
        <w:rPr>
          <w:lang w:val="sr-Latn-CS"/>
        </w:rPr>
        <w:lastRenderedPageBreak/>
        <w:t>Понуда мора да се односи на све ставке, табела мора бити попуњена у целости.</w:t>
      </w:r>
    </w:p>
    <w:p w:rsidR="00083D90" w:rsidRPr="004D3EFD" w:rsidRDefault="00083D90" w:rsidP="00D07AA6">
      <w:pPr>
        <w:pStyle w:val="normal0"/>
        <w:spacing w:before="0" w:beforeAutospacing="0" w:after="0" w:afterAutospacing="0"/>
        <w:jc w:val="both"/>
        <w:rPr>
          <w:rFonts w:ascii="Times New Roman" w:hAnsi="Times New Roman" w:cs="Times New Roman"/>
          <w:sz w:val="24"/>
          <w:szCs w:val="24"/>
          <w:lang w:val="ru-RU"/>
        </w:rPr>
      </w:pPr>
      <w:r w:rsidRPr="004D3EFD">
        <w:rPr>
          <w:rFonts w:ascii="Times New Roman" w:hAnsi="Times New Roman" w:cs="Times New Roman"/>
          <w:sz w:val="24"/>
          <w:szCs w:val="24"/>
          <w:lang w:val="ru-RU"/>
        </w:rPr>
        <w:t>У колону 6 понуђач уписује јединичну цену добра без ПДВ, франко магацин купца.</w:t>
      </w:r>
    </w:p>
    <w:p w:rsidR="00083D90" w:rsidRPr="004D3EFD" w:rsidRDefault="00083D90" w:rsidP="00D07AA6">
      <w:pPr>
        <w:pStyle w:val="normal0"/>
        <w:spacing w:before="0" w:beforeAutospacing="0" w:after="0" w:afterAutospacing="0"/>
        <w:jc w:val="both"/>
        <w:rPr>
          <w:rFonts w:ascii="Times New Roman" w:hAnsi="Times New Roman" w:cs="Times New Roman"/>
          <w:sz w:val="24"/>
          <w:szCs w:val="24"/>
          <w:lang w:val="ru-RU"/>
        </w:rPr>
      </w:pPr>
      <w:r w:rsidRPr="004D3EFD">
        <w:rPr>
          <w:rFonts w:ascii="Times New Roman" w:hAnsi="Times New Roman" w:cs="Times New Roman"/>
          <w:sz w:val="24"/>
          <w:szCs w:val="24"/>
          <w:lang w:val="ru-RU"/>
        </w:rPr>
        <w:t>У колону 7 понуђач уписује јединичну цену добра са ПДВ, франко магацин купца.</w:t>
      </w:r>
    </w:p>
    <w:p w:rsidR="00083D90" w:rsidRPr="004D3EFD" w:rsidRDefault="00083D90" w:rsidP="00D07AA6">
      <w:pPr>
        <w:pStyle w:val="normal0"/>
        <w:spacing w:before="0" w:beforeAutospacing="0" w:after="0" w:afterAutospacing="0"/>
        <w:jc w:val="both"/>
        <w:rPr>
          <w:rFonts w:ascii="Times New Roman" w:hAnsi="Times New Roman" w:cs="Times New Roman"/>
          <w:sz w:val="24"/>
          <w:szCs w:val="24"/>
        </w:rPr>
      </w:pPr>
      <w:r w:rsidRPr="004D3EFD">
        <w:rPr>
          <w:rFonts w:ascii="Times New Roman" w:hAnsi="Times New Roman" w:cs="Times New Roman"/>
          <w:sz w:val="24"/>
          <w:szCs w:val="24"/>
          <w:lang w:val="ru-RU"/>
        </w:rPr>
        <w:t xml:space="preserve">У колону 8 понуђач уписује укупну цену </w:t>
      </w:r>
      <w:r w:rsidR="00F85771" w:rsidRPr="004D3EFD">
        <w:rPr>
          <w:rFonts w:ascii="Times New Roman" w:hAnsi="Times New Roman" w:cs="Times New Roman"/>
          <w:sz w:val="24"/>
          <w:szCs w:val="24"/>
          <w:lang w:val="ru-RU"/>
        </w:rPr>
        <w:t>добра</w:t>
      </w:r>
      <w:r w:rsidRPr="004D3EFD">
        <w:rPr>
          <w:rFonts w:ascii="Times New Roman" w:hAnsi="Times New Roman" w:cs="Times New Roman"/>
          <w:sz w:val="24"/>
          <w:szCs w:val="24"/>
          <w:lang w:val="ru-RU"/>
        </w:rPr>
        <w:t xml:space="preserve"> без ПДВ, за количину наведену у колони 4. </w:t>
      </w:r>
      <w:r w:rsidR="00564897" w:rsidRPr="004D3EFD">
        <w:rPr>
          <w:rFonts w:ascii="Times New Roman" w:hAnsi="Times New Roman" w:cs="Times New Roman"/>
          <w:sz w:val="24"/>
          <w:szCs w:val="24"/>
          <w:lang w:val="ru-RU"/>
        </w:rPr>
        <w:t>(4x6)</w:t>
      </w:r>
    </w:p>
    <w:p w:rsidR="00083D90" w:rsidRPr="004D3EFD" w:rsidRDefault="00083D90" w:rsidP="00D07AA6">
      <w:pPr>
        <w:pStyle w:val="normal0"/>
        <w:spacing w:before="0" w:beforeAutospacing="0" w:after="0" w:afterAutospacing="0"/>
        <w:jc w:val="both"/>
        <w:rPr>
          <w:rFonts w:ascii="Times New Roman" w:hAnsi="Times New Roman" w:cs="Times New Roman"/>
          <w:sz w:val="24"/>
          <w:szCs w:val="24"/>
          <w:lang w:val="ru-RU"/>
        </w:rPr>
      </w:pPr>
      <w:r w:rsidRPr="004D3EFD">
        <w:rPr>
          <w:rFonts w:ascii="Times New Roman" w:hAnsi="Times New Roman" w:cs="Times New Roman"/>
          <w:sz w:val="24"/>
          <w:szCs w:val="24"/>
          <w:lang w:val="ru-RU"/>
        </w:rPr>
        <w:t xml:space="preserve">У колону 9 понуђач уписује укупну цену </w:t>
      </w:r>
      <w:r w:rsidR="00F85771" w:rsidRPr="004D3EFD">
        <w:rPr>
          <w:rFonts w:ascii="Times New Roman" w:hAnsi="Times New Roman" w:cs="Times New Roman"/>
          <w:sz w:val="24"/>
          <w:szCs w:val="24"/>
          <w:lang w:val="ru-RU"/>
        </w:rPr>
        <w:t>добра</w:t>
      </w:r>
      <w:r w:rsidRPr="004D3EFD">
        <w:rPr>
          <w:rFonts w:ascii="Times New Roman" w:hAnsi="Times New Roman" w:cs="Times New Roman"/>
          <w:sz w:val="24"/>
          <w:szCs w:val="24"/>
          <w:lang w:val="ru-RU"/>
        </w:rPr>
        <w:t xml:space="preserve"> </w:t>
      </w:r>
      <w:r w:rsidR="00564897" w:rsidRPr="004D3EFD">
        <w:rPr>
          <w:rFonts w:ascii="Times New Roman" w:hAnsi="Times New Roman" w:cs="Times New Roman"/>
          <w:sz w:val="24"/>
          <w:szCs w:val="24"/>
        </w:rPr>
        <w:t>са</w:t>
      </w:r>
      <w:r w:rsidRPr="004D3EFD">
        <w:rPr>
          <w:rFonts w:ascii="Times New Roman" w:hAnsi="Times New Roman" w:cs="Times New Roman"/>
          <w:sz w:val="24"/>
          <w:szCs w:val="24"/>
          <w:lang w:val="ru-RU"/>
        </w:rPr>
        <w:t xml:space="preserve"> ПДВ, за количину наведену у колони 4. </w:t>
      </w:r>
      <w:r w:rsidR="00564897" w:rsidRPr="004D3EFD">
        <w:rPr>
          <w:rFonts w:ascii="Times New Roman" w:hAnsi="Times New Roman" w:cs="Times New Roman"/>
          <w:sz w:val="24"/>
          <w:szCs w:val="24"/>
          <w:lang w:val="ru-RU"/>
        </w:rPr>
        <w:t>(4x7)</w:t>
      </w:r>
    </w:p>
    <w:p w:rsidR="00083D90" w:rsidRPr="004D3EFD" w:rsidRDefault="00083D90" w:rsidP="00D07AA6">
      <w:pPr>
        <w:pStyle w:val="normal0"/>
        <w:spacing w:before="0" w:beforeAutospacing="0" w:after="0" w:afterAutospacing="0"/>
        <w:jc w:val="both"/>
        <w:rPr>
          <w:rFonts w:ascii="Times New Roman" w:hAnsi="Times New Roman" w:cs="Times New Roman"/>
          <w:sz w:val="24"/>
          <w:szCs w:val="24"/>
          <w:lang w:val="ru-RU"/>
        </w:rPr>
      </w:pPr>
      <w:r w:rsidRPr="004D3EFD">
        <w:rPr>
          <w:rFonts w:ascii="Times New Roman" w:hAnsi="Times New Roman" w:cs="Times New Roman"/>
          <w:sz w:val="24"/>
          <w:szCs w:val="24"/>
        </w:rPr>
        <w:t>У</w:t>
      </w:r>
      <w:r w:rsidRPr="004D3EFD">
        <w:rPr>
          <w:rFonts w:ascii="Times New Roman" w:hAnsi="Times New Roman" w:cs="Times New Roman"/>
          <w:sz w:val="24"/>
          <w:szCs w:val="24"/>
          <w:lang w:val="ru-RU"/>
        </w:rPr>
        <w:t xml:space="preserve"> последњем реду табеле унети укупан износ понуде. </w:t>
      </w:r>
    </w:p>
    <w:p w:rsidR="001619E7" w:rsidRDefault="001619E7">
      <w:pPr>
        <w:rPr>
          <w:i/>
          <w:iCs/>
          <w:sz w:val="18"/>
          <w:szCs w:val="18"/>
        </w:rPr>
      </w:pPr>
    </w:p>
    <w:p w:rsidR="00B77840" w:rsidRDefault="00B77840">
      <w:pPr>
        <w:rPr>
          <w:i/>
          <w:iCs/>
          <w:sz w:val="18"/>
          <w:szCs w:val="18"/>
        </w:rPr>
      </w:pPr>
    </w:p>
    <w:p w:rsidR="00B77840" w:rsidRDefault="00B77840">
      <w:pPr>
        <w:rPr>
          <w:i/>
          <w:iCs/>
          <w:sz w:val="18"/>
          <w:szCs w:val="18"/>
        </w:rPr>
      </w:pPr>
    </w:p>
    <w:p w:rsidR="00944C51" w:rsidRDefault="00944C51">
      <w:pPr>
        <w:rPr>
          <w:i/>
          <w:iCs/>
          <w:sz w:val="18"/>
          <w:szCs w:val="18"/>
        </w:rPr>
      </w:pPr>
    </w:p>
    <w:p w:rsidR="00944C51" w:rsidRDefault="00944C51">
      <w:pPr>
        <w:rPr>
          <w:i/>
          <w:iCs/>
          <w:sz w:val="18"/>
          <w:szCs w:val="18"/>
        </w:rPr>
      </w:pPr>
    </w:p>
    <w:p w:rsidR="00B77840" w:rsidRPr="00B77840" w:rsidRDefault="00B77840">
      <w:pPr>
        <w:rPr>
          <w:i/>
          <w:iCs/>
          <w:sz w:val="18"/>
          <w:szCs w:val="18"/>
        </w:rPr>
      </w:pPr>
    </w:p>
    <w:p w:rsidR="00C3017A" w:rsidRPr="004D3EFD" w:rsidRDefault="0000399E">
      <w:pPr>
        <w:rPr>
          <w:b/>
          <w:iCs/>
          <w:sz w:val="20"/>
          <w:szCs w:val="20"/>
        </w:rPr>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w:t>
      </w:r>
      <w:r w:rsidR="00564897" w:rsidRPr="004D3EFD">
        <w:rPr>
          <w:i/>
          <w:iCs/>
          <w:sz w:val="18"/>
          <w:szCs w:val="18"/>
        </w:rPr>
        <w:t xml:space="preserve"> </w:t>
      </w:r>
      <w:r w:rsidR="00E92AB5" w:rsidRPr="004D3EFD">
        <w:rPr>
          <w:b/>
          <w:iCs/>
          <w:sz w:val="20"/>
          <w:szCs w:val="20"/>
        </w:rPr>
        <w:t xml:space="preserve">Сагласан понуђач </w:t>
      </w:r>
    </w:p>
    <w:p w:rsidR="00564897" w:rsidRPr="004D3EFD" w:rsidRDefault="0000399E">
      <w:pPr>
        <w:rPr>
          <w:b/>
          <w:iCs/>
          <w:sz w:val="20"/>
          <w:szCs w:val="20"/>
        </w:rPr>
      </w:pPr>
      <w:r>
        <w:rPr>
          <w:b/>
          <w:iCs/>
          <w:sz w:val="20"/>
          <w:szCs w:val="20"/>
        </w:rPr>
        <w:tab/>
      </w:r>
      <w:r>
        <w:rPr>
          <w:b/>
          <w:iCs/>
          <w:sz w:val="20"/>
          <w:szCs w:val="20"/>
        </w:rPr>
        <w:tab/>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w:t>
      </w:r>
      <w:r w:rsidR="00564897" w:rsidRPr="004D3EFD">
        <w:rPr>
          <w:b/>
          <w:iCs/>
          <w:sz w:val="20"/>
          <w:szCs w:val="20"/>
        </w:rPr>
        <w:t xml:space="preserve"> (читко име и презиме и потпис)</w:t>
      </w:r>
    </w:p>
    <w:p w:rsidR="00E92AB5" w:rsidRDefault="00564897">
      <w:pPr>
        <w:rPr>
          <w:b/>
          <w:iCs/>
          <w:sz w:val="20"/>
          <w:szCs w:val="20"/>
        </w:rPr>
      </w:pP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p>
    <w:p w:rsidR="001F5B1E" w:rsidRPr="001F5B1E" w:rsidRDefault="001F5B1E">
      <w:pPr>
        <w:rPr>
          <w:b/>
          <w:iCs/>
          <w:sz w:val="20"/>
          <w:szCs w:val="20"/>
        </w:rPr>
      </w:pPr>
    </w:p>
    <w:p w:rsidR="00E92AB5" w:rsidRPr="004D3EFD" w:rsidRDefault="0000399E">
      <w:pPr>
        <w:rPr>
          <w:b/>
          <w:iCs/>
          <w:sz w:val="20"/>
          <w:szCs w:val="20"/>
        </w:rPr>
      </w:pPr>
      <w:r>
        <w:rPr>
          <w:b/>
          <w:iCs/>
          <w:sz w:val="20"/>
          <w:szCs w:val="20"/>
        </w:rPr>
        <w:tab/>
      </w:r>
      <w:r>
        <w:rPr>
          <w:b/>
          <w:iCs/>
          <w:sz w:val="20"/>
          <w:szCs w:val="20"/>
        </w:rPr>
        <w:tab/>
      </w:r>
      <w:r>
        <w:rPr>
          <w:b/>
          <w:iCs/>
          <w:sz w:val="20"/>
          <w:szCs w:val="20"/>
        </w:rPr>
        <w:tab/>
      </w:r>
      <w:r>
        <w:rPr>
          <w:b/>
          <w:iCs/>
          <w:sz w:val="20"/>
          <w:szCs w:val="20"/>
        </w:rPr>
        <w:tab/>
      </w:r>
      <w:r>
        <w:rPr>
          <w:b/>
          <w:iCs/>
          <w:sz w:val="20"/>
          <w:szCs w:val="20"/>
        </w:rPr>
        <w:tab/>
      </w:r>
      <w:r>
        <w:rPr>
          <w:b/>
          <w:iCs/>
          <w:sz w:val="20"/>
          <w:szCs w:val="20"/>
        </w:rPr>
        <w:tab/>
      </w:r>
      <w:r>
        <w:rPr>
          <w:b/>
          <w:iCs/>
          <w:sz w:val="20"/>
          <w:szCs w:val="20"/>
        </w:rPr>
        <w:tab/>
      </w:r>
      <w:r w:rsidR="00E92AB5" w:rsidRPr="004D3EFD">
        <w:rPr>
          <w:b/>
          <w:iCs/>
          <w:sz w:val="20"/>
          <w:szCs w:val="20"/>
        </w:rPr>
        <w:tab/>
        <w:t>____________________________</w:t>
      </w:r>
    </w:p>
    <w:p w:rsidR="00E92AB5" w:rsidRDefault="00E92AB5">
      <w:pPr>
        <w:rPr>
          <w:b/>
          <w:iCs/>
          <w:sz w:val="20"/>
          <w:szCs w:val="20"/>
        </w:rPr>
      </w:pP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0000399E">
        <w:rPr>
          <w:b/>
          <w:iCs/>
          <w:sz w:val="20"/>
          <w:szCs w:val="20"/>
        </w:rPr>
        <w:t xml:space="preserve"> </w:t>
      </w:r>
      <w:r w:rsidR="00564897" w:rsidRPr="004D3EFD">
        <w:rPr>
          <w:b/>
          <w:iCs/>
          <w:sz w:val="20"/>
          <w:szCs w:val="20"/>
        </w:rPr>
        <w:t>Овлашћено лице</w:t>
      </w:r>
    </w:p>
    <w:p w:rsidR="00944C51" w:rsidRDefault="00944C51">
      <w:pPr>
        <w:rPr>
          <w:b/>
          <w:iCs/>
          <w:sz w:val="20"/>
          <w:szCs w:val="20"/>
        </w:rPr>
      </w:pPr>
    </w:p>
    <w:p w:rsidR="00944C51" w:rsidRDefault="00944C51">
      <w:pPr>
        <w:rPr>
          <w:b/>
          <w:iCs/>
          <w:sz w:val="20"/>
          <w:szCs w:val="20"/>
        </w:rPr>
      </w:pPr>
    </w:p>
    <w:p w:rsidR="00944C51" w:rsidRDefault="00944C51">
      <w:pPr>
        <w:rPr>
          <w:b/>
          <w:iCs/>
          <w:sz w:val="20"/>
          <w:szCs w:val="20"/>
        </w:rPr>
      </w:pPr>
    </w:p>
    <w:p w:rsidR="00944C51" w:rsidRDefault="00944C5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Default="008B1A81">
      <w:pPr>
        <w:rPr>
          <w:b/>
          <w:iCs/>
          <w:sz w:val="20"/>
          <w:szCs w:val="20"/>
          <w:lang/>
        </w:rPr>
      </w:pPr>
    </w:p>
    <w:p w:rsidR="008B1A81" w:rsidRPr="008B1A81" w:rsidRDefault="008B1A81">
      <w:pPr>
        <w:rPr>
          <w:b/>
          <w:iCs/>
          <w:sz w:val="20"/>
          <w:szCs w:val="20"/>
          <w:lang/>
        </w:rPr>
      </w:pPr>
    </w:p>
    <w:p w:rsidR="00944C51" w:rsidRDefault="00944C51">
      <w:pPr>
        <w:rPr>
          <w:b/>
          <w:iCs/>
          <w:sz w:val="20"/>
          <w:szCs w:val="20"/>
        </w:rPr>
      </w:pPr>
    </w:p>
    <w:p w:rsidR="00944C51" w:rsidRDefault="00944C51">
      <w:pPr>
        <w:rPr>
          <w:b/>
          <w:iCs/>
          <w:sz w:val="20"/>
          <w:szCs w:val="20"/>
        </w:rPr>
      </w:pPr>
    </w:p>
    <w:p w:rsidR="00944C51" w:rsidRDefault="00944C51">
      <w:pPr>
        <w:rPr>
          <w:b/>
          <w:iCs/>
          <w:sz w:val="20"/>
          <w:szCs w:val="20"/>
        </w:rPr>
      </w:pPr>
    </w:p>
    <w:p w:rsidR="00944C51" w:rsidRDefault="00944C51">
      <w:pPr>
        <w:rPr>
          <w:b/>
          <w:iCs/>
          <w:sz w:val="20"/>
          <w:szCs w:val="20"/>
          <w:lang/>
        </w:rPr>
      </w:pPr>
    </w:p>
    <w:p w:rsidR="00C77C2D" w:rsidRDefault="00C77C2D">
      <w:pPr>
        <w:rPr>
          <w:b/>
          <w:iCs/>
          <w:sz w:val="20"/>
          <w:szCs w:val="20"/>
          <w:lang/>
        </w:rPr>
      </w:pPr>
    </w:p>
    <w:p w:rsidR="00C77C2D" w:rsidRDefault="00C77C2D">
      <w:pPr>
        <w:rPr>
          <w:b/>
          <w:iCs/>
          <w:sz w:val="20"/>
          <w:szCs w:val="20"/>
          <w:lang/>
        </w:rPr>
      </w:pPr>
    </w:p>
    <w:p w:rsidR="00C77C2D" w:rsidRDefault="00C77C2D">
      <w:pPr>
        <w:rPr>
          <w:b/>
          <w:iCs/>
          <w:sz w:val="20"/>
          <w:szCs w:val="20"/>
          <w:lang/>
        </w:rPr>
      </w:pPr>
    </w:p>
    <w:p w:rsidR="001104B8" w:rsidRDefault="001104B8">
      <w:pPr>
        <w:rPr>
          <w:b/>
          <w:iCs/>
          <w:sz w:val="20"/>
          <w:szCs w:val="20"/>
          <w:lang/>
        </w:rPr>
      </w:pPr>
    </w:p>
    <w:p w:rsidR="001104B8" w:rsidRPr="001104B8" w:rsidRDefault="001104B8">
      <w:pPr>
        <w:rPr>
          <w:b/>
          <w:iCs/>
          <w:sz w:val="20"/>
          <w:szCs w:val="20"/>
          <w:lang/>
        </w:rPr>
      </w:pPr>
    </w:p>
    <w:p w:rsidR="001619E7" w:rsidRPr="004D3EFD" w:rsidRDefault="004A3969">
      <w:pPr>
        <w:shd w:val="clear" w:color="auto" w:fill="C6D9F1"/>
        <w:jc w:val="center"/>
        <w:rPr>
          <w:b/>
          <w:bCs/>
          <w:i/>
          <w:iCs/>
          <w:sz w:val="28"/>
          <w:szCs w:val="28"/>
        </w:rPr>
      </w:pPr>
      <w:r w:rsidRPr="004D3EFD">
        <w:rPr>
          <w:b/>
          <w:bCs/>
          <w:i/>
          <w:iCs/>
          <w:sz w:val="28"/>
          <w:szCs w:val="28"/>
          <w:lang w:val="sr-Latn-CS"/>
        </w:rPr>
        <w:lastRenderedPageBreak/>
        <w:t>I</w:t>
      </w:r>
      <w:r w:rsidR="001619E7" w:rsidRPr="004D3EFD">
        <w:rPr>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4D3EFD" w:rsidRDefault="001619E7">
      <w:pPr>
        <w:shd w:val="clear" w:color="auto" w:fill="C6D9F1"/>
        <w:jc w:val="center"/>
        <w:rPr>
          <w:b/>
          <w:bCs/>
          <w:i/>
          <w:iCs/>
          <w:sz w:val="28"/>
          <w:szCs w:val="28"/>
        </w:rPr>
      </w:pPr>
    </w:p>
    <w:p w:rsidR="001619E7" w:rsidRPr="004D3EFD" w:rsidRDefault="001619E7">
      <w:pPr>
        <w:jc w:val="both"/>
        <w:rPr>
          <w:b/>
          <w:bCs/>
          <w:i/>
          <w:iCs/>
          <w:sz w:val="28"/>
          <w:szCs w:val="28"/>
        </w:rPr>
      </w:pPr>
    </w:p>
    <w:p w:rsidR="001619E7" w:rsidRPr="004D3EFD" w:rsidRDefault="008B1A81">
      <w:pPr>
        <w:pStyle w:val="ListParagraph"/>
        <w:numPr>
          <w:ilvl w:val="0"/>
          <w:numId w:val="2"/>
        </w:numPr>
        <w:shd w:val="clear" w:color="auto" w:fill="C6D9F1"/>
        <w:jc w:val="both"/>
        <w:rPr>
          <w:b/>
          <w:bCs/>
          <w:i/>
          <w:iCs/>
        </w:rPr>
      </w:pPr>
      <w:r>
        <w:rPr>
          <w:b/>
          <w:bCs/>
          <w:i/>
          <w:iCs/>
          <w:lang/>
        </w:rPr>
        <w:t xml:space="preserve">ОБАВЕЗНИ И ДОДАТНИ </w:t>
      </w:r>
      <w:r w:rsidR="001619E7" w:rsidRPr="004D3EFD">
        <w:rPr>
          <w:b/>
          <w:bCs/>
          <w:i/>
          <w:iCs/>
        </w:rPr>
        <w:t>УСЛОВИ ЗА УЧЕШЋЕ У ПОСТУПКУ ЈАВНЕ НАБАВКЕ ИЗ ЧЛ. 75. И 76. ЗАКОНА</w:t>
      </w:r>
    </w:p>
    <w:p w:rsidR="001619E7" w:rsidRPr="004D3EFD" w:rsidRDefault="001619E7">
      <w:pPr>
        <w:pStyle w:val="ListParagraph"/>
        <w:jc w:val="both"/>
        <w:rPr>
          <w:b/>
          <w:bCs/>
          <w:i/>
          <w:iCs/>
        </w:rPr>
      </w:pPr>
    </w:p>
    <w:p w:rsidR="001619E7" w:rsidRPr="005E3590" w:rsidRDefault="001619E7" w:rsidP="00564897">
      <w:pPr>
        <w:pStyle w:val="ListParagraph"/>
        <w:numPr>
          <w:ilvl w:val="1"/>
          <w:numId w:val="2"/>
        </w:numPr>
        <w:spacing w:line="240" w:lineRule="auto"/>
        <w:jc w:val="both"/>
        <w:rPr>
          <w:iCs/>
        </w:rPr>
      </w:pPr>
      <w:r w:rsidRPr="004D3EFD">
        <w:rPr>
          <w:iCs/>
        </w:rPr>
        <w:t xml:space="preserve">Право на учешће у поступку предметне јавне набавке има понуђач који испуњава </w:t>
      </w:r>
      <w:r w:rsidRPr="004D3EFD">
        <w:rPr>
          <w:b/>
          <w:iCs/>
        </w:rPr>
        <w:t>обавезне услове</w:t>
      </w:r>
      <w:r w:rsidRPr="004D3EFD">
        <w:rPr>
          <w:iCs/>
        </w:rPr>
        <w:t xml:space="preserve"> за учешће у поступку јавне набавке дефинисане чл. 75. Закона, и то:</w:t>
      </w:r>
    </w:p>
    <w:p w:rsidR="005E3590" w:rsidRPr="004D3EFD" w:rsidRDefault="005E3590" w:rsidP="005E3590">
      <w:pPr>
        <w:pStyle w:val="ListParagraph"/>
        <w:spacing w:line="240" w:lineRule="auto"/>
        <w:ind w:left="1350"/>
        <w:jc w:val="both"/>
        <w:rPr>
          <w:iCs/>
        </w:rPr>
      </w:pPr>
    </w:p>
    <w:p w:rsidR="001619E7" w:rsidRPr="004D3EFD" w:rsidRDefault="001619E7" w:rsidP="00564897">
      <w:pPr>
        <w:pStyle w:val="ListParagraph"/>
        <w:numPr>
          <w:ilvl w:val="0"/>
          <w:numId w:val="3"/>
        </w:numPr>
        <w:spacing w:line="240" w:lineRule="auto"/>
        <w:ind w:left="1440"/>
        <w:jc w:val="both"/>
      </w:pPr>
      <w:r w:rsidRPr="004D3EFD">
        <w:rPr>
          <w:iCs/>
        </w:rPr>
        <w:t>Да је регистрован код надлежног органа, односно уписан у одговарајући регистар</w:t>
      </w:r>
      <w:r w:rsidRPr="004D3EFD">
        <w:rPr>
          <w:iCs/>
          <w:lang w:val="sr-Cyrl-CS"/>
        </w:rPr>
        <w:t xml:space="preserve"> (чл. 75. ст. 1. тач. 1) Закона</w:t>
      </w:r>
      <w:r w:rsidRPr="004D3EFD">
        <w:rPr>
          <w:i/>
          <w:iCs/>
          <w:lang w:val="sr-Cyrl-CS"/>
        </w:rPr>
        <w:t>;</w:t>
      </w:r>
    </w:p>
    <w:p w:rsidR="00564897" w:rsidRPr="004D3EFD" w:rsidRDefault="00564897" w:rsidP="00564897">
      <w:pPr>
        <w:pStyle w:val="ListParagraph"/>
        <w:spacing w:line="240" w:lineRule="auto"/>
        <w:ind w:left="1440"/>
        <w:jc w:val="both"/>
      </w:pPr>
    </w:p>
    <w:p w:rsidR="001619E7" w:rsidRPr="004D3EFD" w:rsidRDefault="001619E7" w:rsidP="00564897">
      <w:pPr>
        <w:pStyle w:val="ListParagraph"/>
        <w:numPr>
          <w:ilvl w:val="0"/>
          <w:numId w:val="3"/>
        </w:numPr>
        <w:spacing w:line="240" w:lineRule="auto"/>
        <w:ind w:left="1440"/>
        <w:jc w:val="both"/>
      </w:pPr>
      <w:r w:rsidRPr="004D3EFD">
        <w:t xml:space="preserve">Да </w:t>
      </w:r>
      <w:r w:rsidR="00564897" w:rsidRPr="004D3EFD">
        <w:t>понуђач</w:t>
      </w:r>
      <w:r w:rsidRPr="004D3EFD">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D3EFD">
        <w:rPr>
          <w:lang w:val="sr-Cyrl-CS"/>
        </w:rPr>
        <w:t xml:space="preserve"> </w:t>
      </w:r>
      <w:r w:rsidRPr="004D3EFD">
        <w:rPr>
          <w:iCs/>
          <w:lang w:val="sr-Cyrl-CS"/>
        </w:rPr>
        <w:t>(чл. 75. ст. 1. тач. 2) Закона</w:t>
      </w:r>
      <w:r w:rsidRPr="004D3EFD">
        <w:rPr>
          <w:i/>
          <w:iCs/>
          <w:lang w:val="sr-Cyrl-CS"/>
        </w:rPr>
        <w:t>;</w:t>
      </w:r>
    </w:p>
    <w:p w:rsidR="00564897" w:rsidRPr="004D3EFD" w:rsidRDefault="00564897" w:rsidP="00564897">
      <w:pPr>
        <w:pStyle w:val="ListParagraph"/>
        <w:spacing w:line="240" w:lineRule="auto"/>
      </w:pPr>
    </w:p>
    <w:p w:rsidR="001619E7" w:rsidRPr="004D3EFD" w:rsidRDefault="001619E7" w:rsidP="00564897">
      <w:pPr>
        <w:pStyle w:val="ListParagraph"/>
        <w:numPr>
          <w:ilvl w:val="0"/>
          <w:numId w:val="3"/>
        </w:numPr>
        <w:spacing w:line="240" w:lineRule="auto"/>
        <w:ind w:left="1440"/>
        <w:jc w:val="both"/>
      </w:pPr>
      <w:r w:rsidRPr="004D3EFD">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D3EFD">
        <w:rPr>
          <w:iCs/>
          <w:lang w:val="sr-Cyrl-CS"/>
        </w:rPr>
        <w:t>(чл. 75. ст. 1. тач. 4) Закона</w:t>
      </w:r>
      <w:r w:rsidRPr="004D3EFD">
        <w:rPr>
          <w:i/>
          <w:iCs/>
          <w:lang w:val="sr-Cyrl-CS"/>
        </w:rPr>
        <w:t>;</w:t>
      </w:r>
    </w:p>
    <w:p w:rsidR="00564897" w:rsidRPr="004D3EFD" w:rsidRDefault="00564897" w:rsidP="00564897">
      <w:pPr>
        <w:spacing w:line="240" w:lineRule="auto"/>
        <w:jc w:val="both"/>
      </w:pPr>
    </w:p>
    <w:p w:rsidR="001619E7" w:rsidRPr="004D3EFD" w:rsidRDefault="001619E7" w:rsidP="00564897">
      <w:pPr>
        <w:pStyle w:val="ListParagraph"/>
        <w:numPr>
          <w:ilvl w:val="0"/>
          <w:numId w:val="3"/>
        </w:numPr>
        <w:spacing w:line="240" w:lineRule="auto"/>
        <w:ind w:left="1440"/>
        <w:jc w:val="both"/>
      </w:pPr>
      <w:r w:rsidRPr="004D3EFD">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w:t>
      </w:r>
      <w:r w:rsidR="00564897" w:rsidRPr="004D3EFD">
        <w:t xml:space="preserve">и да нема забрану обављања делатности која је на снази у време подношења понуде. ( чл. 75. ст. 2 Закона </w:t>
      </w:r>
      <w:r w:rsidRPr="004D3EFD">
        <w:rPr>
          <w:iCs/>
          <w:lang w:val="sr-Cyrl-CS"/>
        </w:rPr>
        <w:t>).</w:t>
      </w:r>
    </w:p>
    <w:p w:rsidR="00EA090D" w:rsidRPr="004D3EFD" w:rsidRDefault="00EA090D" w:rsidP="00EA090D">
      <w:pPr>
        <w:pStyle w:val="ListParagraph"/>
        <w:ind w:left="1080"/>
        <w:jc w:val="both"/>
      </w:pPr>
    </w:p>
    <w:p w:rsidR="001619E7" w:rsidRPr="004D3EFD" w:rsidRDefault="001619E7">
      <w:pPr>
        <w:pStyle w:val="ListParagraph"/>
        <w:numPr>
          <w:ilvl w:val="1"/>
          <w:numId w:val="2"/>
        </w:numPr>
        <w:jc w:val="both"/>
        <w:rPr>
          <w:iCs/>
        </w:rPr>
      </w:pPr>
      <w:r w:rsidRPr="004D3EFD">
        <w:rPr>
          <w:bCs/>
          <w:iCs/>
        </w:rPr>
        <w:t xml:space="preserve">Понуђач који </w:t>
      </w:r>
      <w:r w:rsidRPr="004D3EFD">
        <w:rPr>
          <w:iCs/>
        </w:rPr>
        <w:t xml:space="preserve">учествује у поступку предметне јавне набавке, мора испунити </w:t>
      </w:r>
      <w:r w:rsidRPr="004D3EFD">
        <w:rPr>
          <w:b/>
          <w:iCs/>
        </w:rPr>
        <w:t>додатне услове</w:t>
      </w:r>
      <w:r w:rsidRPr="004D3EFD">
        <w:rPr>
          <w:iCs/>
        </w:rPr>
        <w:t xml:space="preserve"> за учешће у поступку јавне набавке</w:t>
      </w:r>
      <w:r w:rsidR="00FF5588">
        <w:rPr>
          <w:iCs/>
        </w:rPr>
        <w:t xml:space="preserve"> мале вредности</w:t>
      </w:r>
      <w:r w:rsidRPr="004D3EFD">
        <w:rPr>
          <w:iCs/>
        </w:rPr>
        <w:t xml:space="preserve">,  дефинисане чл. 76. Закона, и то: </w:t>
      </w:r>
    </w:p>
    <w:p w:rsidR="00C4198A" w:rsidRPr="004D3EFD" w:rsidRDefault="0009343B" w:rsidP="00564897">
      <w:pPr>
        <w:pStyle w:val="ListParagraph"/>
        <w:ind w:left="1710"/>
        <w:jc w:val="center"/>
        <w:rPr>
          <w:b/>
        </w:rPr>
      </w:pPr>
      <w:r w:rsidRPr="004D3EFD">
        <w:rPr>
          <w:b/>
        </w:rPr>
        <w:t xml:space="preserve"> </w:t>
      </w:r>
    </w:p>
    <w:p w:rsidR="008C36E3" w:rsidRPr="004D3EFD" w:rsidRDefault="00C4198A" w:rsidP="00C4198A">
      <w:pPr>
        <w:pStyle w:val="ListParagraph"/>
        <w:numPr>
          <w:ilvl w:val="0"/>
          <w:numId w:val="15"/>
        </w:numPr>
        <w:jc w:val="both"/>
        <w:rPr>
          <w:iCs/>
          <w:color w:val="auto"/>
        </w:rPr>
      </w:pPr>
      <w:r w:rsidRPr="004D3EFD">
        <w:rPr>
          <w:iCs/>
          <w:color w:val="auto"/>
          <w:u w:val="single"/>
        </w:rPr>
        <w:t>Да поседује неопходан финансијски и пословни капацитет</w:t>
      </w:r>
      <w:r w:rsidRPr="004D3EFD">
        <w:rPr>
          <w:iCs/>
          <w:color w:val="auto"/>
        </w:rPr>
        <w:t>:</w:t>
      </w:r>
    </w:p>
    <w:p w:rsidR="00C4198A" w:rsidRPr="004D3EFD" w:rsidRDefault="001F5B1E" w:rsidP="00C4198A">
      <w:pPr>
        <w:pStyle w:val="ListParagraph"/>
        <w:ind w:left="1698"/>
        <w:jc w:val="both"/>
        <w:rPr>
          <w:iCs/>
          <w:color w:val="auto"/>
        </w:rPr>
      </w:pPr>
      <w:r>
        <w:rPr>
          <w:iCs/>
          <w:color w:val="auto"/>
        </w:rPr>
        <w:t>а</w:t>
      </w:r>
      <w:r w:rsidR="00C4198A" w:rsidRPr="004D3EFD">
        <w:rPr>
          <w:iCs/>
          <w:color w:val="auto"/>
        </w:rPr>
        <w:t xml:space="preserve">) да је остварио позитиван резултат пословања у претходне 3 године </w:t>
      </w:r>
      <w:r w:rsidR="005E3590">
        <w:rPr>
          <w:iCs/>
          <w:color w:val="auto"/>
        </w:rPr>
        <w:t xml:space="preserve">   </w:t>
      </w:r>
      <w:r w:rsidR="00C4198A" w:rsidRPr="004D3EFD">
        <w:rPr>
          <w:iCs/>
          <w:color w:val="auto"/>
        </w:rPr>
        <w:t>( 201</w:t>
      </w:r>
      <w:r w:rsidR="00347365">
        <w:rPr>
          <w:iCs/>
          <w:color w:val="auto"/>
        </w:rPr>
        <w:t>3</w:t>
      </w:r>
      <w:r w:rsidR="00C4198A" w:rsidRPr="004D3EFD">
        <w:rPr>
          <w:iCs/>
          <w:color w:val="auto"/>
        </w:rPr>
        <w:t>., 201</w:t>
      </w:r>
      <w:r w:rsidR="00347365">
        <w:rPr>
          <w:iCs/>
          <w:color w:val="auto"/>
        </w:rPr>
        <w:t>4</w:t>
      </w:r>
      <w:r w:rsidR="00C4198A" w:rsidRPr="004D3EFD">
        <w:rPr>
          <w:iCs/>
          <w:color w:val="auto"/>
        </w:rPr>
        <w:t>,  и 201</w:t>
      </w:r>
      <w:r w:rsidR="00347365">
        <w:rPr>
          <w:iCs/>
          <w:color w:val="auto"/>
        </w:rPr>
        <w:t>5</w:t>
      </w:r>
      <w:r w:rsidR="00C4198A" w:rsidRPr="004D3EFD">
        <w:rPr>
          <w:iCs/>
          <w:color w:val="auto"/>
        </w:rPr>
        <w:t xml:space="preserve"> ) </w:t>
      </w:r>
    </w:p>
    <w:p w:rsidR="00C4198A" w:rsidRPr="004D3EFD" w:rsidRDefault="001F5B1E" w:rsidP="00C4198A">
      <w:pPr>
        <w:pStyle w:val="ListParagraph"/>
        <w:ind w:left="1698"/>
        <w:jc w:val="both"/>
        <w:rPr>
          <w:iCs/>
          <w:color w:val="auto"/>
        </w:rPr>
      </w:pPr>
      <w:r>
        <w:rPr>
          <w:iCs/>
          <w:color w:val="auto"/>
        </w:rPr>
        <w:t>б</w:t>
      </w:r>
      <w:r w:rsidR="00C4198A" w:rsidRPr="004D3EFD">
        <w:rPr>
          <w:iCs/>
          <w:color w:val="auto"/>
        </w:rPr>
        <w:t xml:space="preserve">) </w:t>
      </w:r>
      <w:r w:rsidR="00831D6A" w:rsidRPr="004D3EFD">
        <w:rPr>
          <w:iCs/>
          <w:color w:val="auto"/>
        </w:rPr>
        <w:t>д</w:t>
      </w:r>
      <w:r w:rsidR="00C4198A" w:rsidRPr="004D3EFD">
        <w:rPr>
          <w:iCs/>
          <w:color w:val="auto"/>
        </w:rPr>
        <w:t xml:space="preserve">а у претходне три </w:t>
      </w:r>
      <w:r w:rsidR="00334A8A">
        <w:rPr>
          <w:iCs/>
          <w:color w:val="auto"/>
        </w:rPr>
        <w:t xml:space="preserve">обрачунске </w:t>
      </w:r>
      <w:r w:rsidR="00C4198A" w:rsidRPr="004D3EFD">
        <w:rPr>
          <w:iCs/>
          <w:color w:val="auto"/>
        </w:rPr>
        <w:t>године пре објављивања позива није имао блокаду на својим текућим рачунима.</w:t>
      </w:r>
    </w:p>
    <w:p w:rsidR="00C4198A" w:rsidRPr="004D3EFD" w:rsidRDefault="001F5B1E" w:rsidP="00334A8A">
      <w:pPr>
        <w:pStyle w:val="ListParagraph"/>
        <w:ind w:left="1698"/>
        <w:jc w:val="both"/>
      </w:pPr>
      <w:r>
        <w:rPr>
          <w:iCs/>
          <w:color w:val="auto"/>
        </w:rPr>
        <w:t>ц</w:t>
      </w:r>
      <w:r w:rsidR="00C4198A" w:rsidRPr="004D3EFD">
        <w:rPr>
          <w:iCs/>
          <w:color w:val="auto"/>
        </w:rPr>
        <w:t>)</w:t>
      </w:r>
      <w:r w:rsidR="00C4198A" w:rsidRPr="004D3EFD">
        <w:rPr>
          <w:lang w:val="sr-Cyrl-CS"/>
        </w:rPr>
        <w:t xml:space="preserve"> </w:t>
      </w:r>
      <w:r w:rsidR="00831D6A" w:rsidRPr="004D3EFD">
        <w:rPr>
          <w:lang w:val="sr-Cyrl-CS"/>
        </w:rPr>
        <w:t>д</w:t>
      </w:r>
      <w:r w:rsidR="00C4198A" w:rsidRPr="004D3EFD">
        <w:rPr>
          <w:lang w:val="sr-Cyrl-CS"/>
        </w:rPr>
        <w:t>а је</w:t>
      </w:r>
      <w:r w:rsidR="00C4198A" w:rsidRPr="004D3EFD">
        <w:t xml:space="preserve"> </w:t>
      </w:r>
      <w:r w:rsidR="00C4198A" w:rsidRPr="004D3EFD">
        <w:rPr>
          <w:lang w:val="sr-Cyrl-CS"/>
        </w:rPr>
        <w:t>послове који су предмет набавке</w:t>
      </w:r>
      <w:r w:rsidR="00C4198A" w:rsidRPr="004D3EFD">
        <w:t xml:space="preserve"> ускладио са стандардима „ISO </w:t>
      </w:r>
      <w:r w:rsidR="005E3590">
        <w:t xml:space="preserve">   </w:t>
      </w:r>
      <w:r w:rsidR="00334A8A">
        <w:t xml:space="preserve"> </w:t>
      </w:r>
      <w:r w:rsidR="00C4198A" w:rsidRPr="004D3EFD">
        <w:t xml:space="preserve">14001 </w:t>
      </w:r>
      <w:r w:rsidR="00831D6A" w:rsidRPr="004D3EFD">
        <w:t xml:space="preserve">„Заштита животне средине“ и </w:t>
      </w:r>
      <w:r w:rsidR="00C4198A" w:rsidRPr="004D3EFD">
        <w:t xml:space="preserve"> „ISO 9001 </w:t>
      </w:r>
      <w:r w:rsidR="00831D6A" w:rsidRPr="004D3EFD">
        <w:t>„Политика квалитета</w:t>
      </w:r>
      <w:r w:rsidR="00C4198A" w:rsidRPr="004D3EFD">
        <w:t>“.</w:t>
      </w:r>
    </w:p>
    <w:p w:rsidR="00C4198A" w:rsidRPr="004D3EFD" w:rsidRDefault="00C4198A" w:rsidP="00C4198A">
      <w:pPr>
        <w:pStyle w:val="ListParagraph"/>
        <w:ind w:left="1698"/>
        <w:rPr>
          <w:iCs/>
          <w:color w:val="auto"/>
        </w:rPr>
      </w:pPr>
    </w:p>
    <w:p w:rsidR="001619E7" w:rsidRPr="004D3EFD" w:rsidRDefault="001619E7" w:rsidP="00163FFE">
      <w:pPr>
        <w:pStyle w:val="ListParagraph"/>
        <w:ind w:left="1350"/>
        <w:jc w:val="both"/>
        <w:rPr>
          <w:b/>
          <w:bCs/>
          <w:i/>
          <w:iCs/>
        </w:rPr>
      </w:pPr>
      <w:r w:rsidRPr="004D3EFD">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из члана 75. став 1. тачка 5) Закона, за део набавке који ће понуђач извршити преко подизвођача.  </w:t>
      </w:r>
    </w:p>
    <w:p w:rsidR="001619E7" w:rsidRPr="004D3EFD" w:rsidRDefault="001619E7">
      <w:pPr>
        <w:pStyle w:val="ListParagraph"/>
        <w:ind w:left="0"/>
        <w:jc w:val="both"/>
      </w:pPr>
    </w:p>
    <w:p w:rsidR="001619E7" w:rsidRPr="004D3EFD" w:rsidRDefault="001619E7" w:rsidP="00163FFE">
      <w:pPr>
        <w:pStyle w:val="ListParagraph"/>
        <w:ind w:left="1350"/>
        <w:jc w:val="both"/>
        <w:rPr>
          <w:bCs/>
          <w:iCs/>
        </w:rPr>
      </w:pPr>
      <w:r w:rsidRPr="004D3EFD">
        <w:rPr>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1258A" w:rsidRPr="004D3EFD" w:rsidRDefault="001619E7" w:rsidP="00304B6D">
      <w:pPr>
        <w:pStyle w:val="ListParagraph"/>
        <w:ind w:left="1350"/>
        <w:jc w:val="both"/>
        <w:rPr>
          <w:bCs/>
          <w:iCs/>
        </w:rPr>
      </w:pPr>
      <w:r w:rsidRPr="004D3EFD">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37EDA" w:rsidRPr="004D3EFD" w:rsidRDefault="00C37EDA" w:rsidP="00304B6D">
      <w:pPr>
        <w:pStyle w:val="ListParagraph"/>
        <w:ind w:left="1350"/>
        <w:jc w:val="both"/>
        <w:rPr>
          <w:bCs/>
          <w:iCs/>
        </w:rPr>
      </w:pPr>
    </w:p>
    <w:p w:rsidR="00163FFE" w:rsidRPr="004D3EFD" w:rsidRDefault="00163FFE" w:rsidP="008A6188">
      <w:pPr>
        <w:pStyle w:val="ListParagraph"/>
        <w:ind w:left="0"/>
        <w:jc w:val="both"/>
        <w:rPr>
          <w:bCs/>
          <w:iCs/>
        </w:rPr>
      </w:pPr>
    </w:p>
    <w:p w:rsidR="001619E7" w:rsidRPr="004D3EFD" w:rsidRDefault="001619E7" w:rsidP="00304B6D">
      <w:pPr>
        <w:pStyle w:val="ListParagraph"/>
        <w:numPr>
          <w:ilvl w:val="0"/>
          <w:numId w:val="2"/>
        </w:numPr>
        <w:shd w:val="clear" w:color="auto" w:fill="C6D9F1"/>
        <w:jc w:val="center"/>
        <w:rPr>
          <w:b/>
          <w:bCs/>
          <w:i/>
          <w:iCs/>
        </w:rPr>
      </w:pPr>
      <w:r w:rsidRPr="004D3EFD">
        <w:rPr>
          <w:b/>
          <w:bCs/>
          <w:i/>
          <w:iCs/>
        </w:rPr>
        <w:t>УПУТСТВО КАКО СЕ ДОКАЗУЈЕ ИСПУЊЕНОСТ УСЛОВА</w:t>
      </w:r>
    </w:p>
    <w:p w:rsidR="00304B6D" w:rsidRPr="004D3EFD" w:rsidRDefault="00304B6D">
      <w:pPr>
        <w:pStyle w:val="ListParagraph"/>
        <w:ind w:left="0"/>
        <w:jc w:val="both"/>
      </w:pPr>
    </w:p>
    <w:p w:rsidR="00E44456" w:rsidRPr="00AE5082" w:rsidRDefault="001619E7">
      <w:pPr>
        <w:pStyle w:val="ListParagraph"/>
        <w:ind w:left="0"/>
        <w:jc w:val="both"/>
        <w:rPr>
          <w:b/>
          <w:u w:val="single"/>
        </w:rPr>
      </w:pPr>
      <w:r w:rsidRPr="004D3EFD">
        <w:t xml:space="preserve">Испуњеност </w:t>
      </w:r>
      <w:r w:rsidRPr="004D3EFD">
        <w:rPr>
          <w:b/>
          <w:u w:val="single"/>
        </w:rPr>
        <w:t xml:space="preserve">обавезних </w:t>
      </w:r>
      <w:r w:rsidR="00E44456" w:rsidRPr="004D3EFD">
        <w:rPr>
          <w:b/>
          <w:u w:val="single"/>
        </w:rPr>
        <w:t xml:space="preserve">и додатних услова </w:t>
      </w:r>
      <w:r w:rsidRPr="004D3EFD">
        <w:t xml:space="preserve">за учешће у поступку предметне јавне набавке, </w:t>
      </w:r>
      <w:r w:rsidR="00E44456" w:rsidRPr="004D3EFD">
        <w:t xml:space="preserve">у складу са чл. 77. Став 4. Закона понуђач доказује достављањем </w:t>
      </w:r>
      <w:r w:rsidR="00E44456" w:rsidRPr="00AE5082">
        <w:rPr>
          <w:b/>
          <w:u w:val="single"/>
        </w:rPr>
        <w:t xml:space="preserve">Изјаве којом под пуном материјалном и кривичном одговорношћу потврђује да испуњава услове за учешће у поступку јавне набавке из чл. 75. </w:t>
      </w:r>
      <w:r w:rsidR="00E7589B">
        <w:rPr>
          <w:b/>
          <w:u w:val="single"/>
        </w:rPr>
        <w:t>и</w:t>
      </w:r>
      <w:r w:rsidR="00E44456" w:rsidRPr="00AE5082">
        <w:rPr>
          <w:b/>
          <w:u w:val="single"/>
        </w:rPr>
        <w:t xml:space="preserve"> 76. Закона, дефинисане овом конкурсном документацијом ( Образац изјаве понуђача дат је у конкурсној документацији).</w:t>
      </w:r>
    </w:p>
    <w:p w:rsidR="00E44456" w:rsidRPr="004D3EFD" w:rsidRDefault="00E44456">
      <w:pPr>
        <w:pStyle w:val="ListParagraph"/>
        <w:ind w:left="0"/>
        <w:jc w:val="both"/>
      </w:pPr>
    </w:p>
    <w:p w:rsidR="00E44456" w:rsidRPr="00AE5082" w:rsidRDefault="00E44456">
      <w:pPr>
        <w:pStyle w:val="ListParagraph"/>
        <w:ind w:left="0"/>
        <w:jc w:val="both"/>
        <w:rPr>
          <w:u w:val="single"/>
        </w:rPr>
      </w:pPr>
      <w:r w:rsidRPr="00AE5082">
        <w:rPr>
          <w:u w:val="single"/>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 овлашћење за потписивање.</w:t>
      </w:r>
    </w:p>
    <w:p w:rsidR="00E44456" w:rsidRPr="004D3EFD" w:rsidRDefault="00E44456">
      <w:pPr>
        <w:pStyle w:val="ListParagraph"/>
        <w:ind w:left="0"/>
        <w:jc w:val="both"/>
      </w:pPr>
    </w:p>
    <w:p w:rsidR="004D3EFD" w:rsidRPr="004D3EFD" w:rsidRDefault="004D3EFD" w:rsidP="004D3EFD">
      <w:pPr>
        <w:jc w:val="both"/>
        <w:rPr>
          <w:lang w:val="sr-Cyrl-CS"/>
        </w:rPr>
      </w:pPr>
      <w:r w:rsidRPr="004D3EFD">
        <w:rPr>
          <w:b/>
          <w:u w:val="single"/>
          <w:lang w:val="sr-Cyrl-CS"/>
        </w:rPr>
        <w:t>Уколико понуду подноси група понуђача</w:t>
      </w:r>
      <w:r w:rsidRPr="004D3EFD">
        <w:rPr>
          <w:lang w:val="sr-Cyrl-CS"/>
        </w:rPr>
        <w:t>, изјава мора бити потписана од стране овлашћеног лица сваког понуђача из групе понуђача и оверена печатом.</w:t>
      </w:r>
    </w:p>
    <w:p w:rsidR="004D3EFD" w:rsidRPr="004D3EFD" w:rsidRDefault="004D3EFD" w:rsidP="004D3EFD">
      <w:pPr>
        <w:jc w:val="both"/>
        <w:rPr>
          <w:bCs/>
          <w:iCs/>
          <w:lang w:val="sr-Cyrl-CS"/>
        </w:rPr>
      </w:pPr>
      <w:r w:rsidRPr="004D3EFD">
        <w:rPr>
          <w:b/>
          <w:u w:val="single"/>
          <w:lang w:val="sr-Cyrl-CS"/>
        </w:rPr>
        <w:t xml:space="preserve">Уколико понуђач подноси понуду са подизвођачем </w:t>
      </w:r>
      <w:r w:rsidRPr="004D3EFD">
        <w:rPr>
          <w:lang w:val="sr-Cyrl-CS"/>
        </w:rPr>
        <w:t xml:space="preserve"> понуђач је дужан да достави изјаву подизвођача (Образац изјаве дат је у одељку 3) потписан од стране овлашћеног лица подизвођача и оверену печатом.</w:t>
      </w:r>
    </w:p>
    <w:p w:rsidR="004D3EFD" w:rsidRPr="004D3EFD" w:rsidRDefault="004D3EFD" w:rsidP="004D3EFD">
      <w:pPr>
        <w:pStyle w:val="ListParagraph"/>
        <w:jc w:val="both"/>
        <w:rPr>
          <w:bCs/>
          <w:iCs/>
          <w:lang w:val="sr-Cyrl-CS"/>
        </w:rPr>
      </w:pPr>
    </w:p>
    <w:p w:rsidR="004D3EFD" w:rsidRPr="004D3EFD" w:rsidRDefault="004D3EFD" w:rsidP="004D3EFD">
      <w:pPr>
        <w:jc w:val="both"/>
        <w:rPr>
          <w:bCs/>
          <w:iCs/>
          <w:lang w:val="sr-Cyrl-CS"/>
        </w:rPr>
      </w:pPr>
      <w:r w:rsidRPr="004D3EFD">
        <w:rPr>
          <w:bCs/>
          <w:iCs/>
        </w:rPr>
        <w:t xml:space="preserve">Наручилац може пре доношења одлуке о додели уговора да </w:t>
      </w:r>
      <w:r w:rsidRPr="004D3EFD">
        <w:rPr>
          <w:bCs/>
          <w:iCs/>
          <w:lang w:val="sr-Cyrl-CS"/>
        </w:rPr>
        <w:t xml:space="preserve">тражи </w:t>
      </w:r>
      <w:r w:rsidRPr="004D3EFD">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D3EFD" w:rsidRPr="004D3EFD" w:rsidRDefault="004D3EFD" w:rsidP="004D3EFD">
      <w:pPr>
        <w:pStyle w:val="ListParagraph"/>
        <w:jc w:val="both"/>
        <w:rPr>
          <w:bCs/>
          <w:iCs/>
          <w:lang w:val="sr-Cyrl-CS"/>
        </w:rPr>
      </w:pPr>
    </w:p>
    <w:p w:rsidR="004D3EFD" w:rsidRPr="004D3EFD" w:rsidRDefault="004D3EFD" w:rsidP="004D3EFD">
      <w:pPr>
        <w:jc w:val="both"/>
        <w:rPr>
          <w:color w:val="FF0000"/>
        </w:rPr>
      </w:pPr>
      <w:r w:rsidRPr="004D3EFD">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D3EFD" w:rsidRPr="004D3EFD" w:rsidRDefault="004D3EFD" w:rsidP="004D3EFD">
      <w:pPr>
        <w:pStyle w:val="ListParagraph"/>
        <w:jc w:val="both"/>
        <w:rPr>
          <w:color w:val="FF0000"/>
        </w:rPr>
      </w:pPr>
    </w:p>
    <w:p w:rsidR="004D3EFD" w:rsidRPr="00C77C2D" w:rsidRDefault="004D3EFD" w:rsidP="004D3EFD">
      <w:pPr>
        <w:jc w:val="both"/>
        <w:rPr>
          <w:b/>
          <w:color w:val="auto"/>
          <w:u w:val="single"/>
        </w:rPr>
      </w:pPr>
      <w:r w:rsidRPr="00C77C2D">
        <w:rPr>
          <w:b/>
          <w:color w:val="auto"/>
          <w:u w:val="single"/>
        </w:rPr>
        <w:t>Понуђач није дужан да доставља на увид доказе који су јавно доступни на интернет страницама надлежних органа.</w:t>
      </w:r>
    </w:p>
    <w:p w:rsidR="004D3EFD" w:rsidRPr="004D3EFD" w:rsidRDefault="004D3EFD" w:rsidP="004D3EFD">
      <w:pPr>
        <w:pStyle w:val="ListParagraph"/>
        <w:jc w:val="both"/>
        <w:rPr>
          <w:color w:val="auto"/>
        </w:rPr>
      </w:pPr>
    </w:p>
    <w:p w:rsidR="004D3EFD" w:rsidRDefault="004D3EFD" w:rsidP="00EA6063">
      <w:pPr>
        <w:jc w:val="both"/>
        <w:rPr>
          <w:rFonts w:eastAsia="TimesNewRomanPSMT"/>
          <w:bCs/>
          <w:lang w:val="sr-Cyrl-CS"/>
        </w:rPr>
      </w:pPr>
      <w:r w:rsidRPr="004D3EFD">
        <w:rPr>
          <w:color w:val="auto"/>
        </w:rPr>
        <w:t>Понуђач је дужан</w:t>
      </w:r>
      <w:r w:rsidRPr="004D3EFD">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6063" w:rsidRDefault="00EA6063" w:rsidP="00EA6063">
      <w:pPr>
        <w:jc w:val="both"/>
        <w:rPr>
          <w:rFonts w:eastAsia="TimesNewRomanPSMT"/>
          <w:bCs/>
          <w:lang w:val="sr-Cyrl-CS"/>
        </w:rPr>
      </w:pPr>
    </w:p>
    <w:p w:rsidR="00EA6063" w:rsidRDefault="00EA6063" w:rsidP="00EA6063">
      <w:pPr>
        <w:jc w:val="both"/>
        <w:rPr>
          <w:rFonts w:eastAsia="TimesNewRomanPSMT"/>
          <w:bCs/>
          <w:lang w:val="sr-Cyrl-CS"/>
        </w:rPr>
      </w:pPr>
    </w:p>
    <w:p w:rsidR="00EA6063" w:rsidRDefault="00EA6063" w:rsidP="00EA6063">
      <w:pPr>
        <w:jc w:val="both"/>
        <w:rPr>
          <w:rFonts w:eastAsia="TimesNewRomanPSMT"/>
          <w:bCs/>
          <w:lang w:val="sr-Cyrl-CS"/>
        </w:rPr>
      </w:pPr>
    </w:p>
    <w:p w:rsidR="00EA6063" w:rsidRDefault="00EA6063" w:rsidP="00EA6063">
      <w:pPr>
        <w:jc w:val="both"/>
        <w:rPr>
          <w:rFonts w:eastAsia="TimesNewRomanPSMT"/>
          <w:bCs/>
          <w:lang w:val="sr-Cyrl-CS"/>
        </w:rPr>
      </w:pPr>
    </w:p>
    <w:p w:rsidR="00EA6063" w:rsidRDefault="00EA6063" w:rsidP="00EA6063">
      <w:pPr>
        <w:jc w:val="both"/>
        <w:rPr>
          <w:rFonts w:eastAsia="TimesNewRomanPSMT"/>
          <w:bCs/>
          <w:lang w:val="sr-Cyrl-CS"/>
        </w:rPr>
      </w:pPr>
    </w:p>
    <w:p w:rsidR="00EA6063" w:rsidRDefault="00EA6063" w:rsidP="00EA6063">
      <w:pPr>
        <w:jc w:val="both"/>
        <w:rPr>
          <w:rFonts w:eastAsia="TimesNewRomanPSMT"/>
          <w:bCs/>
          <w:lang w:val="sr-Cyrl-CS"/>
        </w:rPr>
      </w:pPr>
    </w:p>
    <w:p w:rsidR="00EA6063" w:rsidRPr="00EA6063" w:rsidRDefault="00EA6063" w:rsidP="00EA6063">
      <w:pPr>
        <w:jc w:val="both"/>
        <w:rPr>
          <w:rFonts w:eastAsia="TimesNewRomanPSMT"/>
          <w:bCs/>
          <w:lang w:val="sr-Cyrl-CS"/>
        </w:rPr>
      </w:pPr>
    </w:p>
    <w:p w:rsidR="004D3EFD" w:rsidRPr="00DC32B5" w:rsidRDefault="004D3EFD" w:rsidP="00DC32B5">
      <w:pPr>
        <w:jc w:val="both"/>
        <w:rPr>
          <w:rFonts w:eastAsia="TimesNewRomanPSMT"/>
          <w:bCs/>
        </w:rPr>
      </w:pPr>
    </w:p>
    <w:p w:rsidR="004D3EFD" w:rsidRPr="00AE5082" w:rsidRDefault="004D3EFD" w:rsidP="004D3EFD">
      <w:pPr>
        <w:jc w:val="both"/>
        <w:rPr>
          <w:rFonts w:eastAsia="TimesNewRomanPSMT"/>
          <w:b/>
          <w:bCs/>
          <w:u w:val="single"/>
          <w:lang w:val="sr-Cyrl-CS"/>
        </w:rPr>
      </w:pPr>
      <w:r w:rsidRPr="00AE5082">
        <w:rPr>
          <w:rFonts w:eastAsia="TimesNewRomanPSMT"/>
          <w:b/>
          <w:bCs/>
          <w:u w:val="single"/>
          <w:lang w:val="sr-Cyrl-CS"/>
        </w:rPr>
        <w:lastRenderedPageBreak/>
        <w:t>Понуђач испуњеност обавезних услова може доказати и на следећи начин:</w:t>
      </w:r>
    </w:p>
    <w:p w:rsidR="004D3EFD" w:rsidRPr="004D3EFD" w:rsidRDefault="004D3EFD" w:rsidP="004D3EFD">
      <w:pPr>
        <w:pStyle w:val="ListParagraph"/>
        <w:jc w:val="both"/>
        <w:rPr>
          <w:rFonts w:eastAsia="TimesNewRomanPSMT"/>
          <w:bCs/>
          <w:lang w:val="sr-Cyrl-CS"/>
        </w:rPr>
      </w:pPr>
    </w:p>
    <w:p w:rsidR="004D3EFD" w:rsidRDefault="004D3EFD" w:rsidP="004D3EFD">
      <w:pPr>
        <w:jc w:val="both"/>
        <w:rPr>
          <w:bCs/>
          <w:iCs/>
          <w:lang w:val="sr-Cyrl-CS"/>
        </w:rPr>
      </w:pPr>
      <w:r w:rsidRPr="00AE5082">
        <w:rPr>
          <w:rFonts w:eastAsia="TimesNewRomanPSMT"/>
          <w:b/>
          <w:bCs/>
          <w:lang w:val="sr-Cyrl-CS"/>
        </w:rPr>
        <w:t>1</w:t>
      </w:r>
      <w:r w:rsidRPr="004D3EFD">
        <w:rPr>
          <w:rFonts w:eastAsia="TimesNewRomanPSMT"/>
          <w:bCs/>
          <w:lang w:val="sr-Cyrl-CS"/>
        </w:rPr>
        <w:t xml:space="preserve">)Услови из члана 75 став 1 тачка 1 Закона: </w:t>
      </w:r>
      <w:r w:rsidRPr="00AE5082">
        <w:rPr>
          <w:bCs/>
          <w:iCs/>
          <w:u w:val="single"/>
          <w:lang w:val="sr-Cyrl-CS"/>
        </w:rPr>
        <w:t>ДОКАЗ ЗА ПРАВНА ЛИЦА И ПРЕДУЗЕТНИКЕ</w:t>
      </w:r>
      <w:r w:rsidRPr="004D3EFD">
        <w:rPr>
          <w:bCs/>
          <w:iCs/>
          <w:lang w:val="sr-Cyrl-CS"/>
        </w:rPr>
        <w:t>: Извод из регистра надлежног органа - Агенција за привредне регистре (неоверена фотокопија).</w:t>
      </w:r>
    </w:p>
    <w:p w:rsidR="00FA7598" w:rsidRPr="004D3EFD" w:rsidRDefault="00FA7598" w:rsidP="004D3EFD">
      <w:pPr>
        <w:jc w:val="both"/>
        <w:rPr>
          <w:bCs/>
          <w:iCs/>
          <w:lang w:val="sr-Cyrl-CS"/>
        </w:rPr>
      </w:pPr>
    </w:p>
    <w:p w:rsidR="004D3EFD" w:rsidRPr="004D3EFD" w:rsidRDefault="004D3EFD" w:rsidP="004D3EFD">
      <w:pPr>
        <w:rPr>
          <w:iCs/>
          <w:lang w:val="sr-Cyrl-CS"/>
        </w:rPr>
      </w:pPr>
      <w:r w:rsidRPr="004D3EFD">
        <w:rPr>
          <w:iCs/>
          <w:lang w:val="sr-Cyrl-CS"/>
        </w:rPr>
        <w:t xml:space="preserve"> </w:t>
      </w:r>
      <w:r w:rsidRPr="00AE5082">
        <w:rPr>
          <w:b/>
          <w:iCs/>
          <w:lang w:val="sr-Cyrl-CS"/>
        </w:rPr>
        <w:t>2)</w:t>
      </w:r>
      <w:r w:rsidRPr="004D3EFD">
        <w:rPr>
          <w:lang w:val="sr-Cyrl-CS"/>
        </w:rPr>
        <w:t xml:space="preserve"> Услови из члана 75 ст. 1 тачка 2 Закона: </w:t>
      </w:r>
      <w:r w:rsidRPr="00AE5082">
        <w:rPr>
          <w:iCs/>
          <w:u w:val="single"/>
          <w:lang w:val="sr-Cyrl-CS"/>
        </w:rPr>
        <w:t>ДОКАЗ ЗА ПРАВНА ЛИЦА</w:t>
      </w:r>
      <w:r w:rsidRPr="004D3EFD">
        <w:rPr>
          <w:iCs/>
          <w:lang w:val="sr-Cyrl-CS"/>
        </w:rPr>
        <w:t>:</w:t>
      </w:r>
    </w:p>
    <w:p w:rsidR="004D3EFD" w:rsidRPr="004D3EFD" w:rsidRDefault="004D3EFD" w:rsidP="004D3EFD">
      <w:pPr>
        <w:jc w:val="both"/>
        <w:rPr>
          <w:bCs/>
          <w:iCs/>
          <w:lang w:val="sr-Cyrl-CS"/>
        </w:rPr>
      </w:pPr>
      <w:r w:rsidRPr="004D3EFD">
        <w:rPr>
          <w:bCs/>
          <w:iCs/>
          <w:lang w:val="sr-Cyrl-CS"/>
        </w:rPr>
        <w:t>а) за дела организованог криминала - Уверење посебног одељења (за организован криминал) Вишег суда у Београду, Устаничка 29, Београд, којим се потврђује да понуђач није осуђиван за неко од кривичних дела организованог криминала;</w:t>
      </w:r>
    </w:p>
    <w:p w:rsidR="004D3EFD" w:rsidRPr="004D3EFD" w:rsidRDefault="004D3EFD" w:rsidP="004D3EFD">
      <w:pPr>
        <w:jc w:val="both"/>
        <w:rPr>
          <w:bCs/>
          <w:iCs/>
          <w:lang w:val="sr-Cyrl-CS"/>
        </w:rPr>
      </w:pPr>
      <w:r w:rsidRPr="004D3EFD">
        <w:rPr>
          <w:bCs/>
          <w:iCs/>
          <w:lang w:val="sr-Cyrl-CS"/>
        </w:rPr>
        <w:t xml:space="preserve">б) за кривична дела против привреде, против животне средине, кривичног дела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D3EFD" w:rsidRPr="004D3EFD" w:rsidRDefault="004D3EFD" w:rsidP="004D3EFD">
      <w:pPr>
        <w:jc w:val="both"/>
        <w:rPr>
          <w:bCs/>
          <w:iCs/>
          <w:lang w:val="sr-Cyrl-CS"/>
        </w:rPr>
      </w:pPr>
      <w:r w:rsidRPr="00AE5082">
        <w:rPr>
          <w:bCs/>
          <w:iCs/>
          <w:u w:val="single"/>
          <w:lang w:val="sr-Cyrl-CS"/>
        </w:rPr>
        <w:t>ДОКАЗ ЗА ЗАКОНСКЕ ЗАСТУПНИКЕ ПРАВНИХ ЛИЦА</w:t>
      </w:r>
      <w:r w:rsidRPr="004D3EFD">
        <w:rPr>
          <w:bCs/>
          <w:iCs/>
          <w:lang w:val="sr-Cyrl-CS"/>
        </w:rPr>
        <w:t xml:space="preserve">: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D3EFD" w:rsidRPr="004D3EFD" w:rsidRDefault="004D3EFD" w:rsidP="004D3EFD">
      <w:pPr>
        <w:jc w:val="both"/>
        <w:rPr>
          <w:bCs/>
          <w:iCs/>
          <w:lang w:val="sr-Cyrl-CS"/>
        </w:rPr>
      </w:pPr>
      <w:r w:rsidRPr="00AE5082">
        <w:rPr>
          <w:bCs/>
          <w:iCs/>
          <w:u w:val="single"/>
          <w:lang w:val="sr-Cyrl-CS"/>
        </w:rPr>
        <w:t>ДОКАЗ ЗА ПРЕДУЗЕТНИКЕ И ФИЗИЧКА ЛИЦА</w:t>
      </w:r>
      <w:r w:rsidRPr="004D3EFD">
        <w:rPr>
          <w:bCs/>
          <w:iCs/>
          <w:lang w:val="sr-Cyrl-CS"/>
        </w:rPr>
        <w:t>: 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D3EFD" w:rsidRPr="004D3EFD" w:rsidRDefault="004D3EFD" w:rsidP="004D3EFD">
      <w:pPr>
        <w:jc w:val="both"/>
        <w:rPr>
          <w:bCs/>
          <w:iCs/>
          <w:lang w:val="sr-Cyrl-CS"/>
        </w:rPr>
      </w:pPr>
      <w:r w:rsidRPr="004D3EFD">
        <w:rPr>
          <w:bCs/>
          <w:iCs/>
          <w:lang w:val="sr-Cyrl-CS"/>
        </w:rPr>
        <w:t>Напомена: Ако је више законских заступника за сваког се доставља уверење из казнене евиденције.</w:t>
      </w:r>
    </w:p>
    <w:p w:rsidR="004D3EFD" w:rsidRPr="004D3EFD" w:rsidRDefault="004D3EFD" w:rsidP="004D3EFD">
      <w:pPr>
        <w:jc w:val="both"/>
        <w:rPr>
          <w:bCs/>
          <w:iCs/>
          <w:lang w:val="sr-Cyrl-CS"/>
        </w:rPr>
      </w:pPr>
      <w:r w:rsidRPr="004D3EFD">
        <w:rPr>
          <w:bCs/>
          <w:iCs/>
          <w:lang w:val="sr-Cyrl-CS"/>
        </w:rPr>
        <w:t xml:space="preserve">Докази не могу бити старији од 2 месеца од дана отварања понуде. </w:t>
      </w:r>
    </w:p>
    <w:p w:rsidR="004D3EFD" w:rsidRPr="004D3EFD" w:rsidRDefault="004D3EFD" w:rsidP="004D3EFD">
      <w:pPr>
        <w:pStyle w:val="ListParagraph"/>
        <w:ind w:left="1080"/>
        <w:jc w:val="both"/>
        <w:rPr>
          <w:bCs/>
          <w:iCs/>
          <w:lang w:val="sr-Cyrl-CS"/>
        </w:rPr>
      </w:pPr>
    </w:p>
    <w:p w:rsidR="004D3EFD" w:rsidRPr="004D3EFD" w:rsidRDefault="004D3EFD" w:rsidP="004D3EFD">
      <w:pPr>
        <w:jc w:val="both"/>
        <w:rPr>
          <w:bCs/>
          <w:iCs/>
          <w:lang w:val="sr-Cyrl-CS"/>
        </w:rPr>
      </w:pPr>
      <w:r w:rsidRPr="00AE5082">
        <w:rPr>
          <w:b/>
          <w:bCs/>
          <w:iCs/>
          <w:lang w:val="sr-Cyrl-CS"/>
        </w:rPr>
        <w:t>3</w:t>
      </w:r>
      <w:r w:rsidRPr="004D3EFD">
        <w:rPr>
          <w:bCs/>
          <w:iCs/>
          <w:lang w:val="sr-Cyrl-CS"/>
        </w:rPr>
        <w:t>)</w:t>
      </w:r>
      <w:r w:rsidRPr="004D3EFD">
        <w:rPr>
          <w:rFonts w:eastAsia="TimesNewRomanPSMT"/>
          <w:bCs/>
          <w:lang w:val="sr-Cyrl-CS"/>
        </w:rPr>
        <w:t xml:space="preserve"> Услови из члана 75 став 1 тачка 4 Закона: </w:t>
      </w:r>
      <w:r w:rsidRPr="00AE5082">
        <w:rPr>
          <w:bCs/>
          <w:iCs/>
          <w:u w:val="single"/>
          <w:lang w:val="sr-Cyrl-CS"/>
        </w:rPr>
        <w:t>ДОКАЗ ЗА ПРАВНА ЛИЦА И ПРЕДУЗЕТНИКЕ</w:t>
      </w:r>
      <w:r w:rsidRPr="004D3EFD">
        <w:rPr>
          <w:bCs/>
          <w:iCs/>
          <w:lang w:val="sr-Cyrl-CS"/>
        </w:rPr>
        <w:t>:</w:t>
      </w:r>
    </w:p>
    <w:p w:rsidR="004D3EFD" w:rsidRPr="004D3EFD" w:rsidRDefault="004D3EFD" w:rsidP="004D3EFD">
      <w:pPr>
        <w:jc w:val="both"/>
        <w:rPr>
          <w:bCs/>
          <w:iCs/>
          <w:lang w:val="sr-Cyrl-CS"/>
        </w:rPr>
      </w:pPr>
      <w:r w:rsidRPr="004D3EFD">
        <w:rPr>
          <w:bCs/>
          <w:iCs/>
          <w:lang w:val="sr-Cyrl-CS"/>
        </w:rPr>
        <w:t>а) Уверење Пореске управе Министарства финансија и привреде РС (за порезе  доприносе и друге јавне дажбине) и</w:t>
      </w:r>
    </w:p>
    <w:p w:rsidR="004D3EFD" w:rsidRPr="004D3EFD" w:rsidRDefault="004D3EFD" w:rsidP="004D3EFD">
      <w:pPr>
        <w:jc w:val="both"/>
        <w:rPr>
          <w:bCs/>
          <w:iCs/>
          <w:lang w:val="sr-Cyrl-CS"/>
        </w:rPr>
      </w:pPr>
      <w:r w:rsidRPr="004D3EFD">
        <w:rPr>
          <w:bCs/>
          <w:iCs/>
          <w:lang w:val="sr-Cyrl-CS"/>
        </w:rPr>
        <w:t>б) Уверење надлежне  локалне самоуправе-града/општине (за изворне локалне јавне приходе)</w:t>
      </w:r>
    </w:p>
    <w:p w:rsidR="004D3EFD" w:rsidRPr="004D3EFD" w:rsidRDefault="004D3EFD" w:rsidP="004D3EFD">
      <w:pPr>
        <w:jc w:val="both"/>
        <w:rPr>
          <w:bCs/>
          <w:iCs/>
          <w:lang w:val="sr-Cyrl-CS"/>
        </w:rPr>
      </w:pPr>
      <w:r w:rsidRPr="004D3EFD">
        <w:rPr>
          <w:bCs/>
          <w:iCs/>
          <w:lang w:val="sr-Cyrl-CS"/>
        </w:rPr>
        <w:t>ИЛИ</w:t>
      </w:r>
    </w:p>
    <w:p w:rsidR="004D3EFD" w:rsidRDefault="004D3EFD" w:rsidP="004D3EFD">
      <w:pPr>
        <w:jc w:val="both"/>
        <w:rPr>
          <w:bCs/>
          <w:iCs/>
          <w:lang w:val="sr-Cyrl-CS"/>
        </w:rPr>
      </w:pPr>
      <w:r w:rsidRPr="004D3EFD">
        <w:rPr>
          <w:bCs/>
          <w:iCs/>
          <w:lang w:val="sr-Cyrl-CS"/>
        </w:rPr>
        <w:t>ц) Потврде надлежног органа да се понуђач налази у поступку приватизације.</w:t>
      </w:r>
    </w:p>
    <w:p w:rsidR="00FA7598" w:rsidRPr="004D3EFD" w:rsidRDefault="00FA7598" w:rsidP="004D3EFD">
      <w:pPr>
        <w:jc w:val="both"/>
        <w:rPr>
          <w:bCs/>
          <w:iCs/>
          <w:lang w:val="sr-Cyrl-CS"/>
        </w:rPr>
      </w:pPr>
    </w:p>
    <w:p w:rsidR="00FA7598" w:rsidRPr="004D3EFD" w:rsidRDefault="00AE5082" w:rsidP="00FA7598">
      <w:pPr>
        <w:jc w:val="both"/>
        <w:rPr>
          <w:bCs/>
          <w:iCs/>
          <w:lang w:val="sr-Cyrl-CS"/>
        </w:rPr>
      </w:pPr>
      <w:r w:rsidRPr="00AE5082">
        <w:rPr>
          <w:b/>
          <w:bCs/>
          <w:iCs/>
        </w:rPr>
        <w:t>4.</w:t>
      </w:r>
      <w:r>
        <w:rPr>
          <w:b/>
          <w:bCs/>
          <w:iCs/>
        </w:rPr>
        <w:t xml:space="preserve">) </w:t>
      </w:r>
      <w:r w:rsidR="00FA7598">
        <w:rPr>
          <w:bCs/>
          <w:iCs/>
        </w:rPr>
        <w:t xml:space="preserve">Услов из члана 75. став 2. ЗЈН - </w:t>
      </w:r>
      <w:r>
        <w:rPr>
          <w:bCs/>
          <w:iCs/>
          <w:u w:val="single"/>
        </w:rPr>
        <w:t xml:space="preserve"> </w:t>
      </w:r>
      <w:r w:rsidR="004D3EFD" w:rsidRPr="00AE5082">
        <w:rPr>
          <w:bCs/>
          <w:iCs/>
          <w:u w:val="single"/>
          <w:lang w:val="sr-Cyrl-CS"/>
        </w:rPr>
        <w:t>ДОКАЗ</w:t>
      </w:r>
      <w:r w:rsidR="004D3EFD" w:rsidRPr="004D3EFD">
        <w:rPr>
          <w:bCs/>
          <w:iCs/>
          <w:lang w:val="sr-Cyrl-CS"/>
        </w:rPr>
        <w:t xml:space="preserve">: </w:t>
      </w:r>
      <w:r w:rsidR="00FA7598">
        <w:rPr>
          <w:bCs/>
          <w:iCs/>
          <w:lang w:val="sr-Cyrl-CS"/>
        </w:rPr>
        <w:t>П</w:t>
      </w:r>
      <w:r w:rsidR="004D3EFD" w:rsidRPr="004D3EFD">
        <w:rPr>
          <w:bCs/>
          <w:iCs/>
          <w:lang w:val="sr-Cyrl-CS"/>
        </w:rPr>
        <w:t>отписан и печатом оверен</w:t>
      </w:r>
      <w:r w:rsidR="00FA7598">
        <w:rPr>
          <w:bCs/>
          <w:iCs/>
          <w:lang w:val="sr-Cyrl-CS"/>
        </w:rPr>
        <w:t xml:space="preserve"> </w:t>
      </w:r>
      <w:r w:rsidR="00FA7598" w:rsidRPr="00FA7598">
        <w:rPr>
          <w:bCs/>
          <w:iCs/>
          <w:u w:val="single"/>
          <w:lang w:val="sr-Cyrl-CS"/>
        </w:rPr>
        <w:t>Образац</w:t>
      </w:r>
      <w:r w:rsidR="004D3EFD" w:rsidRPr="00FA7598">
        <w:rPr>
          <w:bCs/>
          <w:iCs/>
          <w:u w:val="single"/>
          <w:lang w:val="sr-Cyrl-CS"/>
        </w:rPr>
        <w:t xml:space="preserve"> изјав</w:t>
      </w:r>
      <w:r w:rsidR="00FA7598" w:rsidRPr="00FA7598">
        <w:rPr>
          <w:bCs/>
          <w:iCs/>
          <w:u w:val="single"/>
          <w:lang w:val="sr-Cyrl-CS"/>
        </w:rPr>
        <w:t>е</w:t>
      </w:r>
      <w:r w:rsidR="00FA7598">
        <w:rPr>
          <w:bCs/>
          <w:iCs/>
          <w:lang w:val="sr-Cyrl-CS"/>
        </w:rPr>
        <w:t xml:space="preserve"> </w:t>
      </w:r>
      <w:r w:rsidR="00FA7598" w:rsidRPr="004D3EFD">
        <w:rPr>
          <w:bCs/>
          <w:iCs/>
          <w:lang w:val="sr-Cyrl-CS"/>
        </w:rPr>
        <w:t>да је поштовао обавезе које произилазе из важећих прописа о</w:t>
      </w:r>
      <w:r w:rsidR="00FA7598" w:rsidRPr="004D3EFD">
        <w:t xml:space="preserve">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FA7598" w:rsidRPr="004D3EFD">
        <w:rPr>
          <w:bCs/>
          <w:iCs/>
          <w:lang w:val="sr-Cyrl-CS"/>
        </w:rPr>
        <w:t xml:space="preserve"> (чл.75. ст.2 Закона).</w:t>
      </w:r>
    </w:p>
    <w:p w:rsidR="004D3EFD" w:rsidRPr="004D3EFD" w:rsidRDefault="00FA7598" w:rsidP="004D3EFD">
      <w:pPr>
        <w:jc w:val="both"/>
        <w:rPr>
          <w:bCs/>
          <w:iCs/>
          <w:lang w:val="sr-Cyrl-CS"/>
        </w:rPr>
      </w:pPr>
      <w:r>
        <w:rPr>
          <w:bCs/>
          <w:iCs/>
          <w:lang w:val="sr-Cyrl-CS"/>
        </w:rPr>
        <w:t xml:space="preserve">( Образац изјаве, дат у прилогу конкурсне документације). Изјава мора да буде потписана од стране овлашћеног лица понуђача и оверена печатом. </w:t>
      </w:r>
      <w:r w:rsidR="004D3EFD" w:rsidRPr="004D3EFD">
        <w:rPr>
          <w:bCs/>
          <w:iCs/>
          <w:lang w:val="sr-Cyrl-CS"/>
        </w:rPr>
        <w:t xml:space="preserve"> </w:t>
      </w:r>
    </w:p>
    <w:p w:rsidR="004D3EFD" w:rsidRDefault="004D3EFD" w:rsidP="004D3EFD">
      <w:pPr>
        <w:pStyle w:val="ListParagraph"/>
        <w:ind w:left="1080"/>
        <w:jc w:val="both"/>
        <w:rPr>
          <w:bCs/>
          <w:iCs/>
        </w:rPr>
      </w:pPr>
    </w:p>
    <w:p w:rsidR="004D3EFD" w:rsidRDefault="004D3EFD" w:rsidP="004D3EFD">
      <w:pPr>
        <w:pStyle w:val="ListParagraph"/>
        <w:ind w:left="1080"/>
        <w:jc w:val="both"/>
        <w:rPr>
          <w:bCs/>
          <w:iCs/>
        </w:rPr>
      </w:pPr>
    </w:p>
    <w:p w:rsidR="006D6D97" w:rsidRDefault="004D3EFD" w:rsidP="004D3EFD">
      <w:pPr>
        <w:jc w:val="both"/>
        <w:rPr>
          <w:b/>
          <w:bCs/>
          <w:iCs/>
          <w:color w:val="auto"/>
          <w:lang w:val="sr-Cyrl-CS"/>
        </w:rPr>
      </w:pPr>
      <w:r w:rsidRPr="006D6D97">
        <w:rPr>
          <w:b/>
          <w:bCs/>
          <w:iCs/>
          <w:color w:val="auto"/>
          <w:lang w:val="sr-Cyrl-CS"/>
        </w:rPr>
        <w:lastRenderedPageBreak/>
        <w:t xml:space="preserve">За доказивање испуњености додатних услова из члана 76. Закона, понуђач доставља </w:t>
      </w:r>
      <w:r w:rsidR="00FA7598">
        <w:rPr>
          <w:b/>
          <w:bCs/>
          <w:iCs/>
          <w:color w:val="auto"/>
          <w:lang w:val="sr-Cyrl-CS"/>
        </w:rPr>
        <w:t>:</w:t>
      </w:r>
    </w:p>
    <w:p w:rsidR="00FA7598" w:rsidRPr="006D6D97" w:rsidRDefault="00FA7598" w:rsidP="004D3EFD">
      <w:pPr>
        <w:jc w:val="both"/>
        <w:rPr>
          <w:b/>
          <w:bCs/>
          <w:iCs/>
          <w:color w:val="auto"/>
          <w:lang w:val="sr-Cyrl-CS"/>
        </w:rPr>
      </w:pPr>
    </w:p>
    <w:p w:rsidR="006D6D97" w:rsidRPr="00F26429" w:rsidRDefault="00F26429" w:rsidP="006D6D97">
      <w:pPr>
        <w:pStyle w:val="ListParagraph"/>
        <w:ind w:left="0"/>
        <w:jc w:val="both"/>
        <w:rPr>
          <w:u w:val="single"/>
        </w:rPr>
      </w:pPr>
      <w:r w:rsidRPr="00F26429">
        <w:rPr>
          <w:u w:val="single"/>
        </w:rPr>
        <w:t>ИЗЈАВУ</w:t>
      </w:r>
      <w:r w:rsidR="006D6D97" w:rsidRPr="00F26429">
        <w:rPr>
          <w:u w:val="single"/>
        </w:rPr>
        <w:t xml:space="preserve"> којом под пуном материјалном и кривичном одговорношћу потврђује да испуњава обавезне и додатне услове за учешће у поступку јавне набавке из чл. 75. и 76. Закона, дефинисане овом конкурсном документацијом ( Образац изјаве понуђача дат је у конкурсној документацији </w:t>
      </w:r>
      <w:r w:rsidR="006D6D97" w:rsidRPr="00F26429">
        <w:rPr>
          <w:i/>
          <w:u w:val="single"/>
        </w:rPr>
        <w:t>одељак 3 )</w:t>
      </w:r>
      <w:r w:rsidR="006D6D97" w:rsidRPr="00F26429">
        <w:rPr>
          <w:u w:val="single"/>
        </w:rPr>
        <w:t>.</w:t>
      </w:r>
    </w:p>
    <w:p w:rsidR="00EA6063" w:rsidRDefault="00EA6063" w:rsidP="00EA6063">
      <w:pPr>
        <w:jc w:val="both"/>
        <w:rPr>
          <w:iCs/>
          <w:color w:val="auto"/>
          <w:u w:val="single"/>
        </w:rPr>
      </w:pPr>
    </w:p>
    <w:p w:rsidR="00EA6063" w:rsidRPr="00EA6063" w:rsidRDefault="00EA6063" w:rsidP="00EA6063">
      <w:pPr>
        <w:pStyle w:val="ListParagraph"/>
        <w:numPr>
          <w:ilvl w:val="0"/>
          <w:numId w:val="20"/>
        </w:numPr>
        <w:jc w:val="both"/>
        <w:rPr>
          <w:iCs/>
          <w:color w:val="auto"/>
        </w:rPr>
      </w:pPr>
      <w:r w:rsidRPr="00F26429">
        <w:rPr>
          <w:i/>
          <w:iCs/>
          <w:color w:val="auto"/>
          <w:u w:val="single"/>
        </w:rPr>
        <w:t>Да поседује неопходан финансијски</w:t>
      </w:r>
      <w:r w:rsidRPr="00EA6063">
        <w:rPr>
          <w:iCs/>
          <w:color w:val="auto"/>
        </w:rPr>
        <w:t>:</w:t>
      </w:r>
    </w:p>
    <w:p w:rsidR="00EA6063" w:rsidRDefault="00EA6063" w:rsidP="0069581D">
      <w:pPr>
        <w:ind w:left="708" w:firstLine="12"/>
        <w:jc w:val="both"/>
        <w:rPr>
          <w:iCs/>
          <w:color w:val="auto"/>
        </w:rPr>
      </w:pPr>
      <w:r w:rsidRPr="00EA6063">
        <w:rPr>
          <w:iCs/>
          <w:color w:val="auto"/>
        </w:rPr>
        <w:t>а) да је остварио позитиван резултат пословања у претходне 3 године    ( 201</w:t>
      </w:r>
      <w:r w:rsidR="00347365">
        <w:rPr>
          <w:iCs/>
          <w:color w:val="auto"/>
        </w:rPr>
        <w:t>3</w:t>
      </w:r>
      <w:r w:rsidRPr="00EA6063">
        <w:rPr>
          <w:iCs/>
          <w:color w:val="auto"/>
        </w:rPr>
        <w:t xml:space="preserve">., </w:t>
      </w:r>
      <w:r>
        <w:rPr>
          <w:iCs/>
          <w:color w:val="auto"/>
        </w:rPr>
        <w:t xml:space="preserve"> </w:t>
      </w:r>
      <w:r w:rsidR="00F26429">
        <w:rPr>
          <w:iCs/>
          <w:color w:val="auto"/>
        </w:rPr>
        <w:t xml:space="preserve"> </w:t>
      </w:r>
      <w:r w:rsidRPr="00EA6063">
        <w:rPr>
          <w:iCs/>
          <w:color w:val="auto"/>
        </w:rPr>
        <w:t>201</w:t>
      </w:r>
      <w:r w:rsidR="00347365">
        <w:rPr>
          <w:iCs/>
          <w:color w:val="auto"/>
        </w:rPr>
        <w:t>4</w:t>
      </w:r>
      <w:r w:rsidRPr="00EA6063">
        <w:rPr>
          <w:iCs/>
          <w:color w:val="auto"/>
        </w:rPr>
        <w:t>,  и 201</w:t>
      </w:r>
      <w:r w:rsidR="00347365">
        <w:rPr>
          <w:iCs/>
          <w:color w:val="auto"/>
        </w:rPr>
        <w:t>5</w:t>
      </w:r>
      <w:r w:rsidRPr="00EA6063">
        <w:rPr>
          <w:iCs/>
          <w:color w:val="auto"/>
        </w:rPr>
        <w:t xml:space="preserve"> ) </w:t>
      </w:r>
    </w:p>
    <w:p w:rsidR="00F26429" w:rsidRPr="00AD17E4" w:rsidRDefault="00F26429" w:rsidP="00F26429">
      <w:pPr>
        <w:pStyle w:val="ListParagraph"/>
        <w:jc w:val="both"/>
      </w:pPr>
      <w:r w:rsidRPr="00AD17E4">
        <w:rPr>
          <w:b/>
          <w:iCs/>
          <w:lang w:val="sr-Cyrl-CS"/>
        </w:rPr>
        <w:t>Доказ:</w:t>
      </w:r>
      <w:r w:rsidRPr="00AD17E4">
        <w:rPr>
          <w:iCs/>
          <w:lang w:val="sr-Cyrl-CS"/>
        </w:rPr>
        <w:t xml:space="preserve"> </w:t>
      </w:r>
      <w:r w:rsidRPr="00AD17E4">
        <w:t>Фотокопије завршних рачуна</w:t>
      </w:r>
      <w:r w:rsidRPr="00AD17E4">
        <w:rPr>
          <w:lang w:val="sr-Cyrl-CS"/>
        </w:rPr>
        <w:t xml:space="preserve"> </w:t>
      </w:r>
      <w:r w:rsidRPr="00AD17E4">
        <w:t>( 201</w:t>
      </w:r>
      <w:r w:rsidR="009A041F">
        <w:t>3</w:t>
      </w:r>
      <w:r w:rsidRPr="00AD17E4">
        <w:t>,</w:t>
      </w:r>
      <w:r w:rsidRPr="00AD17E4">
        <w:rPr>
          <w:lang w:val="sr-Cyrl-CS"/>
        </w:rPr>
        <w:t xml:space="preserve"> </w:t>
      </w:r>
      <w:r w:rsidRPr="00AD17E4">
        <w:t>201</w:t>
      </w:r>
      <w:r w:rsidR="009A041F">
        <w:t>4</w:t>
      </w:r>
      <w:r w:rsidRPr="00AD17E4">
        <w:t xml:space="preserve"> и 201</w:t>
      </w:r>
      <w:r w:rsidR="009A041F">
        <w:t>5</w:t>
      </w:r>
      <w:r w:rsidRPr="00AD17E4">
        <w:t>.),</w:t>
      </w:r>
    </w:p>
    <w:p w:rsidR="00F26429" w:rsidRDefault="00F26429" w:rsidP="0069581D">
      <w:pPr>
        <w:ind w:left="705"/>
        <w:jc w:val="both"/>
        <w:rPr>
          <w:iCs/>
          <w:color w:val="auto"/>
        </w:rPr>
      </w:pPr>
      <w:r w:rsidRPr="00EA6063">
        <w:rPr>
          <w:iCs/>
          <w:color w:val="auto"/>
        </w:rPr>
        <w:t>б) да у претходне три године пре објављивања позива није имао блокаду на својим текућим рачунима.</w:t>
      </w:r>
    </w:p>
    <w:p w:rsidR="00F26429" w:rsidRDefault="00F26429" w:rsidP="0069581D">
      <w:pPr>
        <w:ind w:left="705" w:firstLine="75"/>
        <w:jc w:val="both"/>
      </w:pPr>
      <w:r>
        <w:rPr>
          <w:b/>
        </w:rPr>
        <w:t>Доказ:</w:t>
      </w:r>
      <w:r>
        <w:t xml:space="preserve"> Потврда </w:t>
      </w:r>
      <w:r w:rsidRPr="00AD17E4">
        <w:t>о ликвидности издат од стране народне банке Србије – Одсек принудне наплате или Извештај о бонитету,</w:t>
      </w:r>
    </w:p>
    <w:p w:rsidR="00F26429" w:rsidRPr="00F26429" w:rsidRDefault="00F26429" w:rsidP="00F26429">
      <w:pPr>
        <w:jc w:val="both"/>
        <w:rPr>
          <w:iCs/>
          <w:color w:val="auto"/>
        </w:rPr>
      </w:pPr>
    </w:p>
    <w:p w:rsidR="00F26429" w:rsidRPr="00F26429" w:rsidRDefault="00F26429" w:rsidP="00F26429">
      <w:pPr>
        <w:pStyle w:val="ListParagraph"/>
        <w:numPr>
          <w:ilvl w:val="0"/>
          <w:numId w:val="20"/>
        </w:numPr>
        <w:jc w:val="both"/>
        <w:rPr>
          <w:iCs/>
        </w:rPr>
      </w:pPr>
      <w:r w:rsidRPr="00F26429">
        <w:rPr>
          <w:i/>
          <w:iCs/>
          <w:color w:val="auto"/>
          <w:u w:val="single"/>
        </w:rPr>
        <w:t xml:space="preserve">Да поседује неопходан </w:t>
      </w:r>
      <w:r w:rsidRPr="00F26429">
        <w:rPr>
          <w:i/>
          <w:iCs/>
          <w:u w:val="single"/>
          <w:lang w:val="sr-Cyrl-CS"/>
        </w:rPr>
        <w:t>пословног капацитета</w:t>
      </w:r>
      <w:r>
        <w:rPr>
          <w:i/>
          <w:iCs/>
          <w:u w:val="single"/>
          <w:lang w:val="sr-Cyrl-CS"/>
        </w:rPr>
        <w:t>:</w:t>
      </w:r>
    </w:p>
    <w:p w:rsidR="00F26429" w:rsidRDefault="00F26429" w:rsidP="0069581D">
      <w:pPr>
        <w:pStyle w:val="ListParagraph"/>
        <w:ind w:left="708" w:firstLine="12"/>
        <w:jc w:val="both"/>
      </w:pPr>
      <w:r>
        <w:rPr>
          <w:iCs/>
          <w:lang w:val="sr-Cyrl-CS"/>
        </w:rPr>
        <w:t>а</w:t>
      </w:r>
      <w:r w:rsidRPr="004D3EFD">
        <w:rPr>
          <w:iCs/>
          <w:color w:val="auto"/>
        </w:rPr>
        <w:t>)</w:t>
      </w:r>
      <w:r w:rsidRPr="004D3EFD">
        <w:rPr>
          <w:lang w:val="sr-Cyrl-CS"/>
        </w:rPr>
        <w:t xml:space="preserve"> да је</w:t>
      </w:r>
      <w:r w:rsidRPr="004D3EFD">
        <w:t xml:space="preserve"> </w:t>
      </w:r>
      <w:r w:rsidRPr="004D3EFD">
        <w:rPr>
          <w:lang w:val="sr-Cyrl-CS"/>
        </w:rPr>
        <w:t>послове који су предмет набавке</w:t>
      </w:r>
      <w:r w:rsidRPr="004D3EFD">
        <w:t xml:space="preserve"> ускладио са стандардима „ISO </w:t>
      </w:r>
      <w:r>
        <w:t xml:space="preserve"> </w:t>
      </w:r>
      <w:r w:rsidRPr="004D3EFD">
        <w:t>14001 „Заштита животне средине“ и  „ISO 9001 „Политика квалитета</w:t>
      </w:r>
    </w:p>
    <w:p w:rsidR="0050174B" w:rsidRPr="0050174B" w:rsidRDefault="0050174B" w:rsidP="0069581D">
      <w:pPr>
        <w:pStyle w:val="ListParagraph"/>
        <w:ind w:left="708" w:firstLine="12"/>
        <w:jc w:val="both"/>
      </w:pPr>
      <w:r w:rsidRPr="00AD17E4">
        <w:rPr>
          <w:b/>
          <w:iCs/>
          <w:lang w:val="sr-Cyrl-CS"/>
        </w:rPr>
        <w:t xml:space="preserve">Доказ: </w:t>
      </w:r>
      <w:r w:rsidRPr="00AD17E4">
        <w:rPr>
          <w:iCs/>
          <w:lang w:val="sr-Cyrl-CS"/>
        </w:rPr>
        <w:t>Фотокопије</w:t>
      </w:r>
      <w:r w:rsidR="00944C51">
        <w:rPr>
          <w:iCs/>
          <w:lang w:val="sr-Cyrl-CS"/>
        </w:rPr>
        <w:t xml:space="preserve"> важећег </w:t>
      </w:r>
      <w:r w:rsidRPr="00AD17E4">
        <w:rPr>
          <w:iCs/>
        </w:rPr>
        <w:t xml:space="preserve">стандарда: </w:t>
      </w:r>
      <w:r w:rsidRPr="00AD17E4">
        <w:t>iso 14001 zaštita životne sredine“ „iso 9001 politika kvaliteta“.</w:t>
      </w:r>
    </w:p>
    <w:p w:rsidR="00F26429" w:rsidRPr="00F26429" w:rsidRDefault="00EA6063" w:rsidP="00F26429">
      <w:pPr>
        <w:jc w:val="both"/>
        <w:rPr>
          <w:iCs/>
          <w:color w:val="auto"/>
        </w:rPr>
      </w:pPr>
      <w:r>
        <w:rPr>
          <w:iCs/>
          <w:color w:val="auto"/>
        </w:rPr>
        <w:t xml:space="preserve">    </w:t>
      </w:r>
    </w:p>
    <w:p w:rsidR="006D6D97" w:rsidRPr="004D3EFD" w:rsidRDefault="0069581D" w:rsidP="006D6D97">
      <w:pPr>
        <w:pStyle w:val="ListParagraph"/>
        <w:ind w:left="0"/>
        <w:jc w:val="both"/>
      </w:pPr>
      <w:r>
        <w:t>ИЗЈАВА</w:t>
      </w:r>
      <w:r w:rsidR="006D6D97" w:rsidRPr="004D3EFD">
        <w:t xml:space="preserve">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w:t>
      </w:r>
      <w:r w:rsidR="00F26429">
        <w:t>и</w:t>
      </w:r>
      <w:r w:rsidR="006D6D97" w:rsidRPr="004D3EFD">
        <w:t xml:space="preserve"> овлашћење за потписивање.</w:t>
      </w:r>
    </w:p>
    <w:p w:rsidR="004D3EFD" w:rsidRPr="004D3EFD" w:rsidRDefault="004D3EFD">
      <w:pPr>
        <w:pStyle w:val="ListParagraph"/>
        <w:ind w:left="0"/>
        <w:jc w:val="both"/>
      </w:pPr>
    </w:p>
    <w:p w:rsidR="00E44456" w:rsidRPr="004D3EFD" w:rsidRDefault="00E44456">
      <w:pPr>
        <w:pStyle w:val="ListParagraph"/>
        <w:ind w:left="0"/>
        <w:jc w:val="both"/>
      </w:pPr>
    </w:p>
    <w:p w:rsidR="005A705D" w:rsidRPr="004D3EFD" w:rsidRDefault="005A705D" w:rsidP="005A705D">
      <w:pPr>
        <w:pStyle w:val="ListParagraph"/>
        <w:jc w:val="both"/>
        <w:rPr>
          <w:lang w:val="sr-Cyrl-CS"/>
        </w:rPr>
      </w:pPr>
    </w:p>
    <w:p w:rsidR="0031705A" w:rsidRPr="004D3EFD" w:rsidRDefault="0031705A">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pPr>
        <w:pStyle w:val="ListParagraph"/>
        <w:tabs>
          <w:tab w:val="left" w:pos="680"/>
        </w:tabs>
        <w:ind w:left="0"/>
        <w:jc w:val="both"/>
        <w:rPr>
          <w:rFonts w:eastAsia="TimesNewRomanPSMT"/>
          <w:bCs/>
        </w:rPr>
      </w:pPr>
    </w:p>
    <w:p w:rsidR="004D3EFD" w:rsidRPr="004D3EFD" w:rsidRDefault="004D3EFD" w:rsidP="004D3EFD">
      <w:pPr>
        <w:pStyle w:val="ListParagraph"/>
        <w:shd w:val="clear" w:color="auto" w:fill="C6D9F1"/>
        <w:ind w:left="360"/>
        <w:jc w:val="center"/>
        <w:rPr>
          <w:bCs/>
          <w:iCs/>
        </w:rPr>
      </w:pPr>
      <w:r w:rsidRPr="004D3EFD">
        <w:rPr>
          <w:b/>
          <w:bCs/>
          <w:i/>
          <w:iCs/>
          <w:lang w:val="ru-RU"/>
        </w:rPr>
        <w:lastRenderedPageBreak/>
        <w:t>3.</w:t>
      </w:r>
      <w:r w:rsidRPr="004D3EFD">
        <w:rPr>
          <w:b/>
          <w:bCs/>
          <w:i/>
          <w:iCs/>
        </w:rPr>
        <w:t xml:space="preserve"> ОБРАЗАЦ ИЗЈАВЕ О ИСПУЊАВАЊУ УСЛОВА ИЗ ЧЛ. 75. И 76. ЗАКОНА</w:t>
      </w:r>
    </w:p>
    <w:p w:rsidR="004D3EFD" w:rsidRPr="004D3EFD" w:rsidRDefault="004D3EFD" w:rsidP="004D3EFD">
      <w:pPr>
        <w:pStyle w:val="ListParagraph"/>
        <w:shd w:val="clear" w:color="auto" w:fill="C6D9F1"/>
        <w:ind w:left="360"/>
        <w:jc w:val="center"/>
        <w:rPr>
          <w:bCs/>
          <w:iCs/>
        </w:rPr>
      </w:pPr>
    </w:p>
    <w:p w:rsidR="004D3EFD" w:rsidRPr="004D3EFD" w:rsidRDefault="004D3EFD" w:rsidP="004D3EFD">
      <w:pPr>
        <w:jc w:val="center"/>
        <w:rPr>
          <w:b/>
          <w:bCs/>
        </w:rPr>
      </w:pPr>
    </w:p>
    <w:p w:rsidR="004D3EFD" w:rsidRPr="004D3EFD" w:rsidRDefault="004D3EFD" w:rsidP="004D3EFD">
      <w:pPr>
        <w:jc w:val="center"/>
        <w:rPr>
          <w:b/>
          <w:bCs/>
        </w:rPr>
      </w:pPr>
      <w:r w:rsidRPr="004D3EFD">
        <w:rPr>
          <w:b/>
          <w:bCs/>
        </w:rPr>
        <w:t>ИЗЈАВА ПОНУЂАЧА</w:t>
      </w:r>
    </w:p>
    <w:p w:rsidR="004D3EFD" w:rsidRPr="004D3EFD" w:rsidRDefault="004D3EFD" w:rsidP="004D3EFD">
      <w:pPr>
        <w:jc w:val="center"/>
        <w:rPr>
          <w:b/>
          <w:bCs/>
        </w:rPr>
      </w:pPr>
      <w:r w:rsidRPr="004D3EFD">
        <w:rPr>
          <w:b/>
          <w:bCs/>
        </w:rPr>
        <w:t>О ИСПУЊАВАЊУ УСЛОВА ИЗ ЧЛ. 75. И 76. ЗАКОНА У ПОСТУПКУ ЈАВНЕ</w:t>
      </w:r>
    </w:p>
    <w:p w:rsidR="004D3EFD" w:rsidRPr="004D3EFD" w:rsidRDefault="004D3EFD" w:rsidP="004D3EFD">
      <w:pPr>
        <w:jc w:val="center"/>
        <w:rPr>
          <w:b/>
          <w:bCs/>
        </w:rPr>
      </w:pPr>
      <w:r w:rsidRPr="004D3EFD">
        <w:rPr>
          <w:b/>
          <w:bCs/>
        </w:rPr>
        <w:t>НАБАВКЕ МАЛЕ ВРЕДНОСТИ</w:t>
      </w:r>
    </w:p>
    <w:p w:rsidR="004D3EFD" w:rsidRPr="004D3EFD" w:rsidRDefault="004D3EFD" w:rsidP="004D3EFD">
      <w:pPr>
        <w:jc w:val="center"/>
        <w:rPr>
          <w:b/>
          <w:bCs/>
        </w:rPr>
      </w:pPr>
    </w:p>
    <w:p w:rsidR="004D3EFD" w:rsidRPr="004D3EFD" w:rsidRDefault="004D3EFD" w:rsidP="004D3EFD">
      <w:pPr>
        <w:ind w:firstLine="708"/>
        <w:jc w:val="both"/>
      </w:pPr>
      <w:r w:rsidRPr="004D3EFD">
        <w:t xml:space="preserve">У складу са чланом 77. став 4. Закона, под пуном материјалном и кривичном одговорношћу, </w:t>
      </w:r>
      <w:r w:rsidRPr="004D3EFD">
        <w:rPr>
          <w:lang w:val="sr-Cyrl-CS"/>
        </w:rPr>
        <w:t xml:space="preserve">као заступник понуђача, </w:t>
      </w:r>
      <w:r w:rsidRPr="004D3EFD">
        <w:t>дајем следећу</w:t>
      </w:r>
    </w:p>
    <w:p w:rsidR="004D3EFD" w:rsidRPr="004D3EFD" w:rsidRDefault="004D3EFD" w:rsidP="004D3EFD">
      <w:pPr>
        <w:jc w:val="both"/>
      </w:pPr>
      <w:r w:rsidRPr="004D3EFD">
        <w:tab/>
      </w:r>
      <w:r w:rsidRPr="004D3EFD">
        <w:tab/>
      </w:r>
      <w:r w:rsidRPr="004D3EFD">
        <w:tab/>
      </w:r>
      <w:r w:rsidRPr="004D3EFD">
        <w:tab/>
      </w:r>
    </w:p>
    <w:p w:rsidR="004D3EFD" w:rsidRPr="004D3EFD" w:rsidRDefault="004D3EFD" w:rsidP="004D3EFD">
      <w:pPr>
        <w:jc w:val="center"/>
        <w:rPr>
          <w:b/>
        </w:rPr>
      </w:pPr>
      <w:r w:rsidRPr="004D3EFD">
        <w:rPr>
          <w:b/>
        </w:rPr>
        <w:t>И З Ј А В У</w:t>
      </w:r>
    </w:p>
    <w:p w:rsidR="004D3EFD" w:rsidRPr="004D3EFD" w:rsidRDefault="004D3EFD" w:rsidP="004D3EFD">
      <w:pPr>
        <w:jc w:val="center"/>
      </w:pPr>
    </w:p>
    <w:p w:rsidR="004D3EFD" w:rsidRPr="004D3EFD" w:rsidRDefault="004D3EFD" w:rsidP="00987E5F">
      <w:pPr>
        <w:ind w:firstLine="708"/>
        <w:jc w:val="both"/>
        <w:rPr>
          <w:iCs/>
          <w:lang w:val="sr-Cyrl-CS"/>
        </w:rPr>
      </w:pPr>
      <w:r w:rsidRPr="004D3EFD">
        <w:rPr>
          <w:lang w:val="sr-Cyrl-CS"/>
        </w:rPr>
        <w:t>П</w:t>
      </w:r>
      <w:r w:rsidRPr="004D3EFD">
        <w:t xml:space="preserve">онуђач </w:t>
      </w:r>
      <w:r w:rsidRPr="004D3EFD">
        <w:rPr>
          <w:i/>
        </w:rPr>
        <w:t xml:space="preserve"> _____________________________________________</w:t>
      </w:r>
      <w:r w:rsidR="00987E5F">
        <w:rPr>
          <w:i/>
          <w:iCs/>
        </w:rPr>
        <w:t>(</w:t>
      </w:r>
      <w:r w:rsidRPr="004D3EFD">
        <w:rPr>
          <w:i/>
        </w:rPr>
        <w:t>навести назив понуђача</w:t>
      </w:r>
      <w:r w:rsidR="00987E5F">
        <w:rPr>
          <w:i/>
        </w:rPr>
        <w:t>)</w:t>
      </w:r>
      <w:r w:rsidRPr="004D3EFD">
        <w:rPr>
          <w:i/>
          <w:lang w:val="sr-Cyrl-CS"/>
        </w:rPr>
        <w:t xml:space="preserve"> </w:t>
      </w:r>
      <w:r w:rsidRPr="004D3EFD">
        <w:t>у поступку јавне набавке</w:t>
      </w:r>
      <w:r>
        <w:t xml:space="preserve"> мале вредности број 404-</w:t>
      </w:r>
      <w:r w:rsidR="00853273">
        <w:t>76</w:t>
      </w:r>
      <w:r>
        <w:t>/201</w:t>
      </w:r>
      <w:r w:rsidR="00853273">
        <w:t>6</w:t>
      </w:r>
      <w:r>
        <w:t xml:space="preserve">-IV-02 </w:t>
      </w:r>
      <w:r w:rsidR="006D6D97">
        <w:t xml:space="preserve">набавка и сукцесивно допремање канцеларијског материјала </w:t>
      </w:r>
      <w:r w:rsidRPr="004D3EFD">
        <w:t>испуњава све услове из чл. 75. и 76. Закона, односно услове дефинисане конкурсном документацијом</w:t>
      </w:r>
      <w:r w:rsidRPr="004D3EFD">
        <w:rPr>
          <w:lang w:val="ru-RU"/>
        </w:rPr>
        <w:t xml:space="preserve"> </w:t>
      </w:r>
      <w:r w:rsidRPr="004D3EFD">
        <w:t>за предметну јавну набавку</w:t>
      </w:r>
      <w:r w:rsidRPr="004D3EFD">
        <w:rPr>
          <w:lang w:val="sr-Cyrl-CS"/>
        </w:rPr>
        <w:t>,</w:t>
      </w:r>
      <w:r w:rsidRPr="004D3EFD">
        <w:t xml:space="preserve"> и то:</w:t>
      </w:r>
    </w:p>
    <w:p w:rsidR="004D3EFD" w:rsidRPr="004D3EFD" w:rsidRDefault="004D3EFD" w:rsidP="004D3EFD">
      <w:pPr>
        <w:pStyle w:val="ListParagraph"/>
        <w:numPr>
          <w:ilvl w:val="0"/>
          <w:numId w:val="17"/>
        </w:numPr>
        <w:tabs>
          <w:tab w:val="num" w:pos="0"/>
        </w:tabs>
        <w:jc w:val="both"/>
        <w:rPr>
          <w:iCs/>
          <w:lang w:val="sr-Cyrl-CS"/>
        </w:rPr>
      </w:pPr>
      <w:r w:rsidRPr="004D3EFD">
        <w:rPr>
          <w:iCs/>
          <w:lang w:val="sr-Cyrl-CS"/>
        </w:rPr>
        <w:t>Понуђач је р</w:t>
      </w:r>
      <w:r w:rsidRPr="004D3EFD">
        <w:rPr>
          <w:iCs/>
        </w:rPr>
        <w:t>егистрован код надлежног органа, односно уписан у одговарајући регистар;</w:t>
      </w:r>
    </w:p>
    <w:p w:rsidR="004D3EFD" w:rsidRPr="004D3EFD" w:rsidRDefault="004D3EFD" w:rsidP="004D3EFD">
      <w:pPr>
        <w:pStyle w:val="ListParagraph"/>
        <w:numPr>
          <w:ilvl w:val="0"/>
          <w:numId w:val="17"/>
        </w:numPr>
        <w:tabs>
          <w:tab w:val="num" w:pos="0"/>
        </w:tabs>
        <w:ind w:left="1440"/>
        <w:jc w:val="both"/>
        <w:rPr>
          <w:bCs/>
          <w:iCs/>
          <w:lang w:val="sr-Cyrl-CS"/>
        </w:rPr>
      </w:pPr>
      <w:r w:rsidRPr="004D3EFD">
        <w:rPr>
          <w:iCs/>
          <w:lang w:val="sr-Cyrl-CS"/>
        </w:rPr>
        <w:t xml:space="preserve">Понуђач и његов </w:t>
      </w:r>
      <w:r w:rsidRPr="004D3EFD">
        <w:rPr>
          <w:iCs/>
        </w:rPr>
        <w:t xml:space="preserve">законски </w:t>
      </w:r>
      <w:r w:rsidRPr="004D3EFD">
        <w:t>заступник нис</w:t>
      </w:r>
      <w:r w:rsidRPr="004D3EFD">
        <w:rPr>
          <w:lang w:val="sr-Cyrl-CS"/>
        </w:rPr>
        <w:t>у</w:t>
      </w:r>
      <w:r w:rsidRPr="004D3EFD">
        <w:t xml:space="preserve"> осуђивани за неко од кривичних дела као члан организоване криминалне групе, ни</w:t>
      </w:r>
      <w:r w:rsidRPr="004D3EFD">
        <w:rPr>
          <w:lang w:val="sr-Cyrl-CS"/>
        </w:rPr>
        <w:t>су</w:t>
      </w:r>
      <w:r w:rsidRPr="004D3EFD">
        <w:t xml:space="preserve"> осуђиван</w:t>
      </w:r>
      <w:r w:rsidRPr="004D3EFD">
        <w:rPr>
          <w:lang w:val="sr-Cyrl-CS"/>
        </w:rPr>
        <w:t>и</w:t>
      </w:r>
      <w:r w:rsidRPr="004D3EFD">
        <w:t xml:space="preserve"> за кривична дела против привреде, кривична дела против животне средине, кривично дело примања или давања мита, </w:t>
      </w:r>
      <w:r w:rsidRPr="004D3EFD">
        <w:rPr>
          <w:lang w:val="sr-Cyrl-CS"/>
        </w:rPr>
        <w:t>к</w:t>
      </w:r>
      <w:r w:rsidRPr="004D3EFD">
        <w:t>ривично дело преваре;</w:t>
      </w:r>
    </w:p>
    <w:p w:rsidR="004D3EFD" w:rsidRPr="004D3EFD" w:rsidRDefault="004D3EFD" w:rsidP="004D3EFD">
      <w:pPr>
        <w:pStyle w:val="ListParagraph"/>
        <w:numPr>
          <w:ilvl w:val="0"/>
          <w:numId w:val="17"/>
        </w:numPr>
        <w:tabs>
          <w:tab w:val="num" w:pos="0"/>
        </w:tabs>
        <w:ind w:left="1440"/>
        <w:jc w:val="both"/>
        <w:rPr>
          <w:color w:val="auto"/>
          <w:lang w:val="sr-Cyrl-CS"/>
        </w:rPr>
      </w:pPr>
      <w:r w:rsidRPr="004D3EFD">
        <w:rPr>
          <w:bCs/>
          <w:iCs/>
          <w:lang w:val="sr-Cyrl-CS"/>
        </w:rPr>
        <w:t>Понуђач је и</w:t>
      </w:r>
      <w:r w:rsidRPr="004D3EFD">
        <w:rPr>
          <w:bCs/>
          <w:iCs/>
        </w:rPr>
        <w:t xml:space="preserve">змирио </w:t>
      </w:r>
      <w:r w:rsidRPr="004D3EFD">
        <w:t>доспеле порезе, доприносе и друге јавне дажбине у складу са прописима Републике Србије (</w:t>
      </w:r>
      <w:r w:rsidRPr="004D3EFD">
        <w:rPr>
          <w:i/>
        </w:rPr>
        <w:t>или стране државе када има седиште на њеној територији);</w:t>
      </w:r>
    </w:p>
    <w:p w:rsidR="004D3EFD" w:rsidRPr="00F67A14" w:rsidRDefault="004D3EFD" w:rsidP="004D3EFD">
      <w:pPr>
        <w:pStyle w:val="ListParagraph"/>
        <w:numPr>
          <w:ilvl w:val="0"/>
          <w:numId w:val="17"/>
        </w:numPr>
        <w:tabs>
          <w:tab w:val="num" w:pos="0"/>
        </w:tabs>
        <w:ind w:left="1440"/>
        <w:jc w:val="both"/>
        <w:rPr>
          <w:iCs/>
        </w:rPr>
      </w:pPr>
      <w:r w:rsidRPr="004D3EFD">
        <w:rPr>
          <w:color w:val="auto"/>
          <w:lang w:val="sr-Cyrl-CS"/>
        </w:rPr>
        <w:t>Понуђач је п</w:t>
      </w:r>
      <w:r w:rsidRPr="004D3EFD">
        <w:rPr>
          <w:color w:val="auto"/>
        </w:rPr>
        <w:t xml:space="preserve">оштовао обавезе које произлазе из важећих прописа </w:t>
      </w:r>
      <w:r w:rsidRPr="004D3EFD">
        <w:rPr>
          <w:bCs/>
          <w:iCs/>
          <w:lang w:val="sr-Cyrl-CS"/>
        </w:rPr>
        <w:t>о</w:t>
      </w:r>
      <w:r w:rsidRPr="004D3EFD">
        <w:t xml:space="preserve">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Pr="004D3EFD">
        <w:rPr>
          <w:color w:val="auto"/>
        </w:rPr>
        <w:t>;</w:t>
      </w:r>
    </w:p>
    <w:p w:rsidR="00F67A14" w:rsidRPr="004D3EFD" w:rsidRDefault="00F67A14" w:rsidP="00F67A14">
      <w:pPr>
        <w:pStyle w:val="ListParagraph"/>
        <w:ind w:left="1440"/>
        <w:jc w:val="both"/>
        <w:rPr>
          <w:iCs/>
        </w:rPr>
      </w:pPr>
    </w:p>
    <w:p w:rsidR="00987E5F" w:rsidRPr="00987E5F" w:rsidRDefault="004D3EFD" w:rsidP="004D3EFD">
      <w:pPr>
        <w:pStyle w:val="ListParagraph"/>
        <w:numPr>
          <w:ilvl w:val="0"/>
          <w:numId w:val="17"/>
        </w:numPr>
        <w:tabs>
          <w:tab w:val="num" w:pos="0"/>
        </w:tabs>
        <w:ind w:left="1440"/>
        <w:jc w:val="both"/>
        <w:rPr>
          <w:i/>
          <w:lang w:val="sr-Cyrl-CS"/>
        </w:rPr>
      </w:pPr>
      <w:r w:rsidRPr="004D3EFD">
        <w:rPr>
          <w:iCs/>
        </w:rPr>
        <w:t>Понуђач испуњава додатне услове</w:t>
      </w:r>
      <w:r w:rsidR="00EF1C93">
        <w:rPr>
          <w:iCs/>
        </w:rPr>
        <w:t>:</w:t>
      </w:r>
    </w:p>
    <w:p w:rsidR="00987E5F" w:rsidRPr="00987E5F" w:rsidRDefault="00987E5F" w:rsidP="00987E5F">
      <w:pPr>
        <w:ind w:left="708" w:firstLine="708"/>
        <w:jc w:val="both"/>
        <w:rPr>
          <w:iCs/>
          <w:color w:val="auto"/>
        </w:rPr>
      </w:pPr>
      <w:r w:rsidRPr="00DD157D">
        <w:rPr>
          <w:i/>
          <w:iCs/>
          <w:color w:val="auto"/>
          <w:u w:val="single"/>
        </w:rPr>
        <w:t>Да поседује неопходан финансијски капацитет</w:t>
      </w:r>
      <w:r w:rsidRPr="00987E5F">
        <w:rPr>
          <w:iCs/>
          <w:color w:val="auto"/>
        </w:rPr>
        <w:t>:</w:t>
      </w:r>
    </w:p>
    <w:p w:rsidR="00987E5F" w:rsidRPr="004D3EFD" w:rsidRDefault="00EF1C93" w:rsidP="00987E5F">
      <w:pPr>
        <w:pStyle w:val="ListParagraph"/>
        <w:ind w:left="1698"/>
        <w:jc w:val="both"/>
        <w:rPr>
          <w:iCs/>
          <w:color w:val="auto"/>
        </w:rPr>
      </w:pPr>
      <w:r>
        <w:rPr>
          <w:iCs/>
          <w:color w:val="auto"/>
        </w:rPr>
        <w:t>а</w:t>
      </w:r>
      <w:r w:rsidR="00987E5F" w:rsidRPr="004D3EFD">
        <w:rPr>
          <w:iCs/>
          <w:color w:val="auto"/>
        </w:rPr>
        <w:t xml:space="preserve">) да је остварио позитиван резултат пословања у претходне 3 године </w:t>
      </w:r>
      <w:r w:rsidR="00DD157D">
        <w:rPr>
          <w:iCs/>
          <w:color w:val="auto"/>
        </w:rPr>
        <w:t xml:space="preserve">   </w:t>
      </w:r>
      <w:r w:rsidR="00987E5F" w:rsidRPr="004D3EFD">
        <w:rPr>
          <w:iCs/>
          <w:color w:val="auto"/>
        </w:rPr>
        <w:t>( 201</w:t>
      </w:r>
      <w:r w:rsidR="00853273">
        <w:rPr>
          <w:iCs/>
          <w:color w:val="auto"/>
        </w:rPr>
        <w:t>3</w:t>
      </w:r>
      <w:r w:rsidR="00987E5F" w:rsidRPr="004D3EFD">
        <w:rPr>
          <w:iCs/>
          <w:color w:val="auto"/>
        </w:rPr>
        <w:t>., 201</w:t>
      </w:r>
      <w:r w:rsidR="00853273">
        <w:rPr>
          <w:iCs/>
          <w:color w:val="auto"/>
        </w:rPr>
        <w:t>4</w:t>
      </w:r>
      <w:r w:rsidR="00987E5F" w:rsidRPr="004D3EFD">
        <w:rPr>
          <w:iCs/>
          <w:color w:val="auto"/>
        </w:rPr>
        <w:t>,  и 201</w:t>
      </w:r>
      <w:r w:rsidR="00853273">
        <w:rPr>
          <w:iCs/>
          <w:color w:val="auto"/>
        </w:rPr>
        <w:t>5</w:t>
      </w:r>
      <w:r w:rsidR="00987E5F" w:rsidRPr="004D3EFD">
        <w:rPr>
          <w:iCs/>
          <w:color w:val="auto"/>
        </w:rPr>
        <w:t xml:space="preserve"> ) </w:t>
      </w:r>
    </w:p>
    <w:p w:rsidR="00987E5F" w:rsidRDefault="00EF1C93" w:rsidP="00987E5F">
      <w:pPr>
        <w:pStyle w:val="ListParagraph"/>
        <w:ind w:left="1698"/>
        <w:jc w:val="both"/>
        <w:rPr>
          <w:iCs/>
          <w:color w:val="auto"/>
        </w:rPr>
      </w:pPr>
      <w:r>
        <w:rPr>
          <w:iCs/>
          <w:color w:val="auto"/>
        </w:rPr>
        <w:t>б</w:t>
      </w:r>
      <w:r w:rsidR="00987E5F" w:rsidRPr="004D3EFD">
        <w:rPr>
          <w:iCs/>
          <w:color w:val="auto"/>
        </w:rPr>
        <w:t>) да у претходне три године пре објављивања позива није имао блокаду на својим текућим рачунима.</w:t>
      </w:r>
    </w:p>
    <w:p w:rsidR="00DD157D" w:rsidRPr="00DD157D" w:rsidRDefault="00DD157D" w:rsidP="00987E5F">
      <w:pPr>
        <w:pStyle w:val="ListParagraph"/>
        <w:ind w:left="1698"/>
        <w:jc w:val="both"/>
        <w:rPr>
          <w:i/>
          <w:iCs/>
          <w:color w:val="auto"/>
        </w:rPr>
      </w:pPr>
      <w:r w:rsidRPr="00DD157D">
        <w:rPr>
          <w:i/>
          <w:iCs/>
          <w:color w:val="auto"/>
          <w:u w:val="single"/>
        </w:rPr>
        <w:t>Да поседује неопходан пословни капацитет</w:t>
      </w:r>
    </w:p>
    <w:p w:rsidR="00987E5F" w:rsidRPr="004D3EFD" w:rsidRDefault="00DD157D" w:rsidP="00DD157D">
      <w:pPr>
        <w:pStyle w:val="ListParagraph"/>
        <w:ind w:left="1416" w:firstLine="282"/>
        <w:jc w:val="both"/>
      </w:pPr>
      <w:r>
        <w:rPr>
          <w:iCs/>
          <w:color w:val="auto"/>
        </w:rPr>
        <w:t>а</w:t>
      </w:r>
      <w:r w:rsidR="00987E5F" w:rsidRPr="004D3EFD">
        <w:rPr>
          <w:iCs/>
          <w:color w:val="auto"/>
        </w:rPr>
        <w:t>)</w:t>
      </w:r>
      <w:r w:rsidR="00987E5F" w:rsidRPr="004D3EFD">
        <w:rPr>
          <w:lang w:val="sr-Cyrl-CS"/>
        </w:rPr>
        <w:t xml:space="preserve"> да је</w:t>
      </w:r>
      <w:r w:rsidR="00987E5F" w:rsidRPr="004D3EFD">
        <w:t xml:space="preserve"> </w:t>
      </w:r>
      <w:r w:rsidR="00987E5F" w:rsidRPr="004D3EFD">
        <w:rPr>
          <w:lang w:val="sr-Cyrl-CS"/>
        </w:rPr>
        <w:t>послове који су предмет набавке</w:t>
      </w:r>
      <w:r w:rsidR="00987E5F" w:rsidRPr="004D3EFD">
        <w:t xml:space="preserve"> ускладио са стандардима „ISO 14001 „Заштита животне средине“ и  „ISO 9001 „Политика квалитета“.</w:t>
      </w:r>
    </w:p>
    <w:p w:rsidR="00987E5F" w:rsidRPr="004D3EFD" w:rsidRDefault="00987E5F" w:rsidP="00987E5F">
      <w:pPr>
        <w:pStyle w:val="ListParagraph"/>
        <w:ind w:left="1698"/>
        <w:rPr>
          <w:iCs/>
          <w:color w:val="auto"/>
        </w:rPr>
      </w:pPr>
    </w:p>
    <w:p w:rsidR="004D3EFD" w:rsidRPr="004D3EFD" w:rsidRDefault="004D3EFD" w:rsidP="004D3EFD">
      <w:pPr>
        <w:jc w:val="both"/>
        <w:rPr>
          <w:i/>
          <w:lang w:val="sr-Cyrl-CS"/>
        </w:rPr>
      </w:pPr>
    </w:p>
    <w:p w:rsidR="004D3EFD" w:rsidRPr="004D3EFD" w:rsidRDefault="004D3EFD" w:rsidP="004D3EFD">
      <w:r w:rsidRPr="004D3EFD">
        <w:t xml:space="preserve">Место:_____________                                                           </w:t>
      </w:r>
      <w:r w:rsidR="00F67A14">
        <w:tab/>
      </w:r>
      <w:r w:rsidR="00F67A14">
        <w:tab/>
      </w:r>
      <w:r w:rsidRPr="004D3EFD">
        <w:t xml:space="preserve"> Понуђач:</w:t>
      </w:r>
    </w:p>
    <w:p w:rsidR="004D3EFD" w:rsidRPr="004D3EFD" w:rsidRDefault="004D3EFD" w:rsidP="004D3EFD">
      <w:pPr>
        <w:rPr>
          <w:b/>
          <w:bCs/>
          <w:i/>
          <w:color w:val="auto"/>
        </w:rPr>
      </w:pPr>
      <w:r w:rsidRPr="004D3EFD">
        <w:t xml:space="preserve">Датум:_____________                         М.П.                     </w:t>
      </w:r>
      <w:r w:rsidR="00F67A14">
        <w:tab/>
      </w:r>
      <w:r w:rsidR="00F67A14">
        <w:tab/>
      </w:r>
      <w:r w:rsidRPr="004D3EFD">
        <w:t xml:space="preserve">_____________________                                                        </w:t>
      </w:r>
    </w:p>
    <w:p w:rsidR="004D3EFD" w:rsidRPr="004D3EFD" w:rsidRDefault="004D3EFD" w:rsidP="004D3EFD">
      <w:pPr>
        <w:pStyle w:val="BodyText2"/>
        <w:spacing w:line="100" w:lineRule="atLeast"/>
        <w:jc w:val="both"/>
        <w:rPr>
          <w:b/>
          <w:bCs/>
          <w:i/>
          <w:color w:val="auto"/>
          <w:lang w:val="sr-Cyrl-CS"/>
        </w:rPr>
      </w:pPr>
    </w:p>
    <w:p w:rsidR="004D3EFD" w:rsidRPr="00DC32B5" w:rsidRDefault="004D3EFD" w:rsidP="004D3EFD">
      <w:pPr>
        <w:pStyle w:val="BodyText2"/>
        <w:spacing w:line="100" w:lineRule="atLeast"/>
        <w:jc w:val="both"/>
        <w:rPr>
          <w:bCs/>
          <w:color w:val="auto"/>
          <w:sz w:val="20"/>
          <w:szCs w:val="20"/>
          <w:lang w:val="sr-Cyrl-CS"/>
        </w:rPr>
      </w:pPr>
      <w:r w:rsidRPr="00DC32B5">
        <w:rPr>
          <w:bCs/>
          <w:color w:val="auto"/>
          <w:sz w:val="20"/>
          <w:szCs w:val="20"/>
          <w:lang w:val="sr-Cyrl-CS"/>
        </w:rPr>
        <w:t xml:space="preserve">Напомена: </w:t>
      </w:r>
      <w:r w:rsidRPr="00DC32B5">
        <w:rPr>
          <w:b/>
          <w:bCs/>
          <w:color w:val="auto"/>
          <w:sz w:val="20"/>
          <w:szCs w:val="20"/>
          <w:lang w:val="sr-Cyrl-CS"/>
        </w:rPr>
        <w:t>уколико понуду подносе група понуђача</w:t>
      </w:r>
      <w:r w:rsidRPr="00DC32B5">
        <w:rPr>
          <w:bCs/>
          <w:color w:val="auto"/>
          <w:sz w:val="20"/>
          <w:szCs w:val="20"/>
          <w:lang w:val="sr-Cyrl-CS"/>
        </w:rPr>
        <w:t xml:space="preserve"> изјава мора бити потписана од стране овлашћеног лица сваког понуђача из групе понуђача и оверена печатом.</w:t>
      </w:r>
    </w:p>
    <w:p w:rsidR="004D3EFD" w:rsidRPr="00987E5F" w:rsidRDefault="004D3EFD" w:rsidP="004D3EFD">
      <w:pPr>
        <w:pStyle w:val="BodyText2"/>
        <w:spacing w:line="100" w:lineRule="atLeast"/>
        <w:jc w:val="both"/>
        <w:rPr>
          <w:bCs/>
          <w:color w:val="auto"/>
        </w:rPr>
      </w:pPr>
    </w:p>
    <w:p w:rsidR="004D3EFD" w:rsidRPr="004D3EFD" w:rsidRDefault="004D3EFD" w:rsidP="004D3EFD">
      <w:pPr>
        <w:jc w:val="center"/>
        <w:rPr>
          <w:b/>
          <w:bCs/>
        </w:rPr>
      </w:pPr>
      <w:r w:rsidRPr="004D3EFD">
        <w:rPr>
          <w:b/>
          <w:bCs/>
        </w:rPr>
        <w:lastRenderedPageBreak/>
        <w:t xml:space="preserve">ИЗЈАВА </w:t>
      </w:r>
      <w:r w:rsidRPr="004D3EFD">
        <w:rPr>
          <w:b/>
          <w:bCs/>
          <w:lang w:val="sr-Cyrl-CS"/>
        </w:rPr>
        <w:t>ПОДИЗВОЂАЧА</w:t>
      </w:r>
    </w:p>
    <w:p w:rsidR="004D3EFD" w:rsidRPr="004D3EFD" w:rsidRDefault="004D3EFD" w:rsidP="004D3EFD">
      <w:pPr>
        <w:jc w:val="center"/>
        <w:rPr>
          <w:b/>
          <w:bCs/>
        </w:rPr>
      </w:pPr>
      <w:r w:rsidRPr="004D3EFD">
        <w:rPr>
          <w:b/>
          <w:bCs/>
        </w:rPr>
        <w:t>О ИСПУЊАВАЊУ УСЛОВА ИЗ ЧЛ. 75. И 76. ЗАКОНА У ПОСТУПКУ ЈАВНЕ</w:t>
      </w:r>
    </w:p>
    <w:p w:rsidR="004D3EFD" w:rsidRPr="004D3EFD" w:rsidRDefault="004D3EFD" w:rsidP="004D3EFD">
      <w:pPr>
        <w:jc w:val="center"/>
        <w:rPr>
          <w:b/>
          <w:bCs/>
        </w:rPr>
      </w:pPr>
      <w:r w:rsidRPr="004D3EFD">
        <w:rPr>
          <w:b/>
          <w:bCs/>
        </w:rPr>
        <w:t>НАБАВКЕ МАЛЕ ВРЕДНОСТИ</w:t>
      </w:r>
    </w:p>
    <w:p w:rsidR="004D3EFD" w:rsidRPr="004D3EFD" w:rsidRDefault="004D3EFD" w:rsidP="004D3EFD">
      <w:pPr>
        <w:jc w:val="center"/>
        <w:rPr>
          <w:b/>
          <w:bCs/>
        </w:rPr>
      </w:pPr>
    </w:p>
    <w:p w:rsidR="004D3EFD" w:rsidRPr="004D3EFD" w:rsidRDefault="004D3EFD" w:rsidP="004D3EFD">
      <w:pPr>
        <w:jc w:val="center"/>
        <w:rPr>
          <w:b/>
          <w:bCs/>
        </w:rPr>
      </w:pPr>
    </w:p>
    <w:p w:rsidR="004D3EFD" w:rsidRPr="004D3EFD" w:rsidRDefault="004D3EFD" w:rsidP="00EF1C93">
      <w:pPr>
        <w:ind w:firstLine="708"/>
        <w:jc w:val="both"/>
      </w:pPr>
      <w:r w:rsidRPr="004D3EFD">
        <w:t xml:space="preserve">У складу са чланом 77. став 4. Закона, под пуном материјалном и кривичном одговорношћу, </w:t>
      </w:r>
      <w:r w:rsidRPr="004D3EFD">
        <w:rPr>
          <w:lang w:val="sr-Cyrl-CS"/>
        </w:rPr>
        <w:t xml:space="preserve">као заступник подизвођача, </w:t>
      </w:r>
      <w:r w:rsidRPr="004D3EFD">
        <w:t>дајем следећу</w:t>
      </w:r>
    </w:p>
    <w:p w:rsidR="004D3EFD" w:rsidRPr="004D3EFD" w:rsidRDefault="004D3EFD" w:rsidP="004D3EFD">
      <w:pPr>
        <w:jc w:val="both"/>
      </w:pPr>
      <w:r w:rsidRPr="004D3EFD">
        <w:tab/>
      </w:r>
      <w:r w:rsidRPr="004D3EFD">
        <w:tab/>
      </w:r>
      <w:r w:rsidRPr="004D3EFD">
        <w:tab/>
      </w:r>
      <w:r w:rsidRPr="004D3EFD">
        <w:tab/>
      </w:r>
    </w:p>
    <w:p w:rsidR="004D3EFD" w:rsidRDefault="004D3EFD" w:rsidP="004D3EFD">
      <w:pPr>
        <w:jc w:val="both"/>
      </w:pPr>
    </w:p>
    <w:p w:rsidR="00EF1C93" w:rsidRDefault="00EF1C93" w:rsidP="004D3EFD">
      <w:pPr>
        <w:jc w:val="both"/>
      </w:pPr>
    </w:p>
    <w:p w:rsidR="00EF1C93" w:rsidRDefault="00EF1C93" w:rsidP="004D3EFD">
      <w:pPr>
        <w:jc w:val="both"/>
      </w:pPr>
    </w:p>
    <w:p w:rsidR="00EF1C93" w:rsidRPr="00EF1C93" w:rsidRDefault="00EF1C93" w:rsidP="004D3EFD">
      <w:pPr>
        <w:jc w:val="both"/>
      </w:pPr>
    </w:p>
    <w:p w:rsidR="004D3EFD" w:rsidRDefault="004D3EFD" w:rsidP="004D3EFD">
      <w:pPr>
        <w:jc w:val="center"/>
        <w:rPr>
          <w:b/>
        </w:rPr>
      </w:pPr>
      <w:r w:rsidRPr="004D3EFD">
        <w:rPr>
          <w:b/>
        </w:rPr>
        <w:t>И З Ј А В У</w:t>
      </w:r>
    </w:p>
    <w:p w:rsidR="00EF1C93" w:rsidRDefault="00EF1C93" w:rsidP="004D3EFD">
      <w:pPr>
        <w:jc w:val="center"/>
        <w:rPr>
          <w:b/>
        </w:rPr>
      </w:pPr>
    </w:p>
    <w:p w:rsidR="00EF1C93" w:rsidRPr="00EF1C93" w:rsidRDefault="00EF1C93" w:rsidP="004D3EFD">
      <w:pPr>
        <w:jc w:val="center"/>
        <w:rPr>
          <w:b/>
        </w:rPr>
      </w:pPr>
    </w:p>
    <w:p w:rsidR="004D3EFD" w:rsidRPr="004D3EFD" w:rsidRDefault="004D3EFD" w:rsidP="004D3EFD">
      <w:pPr>
        <w:jc w:val="center"/>
      </w:pPr>
    </w:p>
    <w:p w:rsidR="004D3EFD" w:rsidRPr="004D3EFD" w:rsidRDefault="004D3EFD" w:rsidP="004D3EFD">
      <w:pPr>
        <w:jc w:val="both"/>
        <w:rPr>
          <w:iCs/>
          <w:lang w:val="sr-Cyrl-CS"/>
        </w:rPr>
      </w:pPr>
      <w:r w:rsidRPr="004D3EFD">
        <w:rPr>
          <w:lang w:val="sr-Cyrl-CS"/>
        </w:rPr>
        <w:t>Подизвођач</w:t>
      </w:r>
      <w:r w:rsidRPr="004D3EFD">
        <w:rPr>
          <w:i/>
        </w:rPr>
        <w:t>_____________________________________________</w:t>
      </w:r>
      <w:r w:rsidR="00987E5F">
        <w:rPr>
          <w:i/>
          <w:iCs/>
        </w:rPr>
        <w:t>(</w:t>
      </w:r>
      <w:r w:rsidRPr="004D3EFD">
        <w:rPr>
          <w:i/>
        </w:rPr>
        <w:t xml:space="preserve">навести назив </w:t>
      </w:r>
      <w:r w:rsidRPr="004D3EFD">
        <w:rPr>
          <w:i/>
          <w:lang w:val="sr-Cyrl-CS"/>
        </w:rPr>
        <w:t>подизвођача</w:t>
      </w:r>
      <w:r w:rsidR="00987E5F">
        <w:rPr>
          <w:i/>
          <w:iCs/>
        </w:rPr>
        <w:t>)</w:t>
      </w:r>
      <w:r w:rsidRPr="004D3EFD">
        <w:rPr>
          <w:i/>
          <w:lang w:val="sr-Cyrl-CS"/>
        </w:rPr>
        <w:t xml:space="preserve"> </w:t>
      </w:r>
      <w:r w:rsidRPr="004D3EFD">
        <w:t>у поступку јавне набавке</w:t>
      </w:r>
      <w:r w:rsidR="006D6D97">
        <w:t xml:space="preserve"> </w:t>
      </w:r>
      <w:r w:rsidRPr="004D3EFD">
        <w:rPr>
          <w:i/>
          <w:lang w:val="sr-Cyrl-CS"/>
        </w:rPr>
        <w:t xml:space="preserve"> </w:t>
      </w:r>
      <w:r w:rsidR="006D6D97">
        <w:t>мале вредности број 404-</w:t>
      </w:r>
      <w:r w:rsidR="00853273">
        <w:t>76</w:t>
      </w:r>
      <w:r w:rsidR="006D6D97">
        <w:t>/201</w:t>
      </w:r>
      <w:r w:rsidR="00853273">
        <w:t>6</w:t>
      </w:r>
      <w:r w:rsidR="006D6D97">
        <w:t>-IV-02 набавка и сукцесивно допремање канце</w:t>
      </w:r>
      <w:r w:rsidR="00853273">
        <w:t xml:space="preserve">ларијског материјала за потребе градске </w:t>
      </w:r>
      <w:r w:rsidR="006D6D97">
        <w:t>управе Вршац</w:t>
      </w:r>
      <w:r w:rsidRPr="004D3EFD">
        <w:t xml:space="preserve"> испуњава све услове из чл. 75. и 76. Закона</w:t>
      </w:r>
      <w:r w:rsidR="00EF1C93">
        <w:t>о јавним набавкама ( „Службени гласник РС“ бр. 124/2012, 14/2015 и 68/2015)</w:t>
      </w:r>
      <w:r w:rsidRPr="004D3EFD">
        <w:t xml:space="preserve"> односно услове дефинисане конкурсном документацијом</w:t>
      </w:r>
      <w:r w:rsidRPr="004D3EFD">
        <w:rPr>
          <w:lang w:val="ru-RU"/>
        </w:rPr>
        <w:t xml:space="preserve"> </w:t>
      </w:r>
      <w:r w:rsidRPr="004D3EFD">
        <w:t>за предметну јавну набавку</w:t>
      </w:r>
      <w:r w:rsidR="00853273">
        <w:t>.</w:t>
      </w:r>
    </w:p>
    <w:p w:rsidR="004D3EFD" w:rsidRDefault="004D3EFD" w:rsidP="004D3EFD">
      <w:pPr>
        <w:jc w:val="both"/>
        <w:rPr>
          <w:i/>
          <w:lang w:val="sr-Cyrl-CS"/>
        </w:rPr>
      </w:pPr>
    </w:p>
    <w:p w:rsidR="00EF1C93" w:rsidRDefault="00EF1C93" w:rsidP="004D3EFD">
      <w:pPr>
        <w:jc w:val="both"/>
        <w:rPr>
          <w:i/>
          <w:lang w:val="sr-Cyrl-CS"/>
        </w:rPr>
      </w:pPr>
    </w:p>
    <w:p w:rsidR="00EF1C93" w:rsidRDefault="00EF1C93" w:rsidP="004D3EFD">
      <w:pPr>
        <w:jc w:val="both"/>
        <w:rPr>
          <w:i/>
          <w:lang w:val="sr-Cyrl-CS"/>
        </w:rPr>
      </w:pPr>
    </w:p>
    <w:p w:rsidR="00EF1C93" w:rsidRPr="004D3EFD" w:rsidRDefault="00EF1C93" w:rsidP="004D3EFD">
      <w:pPr>
        <w:jc w:val="both"/>
        <w:rPr>
          <w:i/>
          <w:lang w:val="sr-Cyrl-CS"/>
        </w:rPr>
      </w:pPr>
    </w:p>
    <w:p w:rsidR="004D3EFD" w:rsidRPr="004D3EFD" w:rsidRDefault="004D3EFD" w:rsidP="004D3EFD">
      <w:pPr>
        <w:jc w:val="both"/>
        <w:rPr>
          <w:i/>
          <w:lang w:val="sr-Cyrl-CS"/>
        </w:rPr>
      </w:pPr>
    </w:p>
    <w:p w:rsidR="004D3EFD" w:rsidRPr="004D3EFD" w:rsidRDefault="004D3EFD" w:rsidP="004D3EFD">
      <w:r w:rsidRPr="004D3EFD">
        <w:t xml:space="preserve">Место:_____________                          </w:t>
      </w:r>
      <w:r w:rsidR="00B624E4">
        <w:t xml:space="preserve">                              </w:t>
      </w:r>
      <w:r w:rsidR="00EF1C93">
        <w:t>Име и презиме одговорног лица</w:t>
      </w:r>
      <w:r w:rsidRPr="004D3EFD">
        <w:t>:</w:t>
      </w:r>
    </w:p>
    <w:p w:rsidR="004D3EFD" w:rsidRDefault="004D3EFD" w:rsidP="001810CC">
      <w:r w:rsidRPr="004D3EFD">
        <w:t xml:space="preserve">Датум:_____________              </w:t>
      </w:r>
      <w:r w:rsidR="00B624E4">
        <w:t xml:space="preserve">           М.П.            </w:t>
      </w:r>
      <w:r w:rsidR="00EF1C93">
        <w:t xml:space="preserve"> </w:t>
      </w:r>
      <w:r w:rsidRPr="004D3EFD">
        <w:t xml:space="preserve"> </w:t>
      </w:r>
      <w:r w:rsidR="001810CC">
        <w:t xml:space="preserve">              </w:t>
      </w:r>
      <w:r w:rsidR="00B624E4">
        <w:t xml:space="preserve">_____________________    </w:t>
      </w:r>
    </w:p>
    <w:p w:rsidR="00B624E4" w:rsidRPr="00B624E4" w:rsidRDefault="00B624E4" w:rsidP="00B624E4">
      <w:pPr>
        <w:ind w:left="708"/>
      </w:pPr>
    </w:p>
    <w:p w:rsidR="004D3EFD" w:rsidRDefault="00DC32B5" w:rsidP="004D3EFD">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CS"/>
        </w:rPr>
        <w:tab/>
      </w:r>
      <w:r w:rsidR="00B624E4">
        <w:rPr>
          <w:lang w:val="sr-Cyrl-CS"/>
        </w:rPr>
        <w:t xml:space="preserve"> </w:t>
      </w:r>
      <w:r w:rsidR="001810CC">
        <w:rPr>
          <w:lang w:val="sr-Cyrl-CS"/>
        </w:rPr>
        <w:t xml:space="preserve">   </w:t>
      </w:r>
      <w:r w:rsidR="00B624E4">
        <w:rPr>
          <w:lang w:val="sr-Cyrl-CS"/>
        </w:rPr>
        <w:t xml:space="preserve"> </w:t>
      </w:r>
      <w:r w:rsidR="00EF1C93">
        <w:rPr>
          <w:lang w:val="sr-Cyrl-CS"/>
        </w:rPr>
        <w:t>Потпис одговорног лица</w:t>
      </w:r>
    </w:p>
    <w:p w:rsidR="00EF1C93" w:rsidRDefault="00EF1C93" w:rsidP="004D3EFD">
      <w:pPr>
        <w:rPr>
          <w:lang w:val="sr-Cyrl-CS"/>
        </w:rPr>
      </w:pPr>
    </w:p>
    <w:p w:rsidR="00EF1C93" w:rsidRPr="004D3EFD" w:rsidRDefault="00EF1C93" w:rsidP="00DC32B5">
      <w:pPr>
        <w:ind w:left="2832"/>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DC32B5">
        <w:rPr>
          <w:lang w:val="sr-Cyrl-CS"/>
        </w:rPr>
        <w:tab/>
      </w:r>
      <w:r w:rsidR="00DC32B5">
        <w:rPr>
          <w:lang w:val="sr-Cyrl-CS"/>
        </w:rPr>
        <w:tab/>
      </w:r>
      <w:r w:rsidR="00DC32B5">
        <w:rPr>
          <w:lang w:val="sr-Cyrl-CS"/>
        </w:rPr>
        <w:tab/>
      </w:r>
      <w:r>
        <w:rPr>
          <w:lang w:val="sr-Cyrl-CS"/>
        </w:rPr>
        <w:tab/>
        <w:t xml:space="preserve"> </w:t>
      </w:r>
      <w:r w:rsidR="00DC32B5">
        <w:rPr>
          <w:lang w:val="sr-Cyrl-CS"/>
        </w:rPr>
        <w:t xml:space="preserve"> </w:t>
      </w:r>
      <w:r w:rsidR="001810CC">
        <w:rPr>
          <w:lang w:val="sr-Cyrl-CS"/>
        </w:rPr>
        <w:t xml:space="preserve">  </w:t>
      </w:r>
      <w:r>
        <w:rPr>
          <w:lang w:val="sr-Cyrl-CS"/>
        </w:rPr>
        <w:t xml:space="preserve"> ____________________</w:t>
      </w:r>
    </w:p>
    <w:p w:rsidR="004D3EFD" w:rsidRPr="004D3EFD" w:rsidRDefault="004D3EFD" w:rsidP="004D3EFD">
      <w:pPr>
        <w:rPr>
          <w:lang w:val="sr-Cyrl-CS"/>
        </w:rPr>
      </w:pPr>
    </w:p>
    <w:p w:rsidR="004D3EFD" w:rsidRPr="004D3EFD" w:rsidRDefault="004D3EFD" w:rsidP="004D3EFD">
      <w:pPr>
        <w:rPr>
          <w:lang w:val="sr-Cyrl-CS"/>
        </w:rPr>
      </w:pPr>
    </w:p>
    <w:p w:rsidR="004D3EFD" w:rsidRPr="004D3EFD" w:rsidRDefault="004D3EFD" w:rsidP="004D3EFD">
      <w:pPr>
        <w:rPr>
          <w:lang w:val="sr-Cyrl-CS"/>
        </w:rPr>
      </w:pPr>
    </w:p>
    <w:p w:rsidR="004D3EFD" w:rsidRPr="004D3EFD" w:rsidRDefault="004D3EFD" w:rsidP="004D3EFD">
      <w:pPr>
        <w:rPr>
          <w:lang w:val="sr-Cyrl-CS"/>
        </w:rPr>
      </w:pPr>
    </w:p>
    <w:p w:rsidR="004D3EFD" w:rsidRPr="004D3EFD" w:rsidRDefault="004D3EFD" w:rsidP="004D3EFD">
      <w:pPr>
        <w:rPr>
          <w:lang w:val="sr-Cyrl-CS"/>
        </w:rPr>
      </w:pPr>
    </w:p>
    <w:p w:rsidR="004D3EFD" w:rsidRPr="004D3EFD" w:rsidRDefault="004D3EFD" w:rsidP="004D3EFD">
      <w:pPr>
        <w:rPr>
          <w:lang w:val="sr-Cyrl-CS"/>
        </w:rPr>
      </w:pPr>
    </w:p>
    <w:p w:rsidR="004D3EFD" w:rsidRPr="004D3EFD" w:rsidRDefault="004D3EFD" w:rsidP="004D3EFD">
      <w:pPr>
        <w:rPr>
          <w:lang w:val="sr-Cyrl-CS"/>
        </w:rPr>
      </w:pPr>
    </w:p>
    <w:p w:rsidR="004D3EFD" w:rsidRPr="004D3EFD" w:rsidRDefault="004D3EFD" w:rsidP="004D3EFD">
      <w:pPr>
        <w:rPr>
          <w:lang w:val="sr-Cyrl-CS"/>
        </w:rPr>
      </w:pPr>
    </w:p>
    <w:p w:rsidR="004D3EFD" w:rsidRPr="004D3EFD" w:rsidRDefault="004D3EFD" w:rsidP="004D3EFD">
      <w:pPr>
        <w:rPr>
          <w:lang w:val="sr-Cyrl-CS"/>
        </w:rPr>
      </w:pPr>
    </w:p>
    <w:p w:rsidR="004D3EFD" w:rsidRPr="004D3EFD" w:rsidRDefault="004D3EFD" w:rsidP="004D3EFD">
      <w:pPr>
        <w:rPr>
          <w:lang w:val="sr-Cyrl-CS"/>
        </w:rPr>
      </w:pPr>
    </w:p>
    <w:p w:rsidR="004D3EFD" w:rsidRPr="004D3EFD" w:rsidRDefault="004D3EFD" w:rsidP="004D3EFD">
      <w:pPr>
        <w:rPr>
          <w:lang w:val="sr-Cyrl-CS"/>
        </w:rPr>
      </w:pPr>
    </w:p>
    <w:p w:rsidR="004D3EFD" w:rsidRDefault="004D3EFD" w:rsidP="004D3EFD">
      <w:pPr>
        <w:rPr>
          <w:lang w:val="sr-Cyrl-CS"/>
        </w:rPr>
      </w:pPr>
    </w:p>
    <w:p w:rsidR="00EF1C93" w:rsidRDefault="00EF1C93" w:rsidP="004D3EFD">
      <w:pPr>
        <w:rPr>
          <w:lang w:val="sr-Cyrl-CS"/>
        </w:rPr>
      </w:pPr>
    </w:p>
    <w:p w:rsidR="00EF1C93" w:rsidRDefault="00EF1C93" w:rsidP="004D3EFD">
      <w:pPr>
        <w:rPr>
          <w:lang w:val="sr-Cyrl-CS"/>
        </w:rPr>
      </w:pPr>
    </w:p>
    <w:p w:rsidR="00EF1C93" w:rsidRDefault="00EF1C93" w:rsidP="004D3EFD">
      <w:pPr>
        <w:rPr>
          <w:lang w:val="sr-Cyrl-CS"/>
        </w:rPr>
      </w:pPr>
    </w:p>
    <w:p w:rsidR="00EF1C93" w:rsidRDefault="00EF1C93" w:rsidP="004D3EFD">
      <w:pPr>
        <w:rPr>
          <w:lang w:val="sr-Cyrl-CS"/>
        </w:rPr>
      </w:pPr>
    </w:p>
    <w:p w:rsidR="00EF1C93" w:rsidRDefault="00EF1C93" w:rsidP="004D3EFD">
      <w:pPr>
        <w:rPr>
          <w:lang w:val="sr-Cyrl-CS"/>
        </w:rPr>
      </w:pPr>
    </w:p>
    <w:p w:rsidR="009E0A06" w:rsidRPr="004D3EFD" w:rsidRDefault="009E0A06" w:rsidP="009E0A06">
      <w:pPr>
        <w:jc w:val="center"/>
        <w:rPr>
          <w:b/>
          <w:bCs/>
        </w:rPr>
      </w:pPr>
      <w:r w:rsidRPr="004D3EFD">
        <w:rPr>
          <w:b/>
          <w:bCs/>
        </w:rPr>
        <w:t xml:space="preserve">ИЗЈАВА </w:t>
      </w:r>
      <w:r>
        <w:rPr>
          <w:b/>
          <w:bCs/>
          <w:lang w:val="sr-Cyrl-CS"/>
        </w:rPr>
        <w:t xml:space="preserve">ЧЛАНА ГРУПЕ ПОНУЂАЧА </w:t>
      </w:r>
    </w:p>
    <w:p w:rsidR="009E0A06" w:rsidRPr="004D3EFD" w:rsidRDefault="009E0A06" w:rsidP="009E0A06">
      <w:pPr>
        <w:jc w:val="center"/>
        <w:rPr>
          <w:b/>
          <w:bCs/>
        </w:rPr>
      </w:pPr>
      <w:r w:rsidRPr="004D3EFD">
        <w:rPr>
          <w:b/>
          <w:bCs/>
        </w:rPr>
        <w:t>О ИСПУЊАВАЊУ УСЛОВА ИЗ ЧЛ. 75. И 76. ЗАКОНА У ПОСТУПКУ ЈАВНЕ</w:t>
      </w:r>
    </w:p>
    <w:p w:rsidR="009E0A06" w:rsidRPr="004D3EFD" w:rsidRDefault="009E0A06" w:rsidP="009E0A06">
      <w:pPr>
        <w:jc w:val="center"/>
        <w:rPr>
          <w:b/>
          <w:bCs/>
        </w:rPr>
      </w:pPr>
      <w:r w:rsidRPr="004D3EFD">
        <w:rPr>
          <w:b/>
          <w:bCs/>
        </w:rPr>
        <w:t>НАБАВКЕ МАЛЕ ВРЕДНОСТИ</w:t>
      </w:r>
    </w:p>
    <w:p w:rsidR="009E0A06" w:rsidRDefault="009E0A06" w:rsidP="009E0A06">
      <w:pPr>
        <w:jc w:val="center"/>
        <w:rPr>
          <w:b/>
          <w:bCs/>
        </w:rPr>
      </w:pPr>
    </w:p>
    <w:p w:rsidR="009E0A06" w:rsidRDefault="009E0A06" w:rsidP="009E0A06">
      <w:pPr>
        <w:jc w:val="center"/>
        <w:rPr>
          <w:b/>
          <w:bCs/>
        </w:rPr>
      </w:pPr>
    </w:p>
    <w:p w:rsidR="009E0A06" w:rsidRPr="009E0A06" w:rsidRDefault="009E0A06" w:rsidP="009E0A06">
      <w:pPr>
        <w:jc w:val="center"/>
        <w:rPr>
          <w:b/>
          <w:bCs/>
        </w:rPr>
      </w:pPr>
    </w:p>
    <w:p w:rsidR="009E0A06" w:rsidRPr="004D3EFD" w:rsidRDefault="009E0A06" w:rsidP="009E0A06">
      <w:pPr>
        <w:jc w:val="center"/>
        <w:rPr>
          <w:b/>
          <w:bCs/>
        </w:rPr>
      </w:pPr>
    </w:p>
    <w:p w:rsidR="009E0A06" w:rsidRPr="004D3EFD" w:rsidRDefault="001B51F8" w:rsidP="009E0A06">
      <w:pPr>
        <w:ind w:firstLine="708"/>
        <w:jc w:val="both"/>
      </w:pPr>
      <w:r>
        <w:t>П</w:t>
      </w:r>
      <w:r w:rsidR="009E0A06" w:rsidRPr="004D3EFD">
        <w:t xml:space="preserve">од пуном материјалном и кривичном одговорношћу, </w:t>
      </w:r>
      <w:r w:rsidR="009E0A06" w:rsidRPr="004D3EFD">
        <w:rPr>
          <w:lang w:val="sr-Cyrl-CS"/>
        </w:rPr>
        <w:t xml:space="preserve">као </w:t>
      </w:r>
      <w:r w:rsidR="009E0A06">
        <w:rPr>
          <w:lang w:val="sr-Cyrl-CS"/>
        </w:rPr>
        <w:t>члан групе понуђача</w:t>
      </w:r>
      <w:r w:rsidR="009E0A06" w:rsidRPr="004D3EFD">
        <w:rPr>
          <w:lang w:val="sr-Cyrl-CS"/>
        </w:rPr>
        <w:t xml:space="preserve">, </w:t>
      </w:r>
      <w:r w:rsidR="009E0A06" w:rsidRPr="004D3EFD">
        <w:t>дајем следећу</w:t>
      </w:r>
    </w:p>
    <w:p w:rsidR="009E0A06" w:rsidRPr="004D3EFD" w:rsidRDefault="009E0A06" w:rsidP="009E0A06">
      <w:pPr>
        <w:jc w:val="both"/>
      </w:pPr>
      <w:r w:rsidRPr="004D3EFD">
        <w:tab/>
      </w:r>
      <w:r w:rsidRPr="004D3EFD">
        <w:tab/>
      </w:r>
      <w:r w:rsidRPr="004D3EFD">
        <w:tab/>
      </w:r>
      <w:r w:rsidRPr="004D3EFD">
        <w:tab/>
      </w:r>
    </w:p>
    <w:p w:rsidR="009E0A06" w:rsidRDefault="009E0A06" w:rsidP="009E0A06">
      <w:pPr>
        <w:jc w:val="both"/>
      </w:pPr>
    </w:p>
    <w:p w:rsidR="009E0A06" w:rsidRDefault="009E0A06" w:rsidP="009E0A06">
      <w:pPr>
        <w:jc w:val="both"/>
      </w:pPr>
    </w:p>
    <w:p w:rsidR="009E0A06" w:rsidRDefault="009E0A06" w:rsidP="009E0A06">
      <w:pPr>
        <w:jc w:val="both"/>
      </w:pPr>
    </w:p>
    <w:p w:rsidR="009E0A06" w:rsidRPr="00EF1C93" w:rsidRDefault="009E0A06" w:rsidP="009E0A06">
      <w:pPr>
        <w:jc w:val="both"/>
      </w:pPr>
    </w:p>
    <w:p w:rsidR="009E0A06" w:rsidRDefault="009E0A06" w:rsidP="009E0A06">
      <w:pPr>
        <w:jc w:val="center"/>
        <w:rPr>
          <w:b/>
        </w:rPr>
      </w:pPr>
      <w:r w:rsidRPr="004D3EFD">
        <w:rPr>
          <w:b/>
        </w:rPr>
        <w:t>И З Ј А В У</w:t>
      </w:r>
    </w:p>
    <w:p w:rsidR="009E0A06" w:rsidRDefault="009E0A06" w:rsidP="009E0A06">
      <w:pPr>
        <w:jc w:val="center"/>
        <w:rPr>
          <w:b/>
        </w:rPr>
      </w:pPr>
    </w:p>
    <w:p w:rsidR="009E0A06" w:rsidRPr="00EF1C93" w:rsidRDefault="009E0A06" w:rsidP="009E0A06">
      <w:pPr>
        <w:jc w:val="center"/>
        <w:rPr>
          <w:b/>
        </w:rPr>
      </w:pPr>
    </w:p>
    <w:p w:rsidR="009E0A06" w:rsidRPr="004D3EFD" w:rsidRDefault="009E0A06" w:rsidP="009E0A06">
      <w:pPr>
        <w:jc w:val="center"/>
      </w:pPr>
    </w:p>
    <w:p w:rsidR="009E0A06" w:rsidRPr="009E0A06" w:rsidRDefault="009E0A06" w:rsidP="009E0A06">
      <w:pPr>
        <w:jc w:val="both"/>
        <w:rPr>
          <w:iCs/>
        </w:rPr>
      </w:pPr>
      <w:r>
        <w:rPr>
          <w:lang w:val="sr-Cyrl-CS"/>
        </w:rPr>
        <w:t>Понуђач</w:t>
      </w:r>
      <w:r w:rsidRPr="004D3EFD">
        <w:rPr>
          <w:i/>
        </w:rPr>
        <w:t>_____________________________________________</w:t>
      </w:r>
      <w:r>
        <w:rPr>
          <w:i/>
          <w:iCs/>
        </w:rPr>
        <w:t>(</w:t>
      </w:r>
      <w:r w:rsidRPr="004D3EFD">
        <w:rPr>
          <w:i/>
        </w:rPr>
        <w:t>навести назив</w:t>
      </w:r>
      <w:r>
        <w:rPr>
          <w:i/>
        </w:rPr>
        <w:t xml:space="preserve"> члана групе понуђача</w:t>
      </w:r>
      <w:r>
        <w:rPr>
          <w:i/>
          <w:iCs/>
        </w:rPr>
        <w:t>)</w:t>
      </w:r>
      <w:r w:rsidRPr="004D3EFD">
        <w:rPr>
          <w:i/>
          <w:lang w:val="sr-Cyrl-CS"/>
        </w:rPr>
        <w:t xml:space="preserve"> </w:t>
      </w:r>
      <w:r w:rsidRPr="004D3EFD">
        <w:t>у поступку јавне набавке</w:t>
      </w:r>
      <w:r>
        <w:t xml:space="preserve"> </w:t>
      </w:r>
      <w:r w:rsidRPr="004D3EFD">
        <w:rPr>
          <w:i/>
          <w:lang w:val="sr-Cyrl-CS"/>
        </w:rPr>
        <w:t xml:space="preserve"> </w:t>
      </w:r>
      <w:r>
        <w:t>мале вредности број 404-</w:t>
      </w:r>
      <w:r w:rsidR="00853273">
        <w:t>76</w:t>
      </w:r>
      <w:r>
        <w:t>/201</w:t>
      </w:r>
      <w:r w:rsidR="00853273">
        <w:t>6</w:t>
      </w:r>
      <w:r>
        <w:t xml:space="preserve">-IV-02 набавка и сукцесивно допремање канцеларијског материјала за потребе </w:t>
      </w:r>
      <w:r w:rsidR="00853273">
        <w:t>градске</w:t>
      </w:r>
      <w:r>
        <w:t xml:space="preserve"> управе Вршац</w:t>
      </w:r>
      <w:r w:rsidRPr="004D3EFD">
        <w:t xml:space="preserve"> испуњава све услове из чл. 75. и 76. Закона</w:t>
      </w:r>
      <w:r>
        <w:t xml:space="preserve"> о јавним набавкама ( „Службени </w:t>
      </w:r>
      <w:r w:rsidR="0050174B">
        <w:t xml:space="preserve"> </w:t>
      </w:r>
      <w:r>
        <w:t>гласник РС“ бр. 124/2012, 14/2015 и 68/2015)</w:t>
      </w:r>
      <w:r w:rsidRPr="004D3EFD">
        <w:t xml:space="preserve"> односно услове дефинисане конкурсном документацијом</w:t>
      </w:r>
      <w:r w:rsidRPr="004D3EFD">
        <w:rPr>
          <w:lang w:val="ru-RU"/>
        </w:rPr>
        <w:t xml:space="preserve"> </w:t>
      </w:r>
      <w:r w:rsidRPr="004D3EFD">
        <w:t>за предметну јавну набавку</w:t>
      </w:r>
      <w:r>
        <w:t>.</w:t>
      </w:r>
    </w:p>
    <w:p w:rsidR="009E0A06" w:rsidRDefault="009E0A06" w:rsidP="009E0A06">
      <w:pPr>
        <w:jc w:val="both"/>
        <w:rPr>
          <w:i/>
          <w:lang w:val="sr-Cyrl-CS"/>
        </w:rPr>
      </w:pPr>
    </w:p>
    <w:p w:rsidR="009E0A06" w:rsidRDefault="009E0A06" w:rsidP="009E0A06">
      <w:pPr>
        <w:jc w:val="both"/>
        <w:rPr>
          <w:i/>
          <w:lang w:val="sr-Cyrl-CS"/>
        </w:rPr>
      </w:pPr>
    </w:p>
    <w:p w:rsidR="009E0A06" w:rsidRDefault="009E0A06" w:rsidP="009E0A06">
      <w:pPr>
        <w:jc w:val="both"/>
        <w:rPr>
          <w:i/>
          <w:lang w:val="sr-Cyrl-CS"/>
        </w:rPr>
      </w:pPr>
    </w:p>
    <w:p w:rsidR="009E0A06" w:rsidRPr="004D3EFD" w:rsidRDefault="009E0A06" w:rsidP="009E0A06">
      <w:pPr>
        <w:jc w:val="both"/>
        <w:rPr>
          <w:i/>
          <w:lang w:val="sr-Cyrl-CS"/>
        </w:rPr>
      </w:pPr>
    </w:p>
    <w:p w:rsidR="009E0A06" w:rsidRPr="004D3EFD" w:rsidRDefault="009E0A06" w:rsidP="009E0A06">
      <w:pPr>
        <w:jc w:val="both"/>
        <w:rPr>
          <w:i/>
          <w:lang w:val="sr-Cyrl-CS"/>
        </w:rPr>
      </w:pPr>
    </w:p>
    <w:p w:rsidR="009E0A06" w:rsidRPr="004D3EFD" w:rsidRDefault="009E0A06" w:rsidP="009E0A06">
      <w:r w:rsidRPr="004D3EFD">
        <w:t xml:space="preserve">Место:_____________                                                   </w:t>
      </w:r>
      <w:r w:rsidR="00084461">
        <w:t xml:space="preserve">   </w:t>
      </w:r>
      <w:r>
        <w:t xml:space="preserve"> Име и презиме одговорног лица</w:t>
      </w:r>
      <w:r w:rsidRPr="004D3EFD">
        <w:t>:</w:t>
      </w:r>
    </w:p>
    <w:p w:rsidR="009E0A06" w:rsidRPr="004D3EFD" w:rsidRDefault="009E0A06" w:rsidP="009E0A06">
      <w:pPr>
        <w:rPr>
          <w:lang w:val="sr-Cyrl-CS"/>
        </w:rPr>
      </w:pPr>
      <w:r w:rsidRPr="004D3EFD">
        <w:t xml:space="preserve">Датум:_____________                         М.П.                    </w:t>
      </w:r>
      <w:r w:rsidR="00084461">
        <w:t xml:space="preserve">       </w:t>
      </w:r>
      <w:r w:rsidRPr="004D3EFD">
        <w:t xml:space="preserve"> _____________________     </w:t>
      </w:r>
    </w:p>
    <w:p w:rsidR="009E0A06" w:rsidRPr="004D3EFD" w:rsidRDefault="009E0A06" w:rsidP="009E0A06">
      <w:pPr>
        <w:rPr>
          <w:lang w:val="sr-Cyrl-CS"/>
        </w:rPr>
      </w:pPr>
    </w:p>
    <w:p w:rsidR="009E0A06" w:rsidRDefault="00084461" w:rsidP="009E0A06">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9E0A06">
        <w:rPr>
          <w:lang w:val="sr-Cyrl-CS"/>
        </w:rPr>
        <w:t xml:space="preserve"> Потпис одговорног лица</w:t>
      </w:r>
    </w:p>
    <w:p w:rsidR="009E0A06" w:rsidRDefault="009E0A06" w:rsidP="009E0A06">
      <w:pPr>
        <w:rPr>
          <w:lang w:val="sr-Cyrl-CS"/>
        </w:rPr>
      </w:pPr>
    </w:p>
    <w:p w:rsidR="009E0A06" w:rsidRPr="004D3EFD" w:rsidRDefault="00084461" w:rsidP="009E0A06">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9E0A06">
        <w:rPr>
          <w:lang w:val="sr-Cyrl-CS"/>
        </w:rPr>
        <w:t xml:space="preserve"> ____________________</w:t>
      </w:r>
    </w:p>
    <w:p w:rsidR="009E0A06" w:rsidRPr="004D3EFD" w:rsidRDefault="009E0A06" w:rsidP="009E0A06">
      <w:pPr>
        <w:rPr>
          <w:lang w:val="sr-Cyrl-CS"/>
        </w:rPr>
      </w:pPr>
    </w:p>
    <w:p w:rsidR="00EF1C93" w:rsidRDefault="00EF1C93" w:rsidP="004D3EFD">
      <w:pPr>
        <w:rPr>
          <w:lang w:val="sr-Cyrl-CS"/>
        </w:rPr>
      </w:pPr>
    </w:p>
    <w:p w:rsidR="009E0A06" w:rsidRPr="003A6098" w:rsidRDefault="009E0A06" w:rsidP="004D3EFD">
      <w:pPr>
        <w:rPr>
          <w:sz w:val="22"/>
          <w:szCs w:val="22"/>
          <w:lang w:val="sr-Cyrl-CS"/>
        </w:rPr>
      </w:pPr>
      <w:r w:rsidRPr="003A6098">
        <w:rPr>
          <w:sz w:val="22"/>
          <w:szCs w:val="22"/>
          <w:lang w:val="sr-Cyrl-CS"/>
        </w:rPr>
        <w:t xml:space="preserve">Напомена: </w:t>
      </w:r>
    </w:p>
    <w:p w:rsidR="009E0A06" w:rsidRPr="003A6098" w:rsidRDefault="009E0A06" w:rsidP="004D3EFD">
      <w:pPr>
        <w:rPr>
          <w:sz w:val="22"/>
          <w:szCs w:val="22"/>
          <w:lang w:val="sr-Cyrl-CS"/>
        </w:rPr>
      </w:pPr>
      <w:r w:rsidRPr="003A6098">
        <w:rPr>
          <w:sz w:val="22"/>
          <w:szCs w:val="22"/>
          <w:lang w:val="sr-Cyrl-CS"/>
        </w:rPr>
        <w:t>-Образац копирати у потребном беоју примерака, за све чланове групе понуђача;</w:t>
      </w:r>
    </w:p>
    <w:p w:rsidR="009E0A06" w:rsidRPr="003A6098" w:rsidRDefault="009E0A06" w:rsidP="004D3EFD">
      <w:pPr>
        <w:rPr>
          <w:sz w:val="22"/>
          <w:szCs w:val="22"/>
          <w:lang w:val="sr-Cyrl-CS"/>
        </w:rPr>
      </w:pPr>
      <w:r w:rsidRPr="003A6098">
        <w:rPr>
          <w:sz w:val="22"/>
          <w:szCs w:val="22"/>
          <w:lang w:val="sr-Cyrl-CS"/>
        </w:rPr>
        <w:t>- Овај образац попунјавају и оверавају сви чланови групе понуђача;</w:t>
      </w:r>
    </w:p>
    <w:p w:rsidR="009E0A06" w:rsidRPr="003A6098" w:rsidRDefault="009E0A06" w:rsidP="004D3EFD">
      <w:pPr>
        <w:rPr>
          <w:sz w:val="22"/>
          <w:szCs w:val="22"/>
          <w:lang w:val="sr-Cyrl-CS"/>
        </w:rPr>
      </w:pPr>
      <w:r w:rsidRPr="003A6098">
        <w:rPr>
          <w:sz w:val="22"/>
          <w:szCs w:val="22"/>
          <w:lang w:val="sr-Cyrl-CS"/>
        </w:rPr>
        <w:t>- Овај образац с еподноси само уколико се подноси заједничка понуда;</w:t>
      </w:r>
    </w:p>
    <w:p w:rsidR="009E0A06" w:rsidRDefault="009E0A06" w:rsidP="004D3EFD">
      <w:pPr>
        <w:rPr>
          <w:lang w:val="sr-Cyrl-CS"/>
        </w:rPr>
      </w:pPr>
    </w:p>
    <w:p w:rsidR="009E0A06" w:rsidRDefault="009E0A06" w:rsidP="004D3EFD">
      <w:pPr>
        <w:rPr>
          <w:lang w:val="sr-Cyrl-CS"/>
        </w:rPr>
      </w:pPr>
    </w:p>
    <w:p w:rsidR="009E0A06" w:rsidRDefault="009E0A06" w:rsidP="004D3EFD">
      <w:pPr>
        <w:rPr>
          <w:lang w:val="sr-Cyrl-CS"/>
        </w:rPr>
      </w:pPr>
    </w:p>
    <w:p w:rsidR="009E0A06" w:rsidRDefault="009E0A06" w:rsidP="004D3EFD">
      <w:pPr>
        <w:rPr>
          <w:lang w:val="sr-Cyrl-CS"/>
        </w:rPr>
      </w:pPr>
    </w:p>
    <w:p w:rsidR="00853273" w:rsidRDefault="00853273" w:rsidP="004D3EFD">
      <w:pPr>
        <w:rPr>
          <w:lang w:val="sr-Cyrl-CS"/>
        </w:rPr>
      </w:pPr>
    </w:p>
    <w:p w:rsidR="00853273" w:rsidRDefault="00853273" w:rsidP="004D3EFD">
      <w:pPr>
        <w:rPr>
          <w:lang w:val="sr-Cyrl-CS"/>
        </w:rPr>
      </w:pPr>
    </w:p>
    <w:p w:rsidR="00853273" w:rsidRDefault="00853273" w:rsidP="004D3EFD">
      <w:pPr>
        <w:rPr>
          <w:lang w:val="sr-Cyrl-CS"/>
        </w:rPr>
      </w:pPr>
    </w:p>
    <w:p w:rsidR="00853273" w:rsidRDefault="00853273" w:rsidP="004D3EFD">
      <w:pPr>
        <w:rPr>
          <w:lang w:val="sr-Cyrl-CS"/>
        </w:rPr>
      </w:pPr>
    </w:p>
    <w:p w:rsidR="004D3EFD" w:rsidRPr="004D3EFD" w:rsidRDefault="004D3EFD" w:rsidP="004D3EFD">
      <w:pPr>
        <w:rPr>
          <w:b/>
          <w:bCs/>
          <w:i/>
          <w:color w:val="auto"/>
        </w:rPr>
      </w:pPr>
      <w:r w:rsidRPr="004D3EFD">
        <w:lastRenderedPageBreak/>
        <w:t xml:space="preserve">                                                 </w:t>
      </w:r>
    </w:p>
    <w:p w:rsidR="004D3EFD" w:rsidRPr="004D3EFD" w:rsidRDefault="004D3EFD" w:rsidP="004D3EFD">
      <w:pPr>
        <w:shd w:val="clear" w:color="auto" w:fill="C6D9F1"/>
        <w:jc w:val="center"/>
        <w:rPr>
          <w:b/>
          <w:bCs/>
          <w:i/>
          <w:iCs/>
        </w:rPr>
      </w:pPr>
      <w:r w:rsidRPr="004D3EFD">
        <w:rPr>
          <w:b/>
          <w:bCs/>
          <w:i/>
          <w:iCs/>
        </w:rPr>
        <w:t>V УПУТСТВО ПОНУЂАЧИМА КАКО ДА САЧИНЕ ПОНУДУ</w:t>
      </w:r>
    </w:p>
    <w:p w:rsidR="004D3EFD" w:rsidRPr="004D3EFD" w:rsidRDefault="004D3EFD" w:rsidP="004D3EFD">
      <w:pPr>
        <w:shd w:val="clear" w:color="auto" w:fill="C6D9F1"/>
        <w:jc w:val="center"/>
        <w:rPr>
          <w:b/>
          <w:bCs/>
          <w:i/>
          <w:iCs/>
        </w:rPr>
      </w:pPr>
    </w:p>
    <w:p w:rsidR="004D3EFD" w:rsidRPr="004D3EFD" w:rsidRDefault="004D3EFD" w:rsidP="004D3EFD">
      <w:pPr>
        <w:jc w:val="both"/>
        <w:rPr>
          <w:b/>
          <w:bCs/>
          <w:i/>
          <w:iCs/>
          <w:lang w:val="sr-Cyrl-CS"/>
        </w:rPr>
      </w:pPr>
      <w:r w:rsidRPr="004D3EFD">
        <w:rPr>
          <w:b/>
          <w:bCs/>
          <w:i/>
          <w:iCs/>
        </w:rPr>
        <w:t>1. ПОДАЦИ О ЈЕЗИКУ НА КОЈЕМ ПОНУДА МОРА ДА БУДЕ САСТАВЉЕНА</w:t>
      </w:r>
    </w:p>
    <w:p w:rsidR="004D3EFD" w:rsidRDefault="004D3EFD" w:rsidP="004D3EFD">
      <w:pPr>
        <w:jc w:val="both"/>
      </w:pPr>
      <w:r w:rsidRPr="004D3EFD">
        <w:t>Понуђач подноси понуду на српском језику.</w:t>
      </w:r>
    </w:p>
    <w:p w:rsidR="00987E5F" w:rsidRPr="00987E5F" w:rsidRDefault="00987E5F" w:rsidP="004D3EFD">
      <w:pPr>
        <w:jc w:val="both"/>
        <w:rPr>
          <w:b/>
          <w:bCs/>
          <w:i/>
          <w:iCs/>
        </w:rPr>
      </w:pPr>
    </w:p>
    <w:p w:rsidR="004D3EFD" w:rsidRPr="004D3EFD" w:rsidRDefault="004D3EFD" w:rsidP="004D3EFD">
      <w:pPr>
        <w:jc w:val="both"/>
        <w:rPr>
          <w:rFonts w:eastAsia="TimesNewRomanPSMT"/>
          <w:bCs/>
          <w:lang w:val="sr-Cyrl-CS"/>
        </w:rPr>
      </w:pPr>
      <w:r w:rsidRPr="004D3EFD">
        <w:rPr>
          <w:b/>
          <w:bCs/>
          <w:i/>
          <w:iCs/>
        </w:rPr>
        <w:t>2. НАЧИН НА КОЈИ ПОНУДА МОРА ДА БУДЕ САЧИЊЕНА</w:t>
      </w:r>
    </w:p>
    <w:p w:rsidR="004D3EFD" w:rsidRPr="004D3EFD" w:rsidRDefault="004D3EFD" w:rsidP="004D3EFD">
      <w:pPr>
        <w:jc w:val="both"/>
        <w:rPr>
          <w:rFonts w:eastAsia="TimesNewRomanPSMT"/>
          <w:bCs/>
        </w:rPr>
      </w:pPr>
      <w:r w:rsidRPr="004D3EFD">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D3EFD" w:rsidRPr="004D3EFD" w:rsidRDefault="004D3EFD" w:rsidP="004D3EFD">
      <w:pPr>
        <w:jc w:val="both"/>
        <w:rPr>
          <w:rFonts w:eastAsia="TimesNewRomanPSMT"/>
          <w:bCs/>
        </w:rPr>
      </w:pPr>
      <w:r w:rsidRPr="004D3EFD">
        <w:rPr>
          <w:rFonts w:eastAsia="TimesNewRomanPSMT"/>
          <w:bCs/>
        </w:rPr>
        <w:t>На полеђини коверте или на кутији навести назив</w:t>
      </w:r>
      <w:r w:rsidRPr="004D3EFD">
        <w:rPr>
          <w:rFonts w:eastAsia="TimesNewRomanPSMT"/>
          <w:bCs/>
          <w:lang w:val="sr-Cyrl-CS"/>
        </w:rPr>
        <w:t xml:space="preserve"> и адресу</w:t>
      </w:r>
      <w:r w:rsidRPr="004D3EFD">
        <w:rPr>
          <w:rFonts w:eastAsia="TimesNewRomanPSMT"/>
          <w:bCs/>
        </w:rPr>
        <w:t xml:space="preserve"> понуђача. </w:t>
      </w:r>
    </w:p>
    <w:p w:rsidR="004D3EFD" w:rsidRPr="004D3EFD" w:rsidRDefault="004D3EFD" w:rsidP="004D3EFD">
      <w:pPr>
        <w:jc w:val="both"/>
        <w:rPr>
          <w:rFonts w:eastAsia="TimesNewRomanPSMT"/>
          <w:bCs/>
        </w:rPr>
      </w:pPr>
      <w:r w:rsidRPr="004D3EF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3EFD" w:rsidRPr="009E0A06" w:rsidRDefault="004D3EFD" w:rsidP="004D3EFD">
      <w:pPr>
        <w:autoSpaceDE w:val="0"/>
        <w:autoSpaceDN w:val="0"/>
        <w:adjustRightInd w:val="0"/>
        <w:spacing w:line="240" w:lineRule="auto"/>
        <w:jc w:val="both"/>
        <w:rPr>
          <w:b/>
          <w:color w:val="auto"/>
          <w:u w:val="single"/>
          <w:lang w:val="sr-Cyrl-CS"/>
        </w:rPr>
      </w:pPr>
      <w:r w:rsidRPr="009E0A06">
        <w:rPr>
          <w:rFonts w:eastAsia="TimesNewRomanPSMT"/>
          <w:b/>
          <w:bCs/>
          <w:color w:val="auto"/>
          <w:u w:val="single"/>
        </w:rPr>
        <w:t xml:space="preserve">Понуду доставити на адресу: </w:t>
      </w:r>
      <w:r w:rsidR="00853273">
        <w:rPr>
          <w:rFonts w:eastAsia="TimesNewRomanPSMT"/>
          <w:b/>
          <w:bCs/>
          <w:color w:val="auto"/>
          <w:u w:val="single"/>
          <w:lang w:val="sr-Cyrl-CS"/>
        </w:rPr>
        <w:t>ГРАДСКА</w:t>
      </w:r>
      <w:r w:rsidR="00987E5F" w:rsidRPr="009E0A06">
        <w:rPr>
          <w:rFonts w:eastAsia="TimesNewRomanPSMT"/>
          <w:b/>
          <w:bCs/>
          <w:color w:val="auto"/>
          <w:u w:val="single"/>
          <w:lang w:val="sr-Cyrl-CS"/>
        </w:rPr>
        <w:t xml:space="preserve"> УПРАВА ВРШАЦ ТРГ ПОБЕДЕ 1</w:t>
      </w:r>
      <w:r w:rsidRPr="009E0A06">
        <w:rPr>
          <w:b/>
          <w:i/>
          <w:iCs/>
          <w:color w:val="auto"/>
          <w:u w:val="single"/>
        </w:rPr>
        <w:t xml:space="preserve"> </w:t>
      </w:r>
      <w:r w:rsidRPr="009E0A06">
        <w:rPr>
          <w:rFonts w:eastAsia="TimesNewRomanPSMT"/>
          <w:b/>
          <w:bCs/>
          <w:color w:val="auto"/>
          <w:u w:val="single"/>
        </w:rPr>
        <w:t xml:space="preserve">са назнаком: </w:t>
      </w:r>
      <w:r w:rsidRPr="009E0A06">
        <w:rPr>
          <w:rFonts w:eastAsia="TimesNewRomanPS-BoldMT"/>
          <w:b/>
          <w:bCs/>
          <w:color w:val="auto"/>
          <w:u w:val="single"/>
        </w:rPr>
        <w:t>,,Понуда за јавну набавку</w:t>
      </w:r>
      <w:r w:rsidRPr="009E0A06">
        <w:rPr>
          <w:rFonts w:eastAsia="TimesNewRomanPS-BoldMT"/>
          <w:b/>
          <w:bCs/>
          <w:color w:val="auto"/>
          <w:u w:val="single"/>
          <w:lang w:val="sr-Cyrl-CS"/>
        </w:rPr>
        <w:t xml:space="preserve"> </w:t>
      </w:r>
      <w:r w:rsidRPr="009E0A06">
        <w:rPr>
          <w:b/>
          <w:color w:val="auto"/>
          <w:u w:val="single"/>
        </w:rPr>
        <w:t xml:space="preserve">– </w:t>
      </w:r>
      <w:r w:rsidRPr="009E0A06">
        <w:rPr>
          <w:rFonts w:eastAsia="TimesNewRomanPS-BoldMT"/>
          <w:b/>
          <w:bCs/>
          <w:color w:val="auto"/>
          <w:u w:val="single"/>
        </w:rPr>
        <w:t xml:space="preserve"> </w:t>
      </w:r>
      <w:r w:rsidRPr="009E0A06">
        <w:rPr>
          <w:rFonts w:eastAsia="TimesNewRomanPS-BoldMT"/>
          <w:b/>
          <w:bCs/>
          <w:color w:val="auto"/>
          <w:u w:val="single"/>
          <w:lang w:val="sr-Cyrl-CS"/>
        </w:rPr>
        <w:t>канцеларијски материјал</w:t>
      </w:r>
      <w:r w:rsidRPr="009E0A06">
        <w:rPr>
          <w:b/>
          <w:color w:val="auto"/>
          <w:u w:val="single"/>
        </w:rPr>
        <w:t>,</w:t>
      </w:r>
      <w:r w:rsidRPr="009E0A06">
        <w:rPr>
          <w:rFonts w:eastAsia="TimesNewRomanPS-BoldMT"/>
          <w:b/>
          <w:bCs/>
          <w:color w:val="auto"/>
          <w:u w:val="single"/>
        </w:rPr>
        <w:t xml:space="preserve"> ЈН</w:t>
      </w:r>
      <w:r w:rsidRPr="009E0A06">
        <w:rPr>
          <w:rFonts w:eastAsia="TimesNewRomanPS-BoldMT"/>
          <w:b/>
          <w:bCs/>
          <w:color w:val="auto"/>
          <w:u w:val="single"/>
          <w:lang w:val="sr-Cyrl-CS"/>
        </w:rPr>
        <w:t xml:space="preserve"> МВ</w:t>
      </w:r>
      <w:r w:rsidRPr="009E0A06">
        <w:rPr>
          <w:rFonts w:eastAsia="TimesNewRomanPS-BoldMT"/>
          <w:b/>
          <w:bCs/>
          <w:color w:val="auto"/>
          <w:u w:val="single"/>
        </w:rPr>
        <w:t xml:space="preserve"> </w:t>
      </w:r>
      <w:r w:rsidR="00987E5F" w:rsidRPr="009E0A06">
        <w:rPr>
          <w:b/>
          <w:bCs/>
          <w:color w:val="auto"/>
          <w:u w:val="single"/>
          <w:lang w:val="sr-Cyrl-CS"/>
        </w:rPr>
        <w:t>404-</w:t>
      </w:r>
      <w:r w:rsidR="00853273">
        <w:rPr>
          <w:b/>
          <w:bCs/>
          <w:color w:val="auto"/>
          <w:u w:val="single"/>
          <w:lang w:val="sr-Cyrl-CS"/>
        </w:rPr>
        <w:t>76</w:t>
      </w:r>
      <w:r w:rsidRPr="009E0A06">
        <w:rPr>
          <w:b/>
          <w:bCs/>
          <w:color w:val="auto"/>
          <w:u w:val="single"/>
          <w:lang w:val="sr-Cyrl-CS"/>
        </w:rPr>
        <w:t>/</w:t>
      </w:r>
      <w:r w:rsidR="00987E5F" w:rsidRPr="009E0A06">
        <w:rPr>
          <w:b/>
          <w:bCs/>
          <w:color w:val="auto"/>
          <w:u w:val="single"/>
          <w:lang w:val="sr-Cyrl-CS"/>
        </w:rPr>
        <w:t>20</w:t>
      </w:r>
      <w:r w:rsidRPr="009E0A06">
        <w:rPr>
          <w:b/>
          <w:bCs/>
          <w:color w:val="auto"/>
          <w:u w:val="single"/>
          <w:lang w:val="sr-Cyrl-CS"/>
        </w:rPr>
        <w:t>1</w:t>
      </w:r>
      <w:r w:rsidR="00853273">
        <w:rPr>
          <w:b/>
          <w:bCs/>
          <w:color w:val="auto"/>
          <w:u w:val="single"/>
          <w:lang w:val="sr-Cyrl-CS"/>
        </w:rPr>
        <w:t>6</w:t>
      </w:r>
      <w:r w:rsidRPr="009E0A06">
        <w:rPr>
          <w:b/>
          <w:bCs/>
          <w:color w:val="auto"/>
          <w:u w:val="single"/>
          <w:lang w:val="sr-Cyrl-CS"/>
        </w:rPr>
        <w:t xml:space="preserve"> </w:t>
      </w:r>
      <w:r w:rsidRPr="009E0A06">
        <w:rPr>
          <w:rFonts w:eastAsia="TimesNewRomanPSMT"/>
          <w:b/>
          <w:bCs/>
          <w:color w:val="auto"/>
          <w:u w:val="single"/>
        </w:rPr>
        <w:t xml:space="preserve">- </w:t>
      </w:r>
      <w:r w:rsidRPr="009E0A06">
        <w:rPr>
          <w:rFonts w:eastAsia="TimesNewRomanPS-BoldMT"/>
          <w:b/>
          <w:bCs/>
          <w:color w:val="auto"/>
          <w:u w:val="single"/>
        </w:rPr>
        <w:t>НЕ ОТВАРАТИ”.</w:t>
      </w:r>
      <w:r w:rsidRPr="009E0A06">
        <w:rPr>
          <w:b/>
          <w:color w:val="auto"/>
          <w:u w:val="single"/>
        </w:rPr>
        <w:t xml:space="preserve"> Понуда се сматра благовременом уколико је примљена од стране наручиоца до </w:t>
      </w:r>
      <w:r w:rsidR="00853273">
        <w:rPr>
          <w:b/>
          <w:color w:val="auto"/>
          <w:u w:val="single"/>
        </w:rPr>
        <w:t>24</w:t>
      </w:r>
      <w:r w:rsidRPr="009E0A06">
        <w:rPr>
          <w:b/>
          <w:color w:val="auto"/>
          <w:u w:val="single"/>
          <w:lang w:val="sr-Cyrl-CS"/>
        </w:rPr>
        <w:t>.10.201</w:t>
      </w:r>
      <w:r w:rsidR="00853273">
        <w:rPr>
          <w:b/>
          <w:color w:val="auto"/>
          <w:u w:val="single"/>
          <w:lang w:val="sr-Cyrl-CS"/>
        </w:rPr>
        <w:t>6</w:t>
      </w:r>
      <w:r w:rsidRPr="009E0A06">
        <w:rPr>
          <w:b/>
          <w:color w:val="auto"/>
          <w:u w:val="single"/>
          <w:lang w:val="sr-Cyrl-CS"/>
        </w:rPr>
        <w:t>. године до 1</w:t>
      </w:r>
      <w:r w:rsidR="00987E5F" w:rsidRPr="009E0A06">
        <w:rPr>
          <w:b/>
          <w:color w:val="auto"/>
          <w:u w:val="single"/>
          <w:lang w:val="sr-Cyrl-CS"/>
        </w:rPr>
        <w:t>3</w:t>
      </w:r>
      <w:r w:rsidRPr="009E0A06">
        <w:rPr>
          <w:b/>
          <w:color w:val="auto"/>
          <w:u w:val="single"/>
          <w:lang w:val="sr-Cyrl-CS"/>
        </w:rPr>
        <w:t>,00 часова.</w:t>
      </w:r>
    </w:p>
    <w:p w:rsidR="004D3EFD" w:rsidRPr="004D3EFD" w:rsidRDefault="004D3EFD" w:rsidP="004D3EFD">
      <w:pPr>
        <w:autoSpaceDE w:val="0"/>
        <w:autoSpaceDN w:val="0"/>
        <w:adjustRightInd w:val="0"/>
        <w:spacing w:line="240" w:lineRule="auto"/>
        <w:jc w:val="both"/>
        <w:rPr>
          <w:color w:val="auto"/>
        </w:rPr>
      </w:pPr>
      <w:r w:rsidRPr="004D3EF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D3EFD">
        <w:rPr>
          <w:color w:val="auto"/>
          <w:lang w:val="sr-Cyrl-CS"/>
        </w:rPr>
        <w:t>н</w:t>
      </w:r>
      <w:r w:rsidRPr="004D3EFD">
        <w:rPr>
          <w:color w:val="auto"/>
        </w:rPr>
        <w:t>аруч</w:t>
      </w:r>
      <w:r w:rsidRPr="004D3EFD">
        <w:rPr>
          <w:color w:val="auto"/>
          <w:lang w:val="sr-Cyrl-CS"/>
        </w:rPr>
        <w:t>и</w:t>
      </w:r>
      <w:r w:rsidRPr="004D3EFD">
        <w:rPr>
          <w:color w:val="auto"/>
        </w:rPr>
        <w:t xml:space="preserve">лац ће понуђачу </w:t>
      </w:r>
      <w:r w:rsidR="003A6098">
        <w:rPr>
          <w:color w:val="auto"/>
        </w:rPr>
        <w:t xml:space="preserve">уколико тражи </w:t>
      </w:r>
      <w:r w:rsidRPr="004D3EFD">
        <w:rPr>
          <w:color w:val="auto"/>
        </w:rPr>
        <w:t xml:space="preserve">предати потврду пријема понуде. У потврди о пријему наручилац ће навести датум и сат пријема понуде. </w:t>
      </w:r>
    </w:p>
    <w:p w:rsidR="004D3EFD" w:rsidRPr="004D3EFD" w:rsidRDefault="004D3EFD" w:rsidP="004D3EFD">
      <w:pPr>
        <w:autoSpaceDE w:val="0"/>
        <w:autoSpaceDN w:val="0"/>
        <w:adjustRightInd w:val="0"/>
        <w:spacing w:line="240" w:lineRule="auto"/>
        <w:jc w:val="both"/>
        <w:rPr>
          <w:color w:val="auto"/>
          <w:lang w:val="sr-Cyrl-CS"/>
        </w:rPr>
      </w:pPr>
      <w:r w:rsidRPr="004D3EF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D3EFD" w:rsidRPr="004D3EFD" w:rsidRDefault="004D3EFD" w:rsidP="004D3EFD">
      <w:pPr>
        <w:autoSpaceDE w:val="0"/>
        <w:autoSpaceDN w:val="0"/>
        <w:adjustRightInd w:val="0"/>
        <w:spacing w:line="240" w:lineRule="auto"/>
        <w:jc w:val="both"/>
        <w:rPr>
          <w:color w:val="auto"/>
          <w:lang w:val="sr-Cyrl-CS"/>
        </w:rPr>
      </w:pPr>
    </w:p>
    <w:p w:rsidR="004D3EFD" w:rsidRPr="004D3EFD" w:rsidRDefault="004D3EFD" w:rsidP="004D3EFD">
      <w:pPr>
        <w:jc w:val="both"/>
        <w:rPr>
          <w:rFonts w:eastAsia="TimesNewRomanPSMT"/>
          <w:bCs/>
        </w:rPr>
      </w:pPr>
      <w:r w:rsidRPr="004D3EFD">
        <w:rPr>
          <w:b/>
        </w:rPr>
        <w:t xml:space="preserve">  </w:t>
      </w:r>
      <w:r w:rsidRPr="003F65B2">
        <w:rPr>
          <w:rFonts w:eastAsia="TimesNewRomanPSMT"/>
          <w:bCs/>
        </w:rPr>
        <w:t>Понуда мора да садржи:</w:t>
      </w:r>
    </w:p>
    <w:p w:rsidR="004D3EFD" w:rsidRPr="004D3EFD" w:rsidRDefault="004D3EFD" w:rsidP="004D3EFD">
      <w:pPr>
        <w:numPr>
          <w:ilvl w:val="0"/>
          <w:numId w:val="16"/>
        </w:numPr>
        <w:jc w:val="both"/>
        <w:rPr>
          <w:rFonts w:eastAsia="TimesNewRomanPSMT"/>
          <w:bCs/>
        </w:rPr>
      </w:pPr>
      <w:r w:rsidRPr="004D3EFD">
        <w:rPr>
          <w:rFonts w:eastAsia="TimesNewRomanPSMT"/>
          <w:bCs/>
          <w:lang w:val="sr-Cyrl-CS"/>
        </w:rPr>
        <w:t>Попуњен, потписан и печатом оверен "образац изјаве о испуњавању услова из члана 75. и 76. ЗЈН" у поступку јавне набавке мале вредности (одељак IV-3)</w:t>
      </w:r>
    </w:p>
    <w:p w:rsidR="004D3EFD" w:rsidRPr="009E0A06" w:rsidRDefault="004D3EFD" w:rsidP="004D3EFD">
      <w:pPr>
        <w:numPr>
          <w:ilvl w:val="0"/>
          <w:numId w:val="16"/>
        </w:numPr>
        <w:jc w:val="both"/>
        <w:rPr>
          <w:rFonts w:eastAsia="TimesNewRomanPSMT"/>
          <w:bCs/>
        </w:rPr>
      </w:pPr>
      <w:r w:rsidRPr="004D3EFD">
        <w:rPr>
          <w:rFonts w:eastAsia="TimesNewRomanPSMT"/>
          <w:bCs/>
          <w:lang w:val="sr-Cyrl-CS"/>
        </w:rPr>
        <w:t>Попуњен, потписан и печатом оверен "образац изјаве о испуњавању услова из члана 75. и 76. ЗЈН за подизвођача" у поступку јавне набавке мале вредности (одељак IV-3)</w:t>
      </w:r>
    </w:p>
    <w:p w:rsidR="009E0A06" w:rsidRPr="009E0A06" w:rsidRDefault="009E0A06" w:rsidP="009E0A06">
      <w:pPr>
        <w:numPr>
          <w:ilvl w:val="0"/>
          <w:numId w:val="16"/>
        </w:numPr>
        <w:jc w:val="both"/>
        <w:rPr>
          <w:rFonts w:eastAsia="TimesNewRomanPSMT"/>
          <w:bCs/>
        </w:rPr>
      </w:pPr>
      <w:r w:rsidRPr="004D3EFD">
        <w:rPr>
          <w:rFonts w:eastAsia="TimesNewRomanPSMT"/>
          <w:bCs/>
          <w:lang w:val="sr-Cyrl-CS"/>
        </w:rPr>
        <w:t xml:space="preserve">Попуњен, потписан и печатом оверен "образац изјаве о испуњавању услова из члана 75. и 76. ЗЈН за </w:t>
      </w:r>
      <w:r>
        <w:rPr>
          <w:rFonts w:eastAsia="TimesNewRomanPSMT"/>
          <w:bCs/>
          <w:lang w:val="sr-Cyrl-CS"/>
        </w:rPr>
        <w:t>члана групе понуђача</w:t>
      </w:r>
      <w:r w:rsidRPr="004D3EFD">
        <w:rPr>
          <w:rFonts w:eastAsia="TimesNewRomanPSMT"/>
          <w:bCs/>
          <w:lang w:val="sr-Cyrl-CS"/>
        </w:rPr>
        <w:t>" у поступку јавне набавке мале вредности (одељак IV-3)</w:t>
      </w:r>
    </w:p>
    <w:p w:rsidR="004D3EFD" w:rsidRPr="004D3EFD" w:rsidRDefault="004D3EFD" w:rsidP="004D3EFD">
      <w:pPr>
        <w:pStyle w:val="ListParagraph"/>
        <w:numPr>
          <w:ilvl w:val="0"/>
          <w:numId w:val="6"/>
        </w:numPr>
        <w:tabs>
          <w:tab w:val="clear" w:pos="720"/>
          <w:tab w:val="num" w:pos="0"/>
        </w:tabs>
        <w:jc w:val="both"/>
        <w:rPr>
          <w:bCs/>
          <w:i/>
          <w:iCs/>
        </w:rPr>
      </w:pPr>
      <w:r w:rsidRPr="004D3EFD">
        <w:rPr>
          <w:rFonts w:eastAsia="TimesNewRomanPSMT"/>
          <w:bCs/>
          <w:lang w:val="sr-Cyrl-CS"/>
        </w:rPr>
        <w:t xml:space="preserve">Попуњен, потписан и печатом оверен "образац понуде"(одељак </w:t>
      </w:r>
      <w:r w:rsidRPr="004D3EFD">
        <w:rPr>
          <w:rFonts w:eastAsia="TimesNewRomanPSMT"/>
          <w:bCs/>
          <w:lang w:val="sr-Latn-CS"/>
        </w:rPr>
        <w:t>VI</w:t>
      </w:r>
      <w:r w:rsidRPr="004D3EFD">
        <w:rPr>
          <w:rFonts w:eastAsia="TimesNewRomanPSMT"/>
          <w:bCs/>
          <w:lang w:val="sr-Cyrl-CS"/>
        </w:rPr>
        <w:t>)</w:t>
      </w:r>
    </w:p>
    <w:p w:rsidR="004D3EFD" w:rsidRPr="004D3EFD" w:rsidRDefault="004D3EFD" w:rsidP="004D3EFD">
      <w:pPr>
        <w:pStyle w:val="ListParagraph"/>
        <w:numPr>
          <w:ilvl w:val="0"/>
          <w:numId w:val="6"/>
        </w:numPr>
        <w:tabs>
          <w:tab w:val="clear" w:pos="720"/>
          <w:tab w:val="num" w:pos="0"/>
        </w:tabs>
        <w:jc w:val="both"/>
        <w:rPr>
          <w:b/>
          <w:bCs/>
          <w:i/>
          <w:iCs/>
        </w:rPr>
      </w:pPr>
      <w:r w:rsidRPr="004D3EFD">
        <w:rPr>
          <w:bCs/>
          <w:iCs/>
          <w:lang w:val="sr-Cyrl-CS"/>
        </w:rPr>
        <w:t>Попуњен, потписан и печатом оверен "модел уговора</w:t>
      </w:r>
      <w:r w:rsidRPr="004D3EFD">
        <w:rPr>
          <w:rFonts w:eastAsia="TimesNewRomanPSMT"/>
          <w:bCs/>
          <w:lang w:val="sr-Cyrl-CS"/>
        </w:rPr>
        <w:t>"(одељак V</w:t>
      </w:r>
      <w:r w:rsidRPr="004D3EFD">
        <w:rPr>
          <w:rFonts w:eastAsia="TimesNewRomanPSMT"/>
          <w:bCs/>
          <w:lang w:val="sr-Latn-CS"/>
        </w:rPr>
        <w:t>II</w:t>
      </w:r>
      <w:r w:rsidRPr="004D3EFD">
        <w:rPr>
          <w:rFonts w:eastAsia="TimesNewRomanPSMT"/>
          <w:bCs/>
          <w:lang w:val="sr-Cyrl-CS"/>
        </w:rPr>
        <w:t>)</w:t>
      </w:r>
    </w:p>
    <w:p w:rsidR="004D3EFD" w:rsidRPr="004D3EFD" w:rsidRDefault="004D3EFD" w:rsidP="004D3EFD">
      <w:pPr>
        <w:pStyle w:val="ListParagraph"/>
        <w:numPr>
          <w:ilvl w:val="0"/>
          <w:numId w:val="6"/>
        </w:numPr>
        <w:tabs>
          <w:tab w:val="clear" w:pos="720"/>
          <w:tab w:val="num" w:pos="0"/>
        </w:tabs>
        <w:jc w:val="both"/>
        <w:rPr>
          <w:b/>
          <w:bCs/>
          <w:i/>
          <w:iCs/>
        </w:rPr>
      </w:pPr>
      <w:r w:rsidRPr="004D3EFD">
        <w:rPr>
          <w:bCs/>
          <w:iCs/>
          <w:lang w:val="sr-Cyrl-CS"/>
        </w:rPr>
        <w:t>Попуњен, потписан и печатом оверена "изјава о независној понуди</w:t>
      </w:r>
      <w:r w:rsidRPr="004D3EFD">
        <w:rPr>
          <w:rFonts w:eastAsia="TimesNewRomanPSMT"/>
          <w:bCs/>
          <w:lang w:val="sr-Cyrl-CS"/>
        </w:rPr>
        <w:t>"</w:t>
      </w:r>
      <w:r w:rsidRPr="004D3EFD">
        <w:rPr>
          <w:rFonts w:eastAsia="TimesNewRomanPSMT"/>
          <w:bCs/>
          <w:lang w:val="sr-Latn-CS"/>
        </w:rPr>
        <w:t xml:space="preserve"> </w:t>
      </w:r>
      <w:r w:rsidRPr="004D3EFD">
        <w:rPr>
          <w:rFonts w:eastAsia="TimesNewRomanPSMT"/>
          <w:bCs/>
          <w:lang w:val="sr-Cyrl-CS"/>
        </w:rPr>
        <w:t xml:space="preserve">(одељак </w:t>
      </w:r>
      <w:r w:rsidRPr="004D3EFD">
        <w:rPr>
          <w:rFonts w:eastAsia="TimesNewRomanPSMT"/>
          <w:bCs/>
          <w:lang w:val="sr-Latn-CS"/>
        </w:rPr>
        <w:t xml:space="preserve"> IX</w:t>
      </w:r>
      <w:r w:rsidRPr="004D3EFD">
        <w:rPr>
          <w:rFonts w:eastAsia="TimesNewRomanPSMT"/>
          <w:bCs/>
          <w:lang w:val="sr-Cyrl-CS"/>
        </w:rPr>
        <w:t>)</w:t>
      </w:r>
    </w:p>
    <w:p w:rsidR="004D3EFD" w:rsidRPr="004D3EFD" w:rsidRDefault="004D3EFD" w:rsidP="004D3EFD">
      <w:pPr>
        <w:pStyle w:val="ListParagraph"/>
        <w:numPr>
          <w:ilvl w:val="0"/>
          <w:numId w:val="6"/>
        </w:numPr>
        <w:tabs>
          <w:tab w:val="clear" w:pos="720"/>
          <w:tab w:val="num" w:pos="0"/>
        </w:tabs>
        <w:jc w:val="both"/>
        <w:rPr>
          <w:b/>
          <w:bCs/>
          <w:i/>
          <w:iCs/>
        </w:rPr>
      </w:pPr>
      <w:r w:rsidRPr="004D3EFD">
        <w:rPr>
          <w:bCs/>
          <w:iCs/>
          <w:lang w:val="sr-Cyrl-CS"/>
        </w:rPr>
        <w:t>Попуњен потписан и печатом оверен "образац изјаве у складу са чланом 75 ст. 2. Закона</w:t>
      </w:r>
      <w:r w:rsidRPr="004D3EFD">
        <w:rPr>
          <w:bCs/>
          <w:iCs/>
          <w:lang w:val="sr-Latn-CS"/>
        </w:rPr>
        <w:t xml:space="preserve"> (</w:t>
      </w:r>
      <w:r w:rsidRPr="004D3EFD">
        <w:rPr>
          <w:rFonts w:eastAsia="TimesNewRomanPSMT"/>
          <w:bCs/>
          <w:lang w:val="sr-Cyrl-CS"/>
        </w:rPr>
        <w:t>одељак</w:t>
      </w:r>
      <w:r w:rsidRPr="004D3EFD">
        <w:rPr>
          <w:bCs/>
          <w:iCs/>
          <w:lang w:val="sr-Latn-CS"/>
        </w:rPr>
        <w:t xml:space="preserve">  X)</w:t>
      </w:r>
    </w:p>
    <w:p w:rsidR="004D3EFD" w:rsidRPr="004D3EFD" w:rsidRDefault="004D3EFD" w:rsidP="004D3EFD">
      <w:pPr>
        <w:pStyle w:val="ListParagraph"/>
        <w:ind w:left="360"/>
        <w:jc w:val="both"/>
        <w:rPr>
          <w:b/>
          <w:bCs/>
          <w:i/>
          <w:iCs/>
        </w:rPr>
      </w:pPr>
    </w:p>
    <w:p w:rsidR="004D3EFD" w:rsidRPr="00D279D7" w:rsidRDefault="004D3EFD" w:rsidP="004D3EFD">
      <w:pPr>
        <w:pStyle w:val="ListParagraph"/>
        <w:ind w:left="360"/>
        <w:jc w:val="both"/>
        <w:rPr>
          <w:b/>
          <w:bCs/>
          <w:iCs/>
          <w:color w:val="auto"/>
          <w:u w:val="single"/>
          <w:lang w:val="sr-Cyrl-CS"/>
        </w:rPr>
      </w:pPr>
      <w:r w:rsidRPr="00D279D7">
        <w:rPr>
          <w:b/>
          <w:bCs/>
          <w:iCs/>
          <w:u w:val="single"/>
          <w:lang w:val="sr-Cyrl-CS"/>
        </w:rPr>
        <w:t xml:space="preserve">Отварање понуда ће се обавити по истеку рока за подношење понуда дана </w:t>
      </w:r>
      <w:r w:rsidR="00B70D27" w:rsidRPr="00D279D7">
        <w:rPr>
          <w:b/>
          <w:bCs/>
          <w:iCs/>
          <w:color w:val="auto"/>
          <w:u w:val="single"/>
          <w:lang w:val="sr-Cyrl-CS"/>
        </w:rPr>
        <w:t>2</w:t>
      </w:r>
      <w:r w:rsidR="00853273">
        <w:rPr>
          <w:b/>
          <w:bCs/>
          <w:iCs/>
          <w:color w:val="auto"/>
          <w:u w:val="single"/>
          <w:lang w:val="sr-Cyrl-CS"/>
        </w:rPr>
        <w:t>4</w:t>
      </w:r>
      <w:r w:rsidRPr="00D279D7">
        <w:rPr>
          <w:b/>
          <w:bCs/>
          <w:iCs/>
          <w:color w:val="auto"/>
          <w:u w:val="single"/>
          <w:lang w:val="sr-Cyrl-CS"/>
        </w:rPr>
        <w:t>.10.201</w:t>
      </w:r>
      <w:r w:rsidR="00853273">
        <w:rPr>
          <w:b/>
          <w:bCs/>
          <w:iCs/>
          <w:color w:val="auto"/>
          <w:u w:val="single"/>
          <w:lang w:val="sr-Cyrl-CS"/>
        </w:rPr>
        <w:t>6</w:t>
      </w:r>
      <w:r w:rsidRPr="00D279D7">
        <w:rPr>
          <w:b/>
          <w:bCs/>
          <w:iCs/>
          <w:color w:val="auto"/>
          <w:u w:val="single"/>
          <w:lang w:val="sr-Cyrl-CS"/>
        </w:rPr>
        <w:t>. године у 13,</w:t>
      </w:r>
      <w:r w:rsidR="00B70D27" w:rsidRPr="00D279D7">
        <w:rPr>
          <w:b/>
          <w:bCs/>
          <w:iCs/>
          <w:color w:val="auto"/>
          <w:u w:val="single"/>
          <w:lang w:val="sr-Cyrl-CS"/>
        </w:rPr>
        <w:t>3</w:t>
      </w:r>
      <w:r w:rsidRPr="00D279D7">
        <w:rPr>
          <w:b/>
          <w:bCs/>
          <w:iCs/>
          <w:color w:val="auto"/>
          <w:u w:val="single"/>
          <w:lang w:val="sr-Cyrl-CS"/>
        </w:rPr>
        <w:t xml:space="preserve">0 часова, на адреси наручиоца, </w:t>
      </w:r>
      <w:r w:rsidR="00B70D27" w:rsidRPr="00D279D7">
        <w:rPr>
          <w:b/>
          <w:bCs/>
          <w:iCs/>
          <w:color w:val="auto"/>
          <w:u w:val="single"/>
          <w:lang w:val="sr-Cyrl-CS"/>
        </w:rPr>
        <w:t>ВРШАЦ</w:t>
      </w:r>
      <w:r w:rsidRPr="00D279D7">
        <w:rPr>
          <w:b/>
          <w:bCs/>
          <w:iCs/>
          <w:color w:val="auto"/>
          <w:u w:val="single"/>
          <w:lang w:val="sr-Cyrl-CS"/>
        </w:rPr>
        <w:t>,</w:t>
      </w:r>
      <w:r w:rsidR="00B70D27" w:rsidRPr="00D279D7">
        <w:rPr>
          <w:b/>
          <w:bCs/>
          <w:iCs/>
          <w:color w:val="auto"/>
          <w:u w:val="single"/>
          <w:lang w:val="sr-Cyrl-CS"/>
        </w:rPr>
        <w:t xml:space="preserve"> ТРГ ПОБЕДЕ 1</w:t>
      </w:r>
      <w:r w:rsidRPr="00D279D7">
        <w:rPr>
          <w:b/>
          <w:bCs/>
          <w:iCs/>
          <w:color w:val="auto"/>
          <w:u w:val="single"/>
          <w:lang w:val="sr-Cyrl-CS"/>
        </w:rPr>
        <w:t xml:space="preserve"> у Малој сали на </w:t>
      </w:r>
      <w:r w:rsidR="00B70D27" w:rsidRPr="00D279D7">
        <w:rPr>
          <w:b/>
          <w:bCs/>
          <w:iCs/>
          <w:color w:val="auto"/>
          <w:u w:val="single"/>
          <w:lang w:val="sr-Cyrl-CS"/>
        </w:rPr>
        <w:t>првом</w:t>
      </w:r>
      <w:r w:rsidRPr="00D279D7">
        <w:rPr>
          <w:b/>
          <w:bCs/>
          <w:iCs/>
          <w:color w:val="auto"/>
          <w:u w:val="single"/>
          <w:lang w:val="sr-Cyrl-CS"/>
        </w:rPr>
        <w:t xml:space="preserve"> спрату.</w:t>
      </w:r>
    </w:p>
    <w:p w:rsidR="004D3EFD" w:rsidRPr="004D3EFD" w:rsidRDefault="004D3EFD" w:rsidP="004D3EFD">
      <w:pPr>
        <w:pStyle w:val="ListParagraph"/>
        <w:ind w:left="360"/>
        <w:jc w:val="both"/>
        <w:rPr>
          <w:bCs/>
          <w:iCs/>
          <w:lang w:val="sr-Cyrl-CS"/>
        </w:rPr>
      </w:pPr>
      <w:r w:rsidRPr="004D3EFD">
        <w:rPr>
          <w:bCs/>
          <w:iCs/>
          <w:lang w:val="sr-Cyrl-CS"/>
        </w:rPr>
        <w:t xml:space="preserve">У поступку отварања понуда активно могу учествовати само овлашћени представници понуђача, који су дужни да доставе уредно оверено овлашћење. </w:t>
      </w:r>
    </w:p>
    <w:p w:rsidR="004D3EFD" w:rsidRPr="004D3EFD" w:rsidRDefault="004D3EFD" w:rsidP="004D3EFD">
      <w:pPr>
        <w:pStyle w:val="ListParagraph"/>
        <w:ind w:left="360"/>
        <w:jc w:val="both"/>
        <w:rPr>
          <w:bCs/>
          <w:iCs/>
          <w:lang w:val="sr-Cyrl-CS"/>
        </w:rPr>
      </w:pPr>
    </w:p>
    <w:p w:rsidR="004D3EFD" w:rsidRPr="004D3EFD" w:rsidRDefault="004D3EFD" w:rsidP="004D3EFD">
      <w:pPr>
        <w:jc w:val="both"/>
        <w:rPr>
          <w:b/>
          <w:bCs/>
          <w:i/>
          <w:iCs/>
          <w:lang w:val="sr-Cyrl-CS"/>
        </w:rPr>
      </w:pPr>
      <w:r w:rsidRPr="004D3EFD">
        <w:rPr>
          <w:b/>
          <w:i/>
          <w:iCs/>
        </w:rPr>
        <w:t>3.</w:t>
      </w:r>
      <w:r w:rsidRPr="004D3EFD">
        <w:rPr>
          <w:b/>
          <w:bCs/>
          <w:i/>
          <w:iCs/>
        </w:rPr>
        <w:t xml:space="preserve"> ПАРТИЈЕ</w:t>
      </w:r>
    </w:p>
    <w:p w:rsidR="004D3EFD" w:rsidRDefault="004D3EFD" w:rsidP="004D3EFD">
      <w:pPr>
        <w:jc w:val="both"/>
        <w:rPr>
          <w:bCs/>
          <w:iCs/>
          <w:lang w:val="sr-Cyrl-CS"/>
        </w:rPr>
      </w:pPr>
      <w:r w:rsidRPr="004D3EFD">
        <w:rPr>
          <w:bCs/>
          <w:iCs/>
          <w:lang w:val="sr-Cyrl-CS"/>
        </w:rPr>
        <w:t>Јавна набавка није обликована по партијама.</w:t>
      </w:r>
    </w:p>
    <w:p w:rsidR="00B70D27" w:rsidRPr="004D3EFD" w:rsidRDefault="00B70D27" w:rsidP="004D3EFD">
      <w:pPr>
        <w:jc w:val="both"/>
        <w:rPr>
          <w:lang w:val="sr-Cyrl-CS"/>
        </w:rPr>
      </w:pPr>
    </w:p>
    <w:p w:rsidR="004D3EFD" w:rsidRPr="004D3EFD" w:rsidRDefault="004D3EFD" w:rsidP="004D3EFD">
      <w:pPr>
        <w:jc w:val="both"/>
        <w:rPr>
          <w:bCs/>
          <w:iCs/>
          <w:lang w:val="sr-Cyrl-CS"/>
        </w:rPr>
      </w:pPr>
      <w:r w:rsidRPr="004D3EFD">
        <w:rPr>
          <w:b/>
          <w:i/>
          <w:iCs/>
        </w:rPr>
        <w:t>4.</w:t>
      </w:r>
      <w:r w:rsidRPr="004D3EFD">
        <w:rPr>
          <w:b/>
          <w:bCs/>
          <w:i/>
          <w:iCs/>
        </w:rPr>
        <w:t xml:space="preserve">  ПОНУДА СА ВАРИЈАНТАМА</w:t>
      </w:r>
    </w:p>
    <w:p w:rsidR="00B70D27" w:rsidRDefault="004D3EFD" w:rsidP="004D3EFD">
      <w:pPr>
        <w:jc w:val="both"/>
        <w:rPr>
          <w:bCs/>
          <w:iCs/>
        </w:rPr>
      </w:pPr>
      <w:r w:rsidRPr="004D3EFD">
        <w:rPr>
          <w:bCs/>
          <w:iCs/>
        </w:rPr>
        <w:t>Подношење понуде са варијантама није дозвољено</w:t>
      </w:r>
    </w:p>
    <w:p w:rsidR="00853273" w:rsidRPr="00853273" w:rsidRDefault="00853273" w:rsidP="004D3EFD">
      <w:pPr>
        <w:jc w:val="both"/>
        <w:rPr>
          <w:bCs/>
          <w:iCs/>
        </w:rPr>
      </w:pPr>
    </w:p>
    <w:p w:rsidR="004D3EFD" w:rsidRPr="004D3EFD" w:rsidRDefault="004D3EFD" w:rsidP="004D3EFD">
      <w:pPr>
        <w:jc w:val="both"/>
      </w:pPr>
      <w:r w:rsidRPr="004D3EFD">
        <w:rPr>
          <w:b/>
          <w:bCs/>
          <w:i/>
          <w:iCs/>
        </w:rPr>
        <w:t xml:space="preserve">5. </w:t>
      </w:r>
      <w:r w:rsidRPr="004D3EFD">
        <w:rPr>
          <w:b/>
          <w:i/>
          <w:iCs/>
        </w:rPr>
        <w:t>НАЧИН ИЗМЕНЕ, ДОПУНЕ И ОПОЗИВА ПОНУДЕ</w:t>
      </w:r>
    </w:p>
    <w:p w:rsidR="004D3EFD" w:rsidRPr="004D3EFD" w:rsidRDefault="004D3EFD" w:rsidP="004D3EFD">
      <w:pPr>
        <w:jc w:val="both"/>
      </w:pPr>
      <w:r w:rsidRPr="004D3EFD">
        <w:t>У року за подношење понуде понуђач може да измени, допуни или опозове своју понуду на начин који је одређен за подношење понуде.</w:t>
      </w:r>
    </w:p>
    <w:p w:rsidR="004D3EFD" w:rsidRPr="004D3EFD" w:rsidRDefault="004D3EFD" w:rsidP="004D3EFD">
      <w:pPr>
        <w:jc w:val="both"/>
        <w:rPr>
          <w:rFonts w:eastAsia="TimesNewRomanPSMT"/>
          <w:bCs/>
          <w:iCs/>
        </w:rPr>
      </w:pPr>
      <w:r w:rsidRPr="004D3EFD">
        <w:t>Понуђач је дужан да јасно назначи који део понуде мења</w:t>
      </w:r>
      <w:r w:rsidRPr="004D3EFD">
        <w:rPr>
          <w:lang w:val="sr-Cyrl-CS"/>
        </w:rPr>
        <w:t>,</w:t>
      </w:r>
      <w:r w:rsidRPr="004D3EFD">
        <w:t xml:space="preserve"> односно која документа накнадно доставља. </w:t>
      </w:r>
    </w:p>
    <w:p w:rsidR="004D3EFD" w:rsidRPr="004D3EFD" w:rsidRDefault="004D3EFD" w:rsidP="004D3EFD">
      <w:pPr>
        <w:jc w:val="both"/>
        <w:rPr>
          <w:rFonts w:eastAsia="TimesNewRomanPSMT"/>
          <w:bCs/>
          <w:iCs/>
        </w:rPr>
      </w:pPr>
      <w:r w:rsidRPr="004D3EFD">
        <w:rPr>
          <w:rFonts w:eastAsia="TimesNewRomanPSMT"/>
          <w:bCs/>
          <w:iCs/>
        </w:rPr>
        <w:t xml:space="preserve">Измену, допуну или опозив понуде треба доставити на адресу: </w:t>
      </w:r>
      <w:r w:rsidR="00853273">
        <w:rPr>
          <w:rFonts w:eastAsia="TimesNewRomanPSMT"/>
          <w:bCs/>
          <w:lang w:val="sr-Cyrl-CS"/>
        </w:rPr>
        <w:t>ГРАДСКА</w:t>
      </w:r>
      <w:r w:rsidR="000B78FF">
        <w:rPr>
          <w:rFonts w:eastAsia="TimesNewRomanPSMT"/>
          <w:bCs/>
          <w:lang w:val="sr-Cyrl-CS"/>
        </w:rPr>
        <w:t xml:space="preserve"> УПРАВА ВРШАЦ ТРГ ПОБЕДЕ 1</w:t>
      </w:r>
      <w:r w:rsidRPr="004D3EFD">
        <w:rPr>
          <w:i/>
          <w:iCs/>
        </w:rPr>
        <w:t xml:space="preserve">, </w:t>
      </w:r>
      <w:r w:rsidRPr="004D3EFD">
        <w:rPr>
          <w:rFonts w:eastAsia="TimesNewRomanPSMT"/>
          <w:bCs/>
          <w:iCs/>
          <w:color w:val="FF0000"/>
        </w:rPr>
        <w:t xml:space="preserve"> </w:t>
      </w:r>
      <w:r w:rsidRPr="004D3EFD">
        <w:rPr>
          <w:rFonts w:eastAsia="TimesNewRomanPSMT"/>
          <w:bCs/>
          <w:iCs/>
        </w:rPr>
        <w:t>са назнаком:</w:t>
      </w:r>
    </w:p>
    <w:p w:rsidR="004D3EFD" w:rsidRPr="004D3EFD" w:rsidRDefault="004D3EFD" w:rsidP="004D3EFD">
      <w:pPr>
        <w:jc w:val="both"/>
        <w:rPr>
          <w:rFonts w:eastAsia="TimesNewRomanPSMT"/>
          <w:bCs/>
          <w:iCs/>
        </w:rPr>
      </w:pPr>
      <w:r w:rsidRPr="004D3EFD">
        <w:rPr>
          <w:rFonts w:eastAsia="TimesNewRomanPSMT"/>
          <w:bCs/>
          <w:iCs/>
        </w:rPr>
        <w:t>„</w:t>
      </w:r>
      <w:r w:rsidRPr="004D3EFD">
        <w:rPr>
          <w:rFonts w:eastAsia="TimesNewRomanPSMT"/>
          <w:b/>
          <w:bCs/>
          <w:iCs/>
        </w:rPr>
        <w:t>Измена понуде</w:t>
      </w:r>
      <w:r w:rsidRPr="004D3EFD">
        <w:rPr>
          <w:rFonts w:eastAsia="TimesNewRomanPS-BoldMT"/>
          <w:b/>
          <w:bCs/>
        </w:rPr>
        <w:t xml:space="preserve"> за јавну набавку</w:t>
      </w:r>
      <w:r w:rsidRPr="004D3EFD">
        <w:rPr>
          <w:rFonts w:eastAsia="TimesNewRomanPS-BoldMT"/>
          <w:b/>
          <w:bCs/>
          <w:lang w:val="sr-Cyrl-CS"/>
        </w:rPr>
        <w:t xml:space="preserve"> </w:t>
      </w:r>
      <w:r w:rsidRPr="004D3EFD">
        <w:rPr>
          <w:b/>
          <w:lang w:val="sr-Cyrl-CS"/>
        </w:rPr>
        <w:t>-</w:t>
      </w:r>
      <w:r w:rsidRPr="004D3EFD">
        <w:t xml:space="preserve"> </w:t>
      </w:r>
      <w:r w:rsidRPr="004D3EFD">
        <w:rPr>
          <w:rFonts w:eastAsia="TimesNewRomanPS-BoldMT"/>
          <w:b/>
          <w:bCs/>
          <w:color w:val="002060"/>
        </w:rPr>
        <w:t xml:space="preserve"> </w:t>
      </w:r>
      <w:r w:rsidRPr="004D3EFD">
        <w:rPr>
          <w:rFonts w:eastAsia="TimesNewRomanPS-BoldMT"/>
          <w:b/>
          <w:bCs/>
          <w:color w:val="auto"/>
          <w:lang w:val="sr-Cyrl-CS"/>
        </w:rPr>
        <w:t>канцеларијски материјал,</w:t>
      </w:r>
      <w:r w:rsidRPr="004D3EFD">
        <w:rPr>
          <w:rFonts w:eastAsia="TimesNewRomanPS-BoldMT"/>
          <w:b/>
          <w:bCs/>
          <w:color w:val="002060"/>
        </w:rPr>
        <w:t xml:space="preserve"> </w:t>
      </w:r>
      <w:r w:rsidRPr="004D3EFD">
        <w:rPr>
          <w:rFonts w:eastAsia="TimesNewRomanPS-BoldMT"/>
          <w:b/>
          <w:bCs/>
        </w:rPr>
        <w:t xml:space="preserve">ЈН </w:t>
      </w:r>
      <w:r w:rsidRPr="004D3EFD">
        <w:rPr>
          <w:rFonts w:eastAsia="TimesNewRomanPS-BoldMT"/>
          <w:b/>
          <w:bCs/>
          <w:lang w:val="sr-Cyrl-CS"/>
        </w:rPr>
        <w:t xml:space="preserve">МВ бр. </w:t>
      </w:r>
      <w:r w:rsidR="000B78FF">
        <w:rPr>
          <w:rFonts w:eastAsia="TimesNewRomanPS-BoldMT"/>
          <w:b/>
          <w:bCs/>
        </w:rPr>
        <w:t>404-</w:t>
      </w:r>
      <w:r w:rsidR="00853273">
        <w:rPr>
          <w:rFonts w:eastAsia="TimesNewRomanPS-BoldMT"/>
          <w:b/>
          <w:bCs/>
        </w:rPr>
        <w:t>76</w:t>
      </w:r>
      <w:r w:rsidR="000B78FF">
        <w:rPr>
          <w:rFonts w:eastAsia="TimesNewRomanPS-BoldMT"/>
          <w:b/>
          <w:bCs/>
        </w:rPr>
        <w:t>/201</w:t>
      </w:r>
      <w:r w:rsidR="00853273">
        <w:rPr>
          <w:rFonts w:eastAsia="TimesNewRomanPS-BoldMT"/>
          <w:b/>
          <w:bCs/>
        </w:rPr>
        <w:t>6</w:t>
      </w:r>
      <w:r w:rsidRPr="004D3EFD">
        <w:rPr>
          <w:i/>
          <w:iCs/>
        </w:rPr>
        <w:t xml:space="preserve"> </w:t>
      </w:r>
      <w:r w:rsidRPr="004D3EFD">
        <w:rPr>
          <w:rFonts w:eastAsia="TimesNewRomanPSMT"/>
          <w:b/>
          <w:bCs/>
        </w:rPr>
        <w:t xml:space="preserve">- </w:t>
      </w:r>
      <w:r w:rsidRPr="004D3EFD">
        <w:rPr>
          <w:rFonts w:eastAsia="TimesNewRomanPSMT"/>
          <w:b/>
          <w:bCs/>
          <w:lang w:val="sr-Cyrl-CS"/>
        </w:rPr>
        <w:t>"</w:t>
      </w:r>
      <w:r w:rsidRPr="004D3EFD">
        <w:rPr>
          <w:rFonts w:eastAsia="TimesNewRomanPS-BoldMT"/>
          <w:b/>
          <w:bCs/>
        </w:rPr>
        <w:t>НЕ ОТВАРАТИ”</w:t>
      </w:r>
      <w:r w:rsidRPr="004D3EFD">
        <w:rPr>
          <w:rFonts w:eastAsia="TimesNewRomanPSMT"/>
          <w:bCs/>
          <w:iCs/>
        </w:rPr>
        <w:t xml:space="preserve"> или</w:t>
      </w:r>
    </w:p>
    <w:p w:rsidR="004D3EFD" w:rsidRPr="004D3EFD" w:rsidRDefault="004D3EFD" w:rsidP="004D3EFD">
      <w:pPr>
        <w:jc w:val="both"/>
        <w:rPr>
          <w:rFonts w:eastAsia="TimesNewRomanPSMT"/>
          <w:bCs/>
          <w:iCs/>
        </w:rPr>
      </w:pPr>
      <w:r w:rsidRPr="004D3EFD">
        <w:rPr>
          <w:rFonts w:eastAsia="TimesNewRomanPSMT"/>
          <w:bCs/>
          <w:iCs/>
        </w:rPr>
        <w:t>„</w:t>
      </w:r>
      <w:r w:rsidRPr="004D3EFD">
        <w:rPr>
          <w:rFonts w:eastAsia="TimesNewRomanPSMT"/>
          <w:b/>
          <w:bCs/>
          <w:iCs/>
        </w:rPr>
        <w:t>Допуна понуде</w:t>
      </w:r>
      <w:r w:rsidRPr="004D3EFD">
        <w:rPr>
          <w:rFonts w:eastAsia="TimesNewRomanPSMT"/>
          <w:bCs/>
          <w:iCs/>
        </w:rPr>
        <w:t xml:space="preserve"> </w:t>
      </w:r>
      <w:r w:rsidRPr="004D3EFD">
        <w:rPr>
          <w:rFonts w:eastAsia="TimesNewRomanPS-BoldMT"/>
          <w:b/>
          <w:bCs/>
        </w:rPr>
        <w:t>за јавну набавку</w:t>
      </w:r>
      <w:r w:rsidRPr="004D3EFD">
        <w:t xml:space="preserve"> </w:t>
      </w:r>
      <w:r w:rsidRPr="004D3EFD">
        <w:rPr>
          <w:rFonts w:eastAsia="TimesNewRomanPS-BoldMT"/>
          <w:b/>
          <w:bCs/>
          <w:color w:val="auto"/>
          <w:lang w:val="sr-Cyrl-CS"/>
        </w:rPr>
        <w:t>- канцеларијски материјал,</w:t>
      </w:r>
      <w:r w:rsidRPr="004D3EFD">
        <w:rPr>
          <w:rFonts w:eastAsia="TimesNewRomanPS-BoldMT"/>
          <w:b/>
          <w:bCs/>
          <w:color w:val="002060"/>
        </w:rPr>
        <w:t xml:space="preserve"> </w:t>
      </w:r>
      <w:r w:rsidRPr="004D3EFD">
        <w:rPr>
          <w:rFonts w:eastAsia="TimesNewRomanPS-BoldMT"/>
          <w:b/>
          <w:bCs/>
        </w:rPr>
        <w:t>ЈН</w:t>
      </w:r>
      <w:r w:rsidRPr="004D3EFD">
        <w:rPr>
          <w:rFonts w:eastAsia="TimesNewRomanPS-BoldMT"/>
          <w:b/>
          <w:bCs/>
          <w:lang w:val="sr-Cyrl-CS"/>
        </w:rPr>
        <w:t xml:space="preserve"> МВ</w:t>
      </w:r>
      <w:r w:rsidRPr="004D3EFD">
        <w:rPr>
          <w:rFonts w:eastAsia="TimesNewRomanPS-BoldMT"/>
          <w:b/>
          <w:bCs/>
        </w:rPr>
        <w:t xml:space="preserve"> бр.</w:t>
      </w:r>
      <w:r w:rsidRPr="004D3EFD">
        <w:rPr>
          <w:rFonts w:eastAsia="TimesNewRomanPS-BoldMT"/>
          <w:b/>
          <w:bCs/>
          <w:lang w:val="sr-Cyrl-CS"/>
        </w:rPr>
        <w:t xml:space="preserve"> </w:t>
      </w:r>
      <w:r w:rsidR="000B78FF">
        <w:rPr>
          <w:rFonts w:eastAsia="TimesNewRomanPS-BoldMT"/>
          <w:b/>
          <w:bCs/>
        </w:rPr>
        <w:t>404-</w:t>
      </w:r>
      <w:r w:rsidR="00853273">
        <w:rPr>
          <w:rFonts w:eastAsia="TimesNewRomanPS-BoldMT"/>
          <w:b/>
          <w:bCs/>
        </w:rPr>
        <w:t>76</w:t>
      </w:r>
      <w:r w:rsidR="000B78FF">
        <w:rPr>
          <w:rFonts w:eastAsia="TimesNewRomanPS-BoldMT"/>
          <w:b/>
          <w:bCs/>
        </w:rPr>
        <w:t>/201</w:t>
      </w:r>
      <w:r w:rsidR="00853273">
        <w:rPr>
          <w:rFonts w:eastAsia="TimesNewRomanPS-BoldMT"/>
          <w:b/>
          <w:bCs/>
        </w:rPr>
        <w:t>6</w:t>
      </w:r>
      <w:r w:rsidR="000B78FF" w:rsidRPr="004D3EFD">
        <w:rPr>
          <w:i/>
          <w:iCs/>
        </w:rPr>
        <w:t xml:space="preserve"> </w:t>
      </w:r>
      <w:r w:rsidRPr="004D3EFD">
        <w:rPr>
          <w:rFonts w:eastAsia="TimesNewRomanPSMT"/>
          <w:b/>
          <w:bCs/>
        </w:rPr>
        <w:t xml:space="preserve">- </w:t>
      </w:r>
      <w:r w:rsidRPr="004D3EFD">
        <w:rPr>
          <w:rFonts w:eastAsia="TimesNewRomanPSMT"/>
          <w:b/>
          <w:bCs/>
          <w:lang w:val="sr-Cyrl-CS"/>
        </w:rPr>
        <w:t>"</w:t>
      </w:r>
      <w:r w:rsidRPr="004D3EFD">
        <w:rPr>
          <w:rFonts w:eastAsia="TimesNewRomanPS-BoldMT"/>
          <w:b/>
          <w:bCs/>
        </w:rPr>
        <w:t>НЕ ОТВАРАТИ”</w:t>
      </w:r>
      <w:r w:rsidRPr="004D3EFD">
        <w:rPr>
          <w:rFonts w:eastAsia="TimesNewRomanPSMT"/>
          <w:bCs/>
          <w:iCs/>
        </w:rPr>
        <w:t xml:space="preserve">  или</w:t>
      </w:r>
    </w:p>
    <w:p w:rsidR="004D3EFD" w:rsidRPr="004D3EFD" w:rsidRDefault="004D3EFD" w:rsidP="004D3EFD">
      <w:pPr>
        <w:jc w:val="both"/>
        <w:rPr>
          <w:rFonts w:eastAsia="TimesNewRomanPSMT"/>
          <w:bCs/>
          <w:iCs/>
        </w:rPr>
      </w:pPr>
      <w:r w:rsidRPr="004D3EFD">
        <w:rPr>
          <w:rFonts w:eastAsia="TimesNewRomanPSMT"/>
          <w:bCs/>
          <w:iCs/>
        </w:rPr>
        <w:t>„</w:t>
      </w:r>
      <w:r w:rsidRPr="004D3EFD">
        <w:rPr>
          <w:rFonts w:eastAsia="TimesNewRomanPSMT"/>
          <w:b/>
          <w:bCs/>
          <w:iCs/>
        </w:rPr>
        <w:t>Опозив понуде</w:t>
      </w:r>
      <w:r w:rsidRPr="004D3EFD">
        <w:rPr>
          <w:rFonts w:eastAsia="TimesNewRomanPSMT"/>
          <w:bCs/>
          <w:iCs/>
        </w:rPr>
        <w:t xml:space="preserve"> </w:t>
      </w:r>
      <w:r w:rsidRPr="004D3EFD">
        <w:rPr>
          <w:rFonts w:eastAsia="TimesNewRomanPS-BoldMT"/>
          <w:b/>
          <w:bCs/>
        </w:rPr>
        <w:t>за јавну набавку</w:t>
      </w:r>
      <w:r w:rsidRPr="004D3EFD">
        <w:t xml:space="preserve"> </w:t>
      </w:r>
      <w:r w:rsidRPr="004D3EFD">
        <w:rPr>
          <w:rFonts w:eastAsia="TimesNewRomanPS-BoldMT"/>
          <w:b/>
          <w:bCs/>
          <w:color w:val="auto"/>
          <w:lang w:val="sr-Cyrl-CS"/>
        </w:rPr>
        <w:t>- канцеларијски материјал,</w:t>
      </w:r>
      <w:r w:rsidRPr="004D3EFD">
        <w:rPr>
          <w:rFonts w:eastAsia="TimesNewRomanPS-BoldMT"/>
          <w:b/>
          <w:bCs/>
          <w:color w:val="002060"/>
        </w:rPr>
        <w:t xml:space="preserve"> </w:t>
      </w:r>
      <w:r w:rsidRPr="004D3EFD">
        <w:rPr>
          <w:rFonts w:eastAsia="TimesNewRomanPS-BoldMT"/>
          <w:b/>
          <w:bCs/>
        </w:rPr>
        <w:t>ЈН</w:t>
      </w:r>
      <w:r w:rsidRPr="004D3EFD">
        <w:rPr>
          <w:rFonts w:eastAsia="TimesNewRomanPS-BoldMT"/>
          <w:b/>
          <w:bCs/>
          <w:lang w:val="sr-Cyrl-CS"/>
        </w:rPr>
        <w:t xml:space="preserve"> МВ</w:t>
      </w:r>
      <w:r w:rsidRPr="004D3EFD">
        <w:rPr>
          <w:rFonts w:eastAsia="TimesNewRomanPS-BoldMT"/>
          <w:b/>
          <w:bCs/>
        </w:rPr>
        <w:t xml:space="preserve"> </w:t>
      </w:r>
      <w:r w:rsidRPr="004D3EFD">
        <w:rPr>
          <w:rFonts w:eastAsia="TimesNewRomanPS-BoldMT"/>
          <w:b/>
          <w:bCs/>
          <w:lang w:val="sr-Cyrl-CS"/>
        </w:rPr>
        <w:t xml:space="preserve">бр. </w:t>
      </w:r>
      <w:r w:rsidR="000B78FF">
        <w:rPr>
          <w:rFonts w:eastAsia="TimesNewRomanPS-BoldMT"/>
          <w:b/>
          <w:bCs/>
        </w:rPr>
        <w:t>404-</w:t>
      </w:r>
      <w:r w:rsidR="00853273">
        <w:rPr>
          <w:rFonts w:eastAsia="TimesNewRomanPS-BoldMT"/>
          <w:b/>
          <w:bCs/>
        </w:rPr>
        <w:t>76</w:t>
      </w:r>
      <w:r w:rsidR="000B78FF">
        <w:rPr>
          <w:rFonts w:eastAsia="TimesNewRomanPS-BoldMT"/>
          <w:b/>
          <w:bCs/>
        </w:rPr>
        <w:t>/201</w:t>
      </w:r>
      <w:r w:rsidR="00853273">
        <w:rPr>
          <w:rFonts w:eastAsia="TimesNewRomanPS-BoldMT"/>
          <w:b/>
          <w:bCs/>
        </w:rPr>
        <w:t>6</w:t>
      </w:r>
      <w:r w:rsidR="000B78FF" w:rsidRPr="004D3EFD">
        <w:rPr>
          <w:i/>
          <w:iCs/>
        </w:rPr>
        <w:t xml:space="preserve"> </w:t>
      </w:r>
      <w:r w:rsidRPr="004D3EFD">
        <w:rPr>
          <w:rFonts w:eastAsia="TimesNewRomanPSMT"/>
          <w:b/>
          <w:bCs/>
        </w:rPr>
        <w:t xml:space="preserve">- </w:t>
      </w:r>
      <w:r w:rsidRPr="004D3EFD">
        <w:rPr>
          <w:rFonts w:eastAsia="TimesNewRomanPSMT"/>
          <w:b/>
          <w:bCs/>
          <w:lang w:val="sr-Cyrl-CS"/>
        </w:rPr>
        <w:t>"</w:t>
      </w:r>
      <w:r w:rsidRPr="004D3EFD">
        <w:rPr>
          <w:rFonts w:eastAsia="TimesNewRomanPS-BoldMT"/>
          <w:b/>
          <w:bCs/>
        </w:rPr>
        <w:t>НЕ ОТВАРАТИ”</w:t>
      </w:r>
      <w:r w:rsidRPr="004D3EFD">
        <w:rPr>
          <w:rFonts w:eastAsia="TimesNewRomanPSMT"/>
          <w:bCs/>
          <w:iCs/>
        </w:rPr>
        <w:t xml:space="preserve"> </w:t>
      </w:r>
      <w:r w:rsidRPr="004D3EFD">
        <w:rPr>
          <w:rFonts w:eastAsia="TimesNewRomanPS-BoldMT"/>
          <w:b/>
          <w:bCs/>
        </w:rPr>
        <w:t xml:space="preserve"> </w:t>
      </w:r>
      <w:r w:rsidRPr="004D3EFD">
        <w:rPr>
          <w:rFonts w:eastAsia="TimesNewRomanPS-BoldMT"/>
          <w:bCs/>
        </w:rPr>
        <w:t xml:space="preserve"> или</w:t>
      </w:r>
    </w:p>
    <w:p w:rsidR="004D3EFD" w:rsidRPr="004D3EFD" w:rsidRDefault="004D3EFD" w:rsidP="004D3EFD">
      <w:pPr>
        <w:jc w:val="both"/>
        <w:rPr>
          <w:rFonts w:eastAsia="TimesNewRomanPSMT"/>
          <w:bCs/>
        </w:rPr>
      </w:pPr>
      <w:r w:rsidRPr="004D3EFD">
        <w:rPr>
          <w:rFonts w:eastAsia="TimesNewRomanPSMT"/>
          <w:bCs/>
          <w:iCs/>
        </w:rPr>
        <w:t>„</w:t>
      </w:r>
      <w:r w:rsidRPr="004D3EFD">
        <w:rPr>
          <w:rFonts w:eastAsia="TimesNewRomanPSMT"/>
          <w:b/>
          <w:bCs/>
          <w:iCs/>
        </w:rPr>
        <w:t>Измена и допуна понуде</w:t>
      </w:r>
      <w:r w:rsidRPr="004D3EFD">
        <w:rPr>
          <w:rFonts w:eastAsia="TimesNewRomanPS-BoldMT"/>
          <w:b/>
          <w:bCs/>
        </w:rPr>
        <w:t xml:space="preserve"> за јавну набавку</w:t>
      </w:r>
      <w:r w:rsidRPr="004D3EFD">
        <w:t xml:space="preserve"> </w:t>
      </w:r>
      <w:r w:rsidRPr="004D3EFD">
        <w:rPr>
          <w:rFonts w:eastAsia="TimesNewRomanPS-BoldMT"/>
          <w:b/>
          <w:bCs/>
          <w:color w:val="auto"/>
          <w:lang w:val="sr-Cyrl-CS"/>
        </w:rPr>
        <w:t>- канцеларијски материјал,</w:t>
      </w:r>
      <w:r w:rsidRPr="004D3EFD">
        <w:rPr>
          <w:rFonts w:eastAsia="TimesNewRomanPS-BoldMT"/>
          <w:b/>
          <w:bCs/>
          <w:color w:val="002060"/>
        </w:rPr>
        <w:t xml:space="preserve"> </w:t>
      </w:r>
      <w:r w:rsidRPr="004D3EFD">
        <w:rPr>
          <w:rFonts w:eastAsia="TimesNewRomanPS-BoldMT"/>
          <w:b/>
          <w:bCs/>
        </w:rPr>
        <w:t xml:space="preserve">ЈН </w:t>
      </w:r>
      <w:r w:rsidRPr="004D3EFD">
        <w:rPr>
          <w:rFonts w:eastAsia="TimesNewRomanPS-BoldMT"/>
          <w:b/>
          <w:bCs/>
          <w:lang w:val="sr-Cyrl-CS"/>
        </w:rPr>
        <w:t xml:space="preserve">МВ бр. </w:t>
      </w:r>
      <w:r w:rsidR="000B78FF">
        <w:rPr>
          <w:rFonts w:eastAsia="TimesNewRomanPS-BoldMT"/>
          <w:b/>
          <w:bCs/>
        </w:rPr>
        <w:t>404-</w:t>
      </w:r>
      <w:r w:rsidR="00853273">
        <w:rPr>
          <w:rFonts w:eastAsia="TimesNewRomanPS-BoldMT"/>
          <w:b/>
          <w:bCs/>
        </w:rPr>
        <w:t>76</w:t>
      </w:r>
      <w:r w:rsidR="000B78FF">
        <w:rPr>
          <w:rFonts w:eastAsia="TimesNewRomanPS-BoldMT"/>
          <w:b/>
          <w:bCs/>
        </w:rPr>
        <w:t>/201</w:t>
      </w:r>
      <w:r w:rsidR="00853273">
        <w:rPr>
          <w:rFonts w:eastAsia="TimesNewRomanPS-BoldMT"/>
          <w:b/>
          <w:bCs/>
        </w:rPr>
        <w:t>6</w:t>
      </w:r>
      <w:r w:rsidR="000B78FF" w:rsidRPr="004D3EFD">
        <w:rPr>
          <w:i/>
          <w:iCs/>
        </w:rPr>
        <w:t xml:space="preserve"> </w:t>
      </w:r>
      <w:r w:rsidRPr="004D3EFD">
        <w:rPr>
          <w:rFonts w:eastAsia="TimesNewRomanPSMT"/>
          <w:b/>
          <w:bCs/>
        </w:rPr>
        <w:t xml:space="preserve">- </w:t>
      </w:r>
      <w:r w:rsidRPr="004D3EFD">
        <w:rPr>
          <w:rFonts w:eastAsia="TimesNewRomanPSMT"/>
          <w:b/>
          <w:bCs/>
          <w:lang w:val="sr-Cyrl-CS"/>
        </w:rPr>
        <w:t>"</w:t>
      </w:r>
      <w:r w:rsidRPr="004D3EFD">
        <w:rPr>
          <w:rFonts w:eastAsia="TimesNewRomanPS-BoldMT"/>
          <w:b/>
          <w:bCs/>
        </w:rPr>
        <w:t>НЕ ОТВАРАТИ”.</w:t>
      </w:r>
    </w:p>
    <w:p w:rsidR="004D3EFD" w:rsidRPr="004D3EFD" w:rsidRDefault="004D3EFD" w:rsidP="004D3EFD">
      <w:pPr>
        <w:jc w:val="both"/>
      </w:pPr>
      <w:r w:rsidRPr="004D3EFD">
        <w:rPr>
          <w:rFonts w:eastAsia="TimesNewRomanPSMT"/>
          <w:bCs/>
        </w:rPr>
        <w:t>На полеђини коверте или на кутији навести назив</w:t>
      </w:r>
      <w:r w:rsidRPr="004D3EFD">
        <w:rPr>
          <w:rFonts w:eastAsia="TimesNewRomanPSMT"/>
          <w:bCs/>
          <w:lang w:val="sr-Cyrl-CS"/>
        </w:rPr>
        <w:t xml:space="preserve"> и адресу</w:t>
      </w:r>
      <w:r w:rsidRPr="004D3EF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3EFD" w:rsidRPr="004D3EFD" w:rsidRDefault="004D3EFD" w:rsidP="004D3EFD">
      <w:pPr>
        <w:jc w:val="both"/>
        <w:rPr>
          <w:b/>
          <w:i/>
          <w:iCs/>
        </w:rPr>
      </w:pPr>
      <w:r w:rsidRPr="004D3EFD">
        <w:t>По истеку рока за подношење понуда понуђач не може да повуче нити да мења своју понуду.</w:t>
      </w:r>
    </w:p>
    <w:p w:rsidR="004D3EFD" w:rsidRPr="004D3EFD" w:rsidRDefault="004D3EFD" w:rsidP="004D3EFD">
      <w:pPr>
        <w:jc w:val="both"/>
        <w:rPr>
          <w:b/>
          <w:i/>
          <w:iCs/>
        </w:rPr>
      </w:pPr>
    </w:p>
    <w:p w:rsidR="004D3EFD" w:rsidRPr="004D3EFD" w:rsidRDefault="004D3EFD" w:rsidP="004D3EFD">
      <w:pPr>
        <w:jc w:val="both"/>
      </w:pPr>
      <w:r w:rsidRPr="004D3EFD">
        <w:rPr>
          <w:b/>
          <w:bCs/>
          <w:i/>
          <w:iCs/>
        </w:rPr>
        <w:t xml:space="preserve">6. УЧЕСТВОВАЊЕ У ЗАЈЕДНИЧКОЈ ПОНУДИ ИЛИ КАО ПОДИЗВОЂАЧ </w:t>
      </w:r>
    </w:p>
    <w:p w:rsidR="004D3EFD" w:rsidRPr="004D3EFD" w:rsidRDefault="004D3EFD" w:rsidP="004D3EFD">
      <w:pPr>
        <w:jc w:val="both"/>
        <w:rPr>
          <w:iCs/>
        </w:rPr>
      </w:pPr>
      <w:r w:rsidRPr="004D3EFD">
        <w:rPr>
          <w:bCs/>
          <w:iCs/>
        </w:rPr>
        <w:t>Понуђач може да поднесе само једну понуду.</w:t>
      </w:r>
      <w:r w:rsidRPr="004D3EFD">
        <w:rPr>
          <w:i/>
          <w:iCs/>
        </w:rPr>
        <w:t xml:space="preserve"> </w:t>
      </w:r>
    </w:p>
    <w:p w:rsidR="004D3EFD" w:rsidRPr="004D3EFD" w:rsidRDefault="004D3EFD" w:rsidP="004D3EFD">
      <w:pPr>
        <w:jc w:val="both"/>
        <w:rPr>
          <w:iCs/>
        </w:rPr>
      </w:pPr>
      <w:r w:rsidRPr="004D3EF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D3EFD" w:rsidRPr="004D3EFD" w:rsidRDefault="004D3EFD" w:rsidP="004D3EFD">
      <w:pPr>
        <w:jc w:val="both"/>
        <w:rPr>
          <w:i/>
          <w:iCs/>
          <w:color w:val="FF0000"/>
        </w:rPr>
      </w:pPr>
      <w:r w:rsidRPr="004D3EFD">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D3EFD" w:rsidRPr="004D3EFD" w:rsidRDefault="004D3EFD" w:rsidP="004D3EFD">
      <w:pPr>
        <w:jc w:val="both"/>
        <w:rPr>
          <w:i/>
          <w:iCs/>
          <w:color w:val="FF0000"/>
        </w:rPr>
      </w:pPr>
    </w:p>
    <w:p w:rsidR="004D3EFD" w:rsidRPr="004D3EFD" w:rsidRDefault="004D3EFD" w:rsidP="004D3EFD">
      <w:pPr>
        <w:jc w:val="both"/>
        <w:rPr>
          <w:iCs/>
        </w:rPr>
      </w:pPr>
      <w:r w:rsidRPr="004D3EFD">
        <w:rPr>
          <w:b/>
          <w:bCs/>
          <w:i/>
          <w:iCs/>
        </w:rPr>
        <w:t>7. ПОНУДА СА ПОДИЗВОЂАЧЕМ</w:t>
      </w:r>
    </w:p>
    <w:p w:rsidR="004D3EFD" w:rsidRPr="004D3EFD" w:rsidRDefault="004D3EFD" w:rsidP="004D3EFD">
      <w:pPr>
        <w:jc w:val="both"/>
        <w:rPr>
          <w:iCs/>
        </w:rPr>
      </w:pPr>
      <w:r w:rsidRPr="004D3EFD">
        <w:rPr>
          <w:iCs/>
        </w:rPr>
        <w:t>Уколико понуђач подноси понуду са подизвођачем дужан је да у Обрасцу понуде</w:t>
      </w:r>
      <w:r w:rsidRPr="004D3EFD">
        <w:rPr>
          <w:iCs/>
          <w:lang w:val="sr-Cyrl-CS"/>
        </w:rPr>
        <w:t xml:space="preserve"> </w:t>
      </w:r>
      <w:r w:rsidRPr="004D3EFD">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D3EFD" w:rsidRPr="004D3EFD" w:rsidRDefault="004D3EFD" w:rsidP="004D3EFD">
      <w:pPr>
        <w:jc w:val="both"/>
        <w:rPr>
          <w:iCs/>
        </w:rPr>
      </w:pPr>
      <w:r w:rsidRPr="004D3EFD">
        <w:rPr>
          <w:iCs/>
        </w:rPr>
        <w:t xml:space="preserve">Понуђач </w:t>
      </w:r>
      <w:r w:rsidRPr="004D3EFD">
        <w:rPr>
          <w:iCs/>
          <w:color w:val="auto"/>
        </w:rPr>
        <w:t>у Обрасцу понуде</w:t>
      </w:r>
      <w:r w:rsidRPr="004D3EFD">
        <w:rPr>
          <w:i/>
          <w:iCs/>
          <w:color w:val="FF0000"/>
        </w:rPr>
        <w:t xml:space="preserve"> </w:t>
      </w:r>
      <w:r w:rsidRPr="004D3EFD">
        <w:rPr>
          <w:iCs/>
          <w:color w:val="auto"/>
        </w:rPr>
        <w:t xml:space="preserve">наводи </w:t>
      </w:r>
      <w:r w:rsidRPr="004D3EFD">
        <w:rPr>
          <w:iCs/>
        </w:rPr>
        <w:t xml:space="preserve">назив и седиште подизвођача, уколико ће делимично извршење набавке поверити подизвођачу. </w:t>
      </w:r>
    </w:p>
    <w:p w:rsidR="004D3EFD" w:rsidRPr="004D3EFD" w:rsidRDefault="004D3EFD" w:rsidP="004D3EFD">
      <w:pPr>
        <w:jc w:val="both"/>
        <w:rPr>
          <w:rFonts w:eastAsia="TimesNewRomanPSMT"/>
          <w:bCs/>
        </w:rPr>
      </w:pPr>
      <w:r w:rsidRPr="004D3EF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D3EFD">
        <w:rPr>
          <w:rFonts w:eastAsia="TimesNewRomanPSMT"/>
          <w:bCs/>
        </w:rPr>
        <w:t xml:space="preserve"> </w:t>
      </w:r>
    </w:p>
    <w:p w:rsidR="004D3EFD" w:rsidRPr="004D3EFD" w:rsidRDefault="004D3EFD" w:rsidP="004D3EFD">
      <w:pPr>
        <w:jc w:val="both"/>
        <w:rPr>
          <w:iCs/>
          <w:lang w:val="sr-Cyrl-CS"/>
        </w:rPr>
      </w:pPr>
      <w:r w:rsidRPr="004D3EFD">
        <w:rPr>
          <w:rFonts w:eastAsia="TimesNewRomanPSMT"/>
          <w:bCs/>
        </w:rPr>
        <w:t>Понуђач је дужан да за подизвођаче достави доказе о испуњености услова који су наведени у конкурсн</w:t>
      </w:r>
      <w:r w:rsidRPr="004D3EFD">
        <w:rPr>
          <w:rFonts w:eastAsia="TimesNewRomanPSMT"/>
          <w:bCs/>
          <w:lang w:val="sr-Cyrl-CS"/>
        </w:rPr>
        <w:t>ој</w:t>
      </w:r>
      <w:r w:rsidRPr="004D3EFD">
        <w:rPr>
          <w:rFonts w:eastAsia="TimesNewRomanPSMT"/>
          <w:bCs/>
        </w:rPr>
        <w:t xml:space="preserve"> документациј</w:t>
      </w:r>
      <w:r w:rsidRPr="004D3EFD">
        <w:rPr>
          <w:rFonts w:eastAsia="TimesNewRomanPSMT"/>
          <w:bCs/>
          <w:lang w:val="sr-Cyrl-CS"/>
        </w:rPr>
        <w:t>и</w:t>
      </w:r>
      <w:r w:rsidRPr="004D3EFD">
        <w:rPr>
          <w:rFonts w:eastAsia="TimesNewRomanPSMT"/>
          <w:bCs/>
        </w:rPr>
        <w:t>, у складу са упутством како се доказује испуњеност услова</w:t>
      </w:r>
      <w:r w:rsidRPr="004D3EFD">
        <w:rPr>
          <w:rFonts w:eastAsia="TimesNewRomanPSMT"/>
          <w:bCs/>
          <w:lang w:val="sr-Cyrl-CS"/>
        </w:rPr>
        <w:t>.</w:t>
      </w:r>
    </w:p>
    <w:p w:rsidR="004D3EFD" w:rsidRPr="004D3EFD" w:rsidRDefault="004D3EFD" w:rsidP="004D3EFD">
      <w:pPr>
        <w:jc w:val="both"/>
        <w:rPr>
          <w:iCs/>
        </w:rPr>
      </w:pPr>
      <w:r w:rsidRPr="004D3EF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D3EFD" w:rsidRPr="004D3EFD" w:rsidRDefault="004D3EFD" w:rsidP="004D3EFD">
      <w:pPr>
        <w:jc w:val="both"/>
      </w:pPr>
      <w:r w:rsidRPr="004D3EFD">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4D3EFD" w:rsidRPr="004D3EFD" w:rsidRDefault="004D3EFD" w:rsidP="004D3EFD">
      <w:pPr>
        <w:jc w:val="both"/>
        <w:rPr>
          <w:b/>
          <w:i/>
          <w:color w:val="auto"/>
        </w:rPr>
      </w:pPr>
    </w:p>
    <w:p w:rsidR="004D3EFD" w:rsidRPr="004D3EFD" w:rsidRDefault="004D3EFD" w:rsidP="004D3EFD">
      <w:pPr>
        <w:jc w:val="both"/>
      </w:pPr>
      <w:r w:rsidRPr="004D3EFD">
        <w:rPr>
          <w:b/>
          <w:i/>
        </w:rPr>
        <w:t>8. ЗАЈЕДНИЧКА ПОНУДА</w:t>
      </w:r>
    </w:p>
    <w:p w:rsidR="004D3EFD" w:rsidRPr="004D3EFD" w:rsidRDefault="004D3EFD" w:rsidP="004D3EFD">
      <w:pPr>
        <w:jc w:val="both"/>
      </w:pPr>
      <w:r w:rsidRPr="004D3EFD">
        <w:t>Понуду може поднети група понуђача.</w:t>
      </w:r>
    </w:p>
    <w:p w:rsidR="004D3EFD" w:rsidRDefault="004D3EFD" w:rsidP="004D3EFD">
      <w:pPr>
        <w:jc w:val="both"/>
      </w:pPr>
      <w:r w:rsidRPr="004D3EF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D3EFD">
        <w:rPr>
          <w:lang w:val="sr-Cyrl-CS"/>
        </w:rPr>
        <w:t>.</w:t>
      </w:r>
      <w:r w:rsidRPr="004D3EFD">
        <w:t xml:space="preserve"> 4. </w:t>
      </w:r>
      <w:r w:rsidRPr="004D3EFD">
        <w:rPr>
          <w:lang w:val="sr-Cyrl-CS"/>
        </w:rPr>
        <w:t>и 5.</w:t>
      </w:r>
      <w:r w:rsidRPr="004D3EFD">
        <w:t xml:space="preserve"> Закона и то податке о: </w:t>
      </w:r>
    </w:p>
    <w:p w:rsidR="004D3EFD" w:rsidRPr="004D3EFD" w:rsidRDefault="004D3EFD" w:rsidP="004D3EFD">
      <w:pPr>
        <w:numPr>
          <w:ilvl w:val="0"/>
          <w:numId w:val="5"/>
        </w:numPr>
        <w:jc w:val="both"/>
      </w:pPr>
      <w:r w:rsidRPr="004D3EFD">
        <w:t xml:space="preserve">члану групе који ће бити носилац посла, односно који ће поднети понуду и који ће заступати групу понуђача пред наручиоцем, </w:t>
      </w:r>
    </w:p>
    <w:p w:rsidR="004D3EFD" w:rsidRPr="004D3EFD" w:rsidRDefault="004D3EFD" w:rsidP="004D3EFD">
      <w:pPr>
        <w:numPr>
          <w:ilvl w:val="0"/>
          <w:numId w:val="5"/>
        </w:numPr>
        <w:jc w:val="both"/>
      </w:pPr>
      <w:r w:rsidRPr="004D3EFD">
        <w:t>опис послова сваког од понуђача из групе понуђача у извршењу уговора.</w:t>
      </w:r>
    </w:p>
    <w:p w:rsidR="004D3EFD" w:rsidRPr="004D3EFD" w:rsidRDefault="004D3EFD" w:rsidP="004D3EFD">
      <w:pPr>
        <w:jc w:val="both"/>
        <w:rPr>
          <w:lang w:val="sr-Cyrl-CS"/>
        </w:rPr>
      </w:pPr>
      <w:r w:rsidRPr="004D3EFD">
        <w:rPr>
          <w:rFonts w:eastAsia="TimesNewRomanPSMT"/>
          <w:bCs/>
        </w:rPr>
        <w:t>Група понуђача је дужна да достави све доказе о испуњености услова који су наведени у конкурсн</w:t>
      </w:r>
      <w:r w:rsidRPr="004D3EFD">
        <w:rPr>
          <w:rFonts w:eastAsia="TimesNewRomanPSMT"/>
          <w:bCs/>
          <w:lang w:val="sr-Cyrl-CS"/>
        </w:rPr>
        <w:t>ој</w:t>
      </w:r>
      <w:r w:rsidRPr="004D3EFD">
        <w:rPr>
          <w:rFonts w:eastAsia="TimesNewRomanPSMT"/>
          <w:bCs/>
        </w:rPr>
        <w:t xml:space="preserve"> документациј</w:t>
      </w:r>
      <w:r w:rsidRPr="004D3EFD">
        <w:rPr>
          <w:rFonts w:eastAsia="TimesNewRomanPSMT"/>
          <w:bCs/>
          <w:lang w:val="sr-Cyrl-CS"/>
        </w:rPr>
        <w:t>и</w:t>
      </w:r>
      <w:r w:rsidRPr="004D3EFD">
        <w:rPr>
          <w:rFonts w:eastAsia="TimesNewRomanPSMT"/>
          <w:bCs/>
        </w:rPr>
        <w:t>, у складу са упутством како се доказује испуњеност услова</w:t>
      </w:r>
      <w:r w:rsidRPr="004D3EFD">
        <w:rPr>
          <w:rFonts w:eastAsia="TimesNewRomanPSMT"/>
          <w:bCs/>
          <w:lang w:val="sr-Cyrl-CS"/>
        </w:rPr>
        <w:t>.</w:t>
      </w:r>
    </w:p>
    <w:p w:rsidR="004D3EFD" w:rsidRPr="004D3EFD" w:rsidRDefault="004D3EFD" w:rsidP="004D3EFD">
      <w:pPr>
        <w:jc w:val="both"/>
        <w:rPr>
          <w:color w:val="auto"/>
        </w:rPr>
      </w:pPr>
      <w:r w:rsidRPr="004D3EFD">
        <w:t xml:space="preserve">Понуђачи из групе понуђача одговарају неограничено солидарно према наручиоцу. </w:t>
      </w:r>
    </w:p>
    <w:p w:rsidR="004D3EFD" w:rsidRPr="004D3EFD" w:rsidRDefault="004D3EFD" w:rsidP="004D3EFD">
      <w:pPr>
        <w:jc w:val="both"/>
        <w:rPr>
          <w:color w:val="auto"/>
        </w:rPr>
      </w:pPr>
      <w:r w:rsidRPr="004D3EFD">
        <w:rPr>
          <w:color w:val="auto"/>
        </w:rPr>
        <w:t>Задруга може поднети понуду самостално, у своје име, а за рачун задругара или заједничку понуду у име задругара.</w:t>
      </w:r>
    </w:p>
    <w:p w:rsidR="004D3EFD" w:rsidRPr="004D3EFD" w:rsidRDefault="004D3EFD" w:rsidP="004D3EFD">
      <w:pPr>
        <w:jc w:val="both"/>
        <w:rPr>
          <w:color w:val="auto"/>
        </w:rPr>
      </w:pPr>
      <w:r w:rsidRPr="004D3EFD">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D3EFD" w:rsidRPr="004D3EFD" w:rsidRDefault="004D3EFD" w:rsidP="004D3EFD">
      <w:pPr>
        <w:jc w:val="both"/>
      </w:pPr>
      <w:r w:rsidRPr="004D3EF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3EFD" w:rsidRPr="004D3EFD" w:rsidRDefault="004D3EFD" w:rsidP="004D3EFD">
      <w:pPr>
        <w:jc w:val="both"/>
      </w:pPr>
    </w:p>
    <w:p w:rsidR="004D3EFD" w:rsidRPr="004D3EFD" w:rsidRDefault="004D3EFD" w:rsidP="004D3EFD">
      <w:pPr>
        <w:jc w:val="both"/>
      </w:pPr>
      <w:r w:rsidRPr="004D3EFD">
        <w:rPr>
          <w:b/>
          <w:bCs/>
          <w:i/>
          <w:iCs/>
        </w:rPr>
        <w:t>9. НАЧИН И УСЛОВ</w:t>
      </w:r>
      <w:r w:rsidRPr="004D3EFD">
        <w:rPr>
          <w:b/>
          <w:bCs/>
          <w:i/>
          <w:iCs/>
          <w:lang w:val="sr-Cyrl-CS"/>
        </w:rPr>
        <w:t>И</w:t>
      </w:r>
      <w:r w:rsidRPr="004D3EFD">
        <w:rPr>
          <w:b/>
          <w:bCs/>
          <w:i/>
          <w:iCs/>
        </w:rPr>
        <w:t xml:space="preserve"> ПЛАЋАЊА, ГАРАНТНИ РОК, КАО И ДРУГЕ ОКОЛНОСТИ ОД КОЈИХ ЗАВИСИ ПРИХВАТЉИВОСТ  ПОНУДЕ</w:t>
      </w:r>
    </w:p>
    <w:p w:rsidR="004D3EFD" w:rsidRPr="004D3EFD" w:rsidRDefault="004D3EFD" w:rsidP="004D3EFD">
      <w:pPr>
        <w:jc w:val="both"/>
        <w:rPr>
          <w:iCs/>
        </w:rPr>
      </w:pPr>
      <w:r w:rsidRPr="004D3EFD">
        <w:rPr>
          <w:b/>
          <w:bCs/>
          <w:i/>
          <w:iCs/>
        </w:rPr>
        <w:t>9.1</w:t>
      </w:r>
      <w:r w:rsidRPr="0069581D">
        <w:rPr>
          <w:b/>
          <w:bCs/>
          <w:i/>
          <w:iCs/>
        </w:rPr>
        <w:t xml:space="preserve">. </w:t>
      </w:r>
      <w:r w:rsidRPr="004D3EFD">
        <w:rPr>
          <w:iCs/>
          <w:u w:val="single"/>
        </w:rPr>
        <w:t>Захтеви у погледу начина, рока и услова плаћања</w:t>
      </w:r>
      <w:r w:rsidRPr="004D3EFD">
        <w:rPr>
          <w:i/>
          <w:iCs/>
          <w:u w:val="single"/>
        </w:rPr>
        <w:t>.</w:t>
      </w:r>
    </w:p>
    <w:p w:rsidR="004D3EFD" w:rsidRDefault="004D3EFD" w:rsidP="004D3EFD">
      <w:pPr>
        <w:jc w:val="both"/>
        <w:rPr>
          <w:iCs/>
          <w:lang w:val="sr-Cyrl-CS"/>
        </w:rPr>
      </w:pPr>
      <w:r w:rsidRPr="004D3EFD">
        <w:rPr>
          <w:iCs/>
        </w:rPr>
        <w:t>Рок плаћања је</w:t>
      </w:r>
      <w:r w:rsidRPr="004D3EFD">
        <w:rPr>
          <w:iCs/>
          <w:lang w:val="sr-Cyrl-CS"/>
        </w:rPr>
        <w:t xml:space="preserve"> 45 дана</w:t>
      </w:r>
      <w:r w:rsidRPr="004D3EFD">
        <w:rPr>
          <w:rFonts w:eastAsia="TimesNewRomanPSMT"/>
          <w:i/>
        </w:rPr>
        <w:t>,</w:t>
      </w:r>
      <w:r w:rsidRPr="004D3EFD">
        <w:rPr>
          <w:i/>
          <w:iCs/>
          <w:color w:val="auto"/>
        </w:rPr>
        <w:t xml:space="preserve"> </w:t>
      </w:r>
      <w:r w:rsidRPr="004D3EFD">
        <w:rPr>
          <w:iCs/>
          <w:lang w:val="sr-Cyrl-CS"/>
        </w:rPr>
        <w:t xml:space="preserve">од дана </w:t>
      </w:r>
      <w:r w:rsidR="0069581D">
        <w:rPr>
          <w:iCs/>
          <w:lang w:val="sr-Cyrl-CS"/>
        </w:rPr>
        <w:t xml:space="preserve">службеног </w:t>
      </w:r>
      <w:r w:rsidRPr="004D3EFD">
        <w:rPr>
          <w:iCs/>
          <w:lang w:val="sr-Cyrl-CS"/>
        </w:rPr>
        <w:t>пријема исправн</w:t>
      </w:r>
      <w:r w:rsidR="0069581D">
        <w:rPr>
          <w:iCs/>
          <w:lang w:val="sr-Cyrl-CS"/>
        </w:rPr>
        <w:t>о испостављеног</w:t>
      </w:r>
      <w:r w:rsidRPr="004D3EFD">
        <w:rPr>
          <w:iCs/>
          <w:lang w:val="sr-Cyrl-CS"/>
        </w:rPr>
        <w:t xml:space="preserve"> </w:t>
      </w:r>
      <w:r w:rsidR="00F55A52">
        <w:rPr>
          <w:iCs/>
          <w:lang w:val="sr-Cyrl-CS"/>
        </w:rPr>
        <w:t>рачуна и отпремнице</w:t>
      </w:r>
      <w:r w:rsidRPr="004D3EFD">
        <w:rPr>
          <w:iCs/>
          <w:lang w:val="sr-Cyrl-CS"/>
        </w:rPr>
        <w:t xml:space="preserve">. </w:t>
      </w:r>
    </w:p>
    <w:p w:rsidR="004D3EFD" w:rsidRDefault="004D3EFD" w:rsidP="004D3EFD">
      <w:pPr>
        <w:jc w:val="both"/>
        <w:rPr>
          <w:iCs/>
        </w:rPr>
      </w:pPr>
      <w:r w:rsidRPr="004D3EFD">
        <w:rPr>
          <w:iCs/>
        </w:rPr>
        <w:t>Плаћање се врши уплатом на рачун понуђача.</w:t>
      </w:r>
    </w:p>
    <w:p w:rsidR="0099162D" w:rsidRPr="0099162D" w:rsidRDefault="0099162D" w:rsidP="004D3EFD">
      <w:pPr>
        <w:jc w:val="both"/>
        <w:rPr>
          <w:iCs/>
          <w:color w:val="FF0000"/>
          <w:lang w:val="sr-Cyrl-CS"/>
        </w:rPr>
      </w:pPr>
      <w:r w:rsidRPr="004D3EFD">
        <w:t>Достављена</w:t>
      </w:r>
      <w:r w:rsidRPr="004D3EFD">
        <w:rPr>
          <w:lang w:val="sr-Latn-CS"/>
        </w:rPr>
        <w:t xml:space="preserve"> </w:t>
      </w:r>
      <w:r w:rsidRPr="004D3EFD">
        <w:t>фактура</w:t>
      </w:r>
      <w:r w:rsidRPr="004D3EFD">
        <w:rPr>
          <w:lang w:val="sr-Latn-CS"/>
        </w:rPr>
        <w:t xml:space="preserve"> </w:t>
      </w:r>
      <w:r w:rsidRPr="004D3EFD">
        <w:t>са</w:t>
      </w:r>
      <w:r w:rsidRPr="004D3EFD">
        <w:rPr>
          <w:lang w:val="sr-Latn-CS"/>
        </w:rPr>
        <w:t xml:space="preserve"> </w:t>
      </w:r>
      <w:r w:rsidRPr="004D3EFD">
        <w:t>приложеном</w:t>
      </w:r>
      <w:r w:rsidRPr="004D3EFD">
        <w:rPr>
          <w:lang w:val="sr-Latn-CS"/>
        </w:rPr>
        <w:t xml:space="preserve"> </w:t>
      </w:r>
      <w:r w:rsidRPr="004D3EFD">
        <w:t>отпремницом</w:t>
      </w:r>
      <w:r w:rsidRPr="004D3EFD">
        <w:rPr>
          <w:lang w:val="sr-Latn-CS"/>
        </w:rPr>
        <w:t xml:space="preserve"> </w:t>
      </w:r>
      <w:r w:rsidRPr="004D3EFD">
        <w:t>о</w:t>
      </w:r>
      <w:r w:rsidRPr="004D3EFD">
        <w:rPr>
          <w:lang w:val="sr-Latn-CS"/>
        </w:rPr>
        <w:t xml:space="preserve"> </w:t>
      </w:r>
      <w:r w:rsidRPr="004D3EFD">
        <w:t>сукцесивном</w:t>
      </w:r>
      <w:r w:rsidRPr="004D3EFD">
        <w:rPr>
          <w:lang w:val="sr-Latn-CS"/>
        </w:rPr>
        <w:t xml:space="preserve"> </w:t>
      </w:r>
      <w:r w:rsidRPr="004D3EFD">
        <w:t>преузимању</w:t>
      </w:r>
      <w:r w:rsidRPr="004D3EFD">
        <w:rPr>
          <w:lang w:val="sr-Latn-CS"/>
        </w:rPr>
        <w:t xml:space="preserve"> </w:t>
      </w:r>
      <w:r w:rsidRPr="004D3EFD">
        <w:t>одређене</w:t>
      </w:r>
      <w:r w:rsidRPr="004D3EFD">
        <w:rPr>
          <w:lang w:val="sr-Latn-CS"/>
        </w:rPr>
        <w:t xml:space="preserve"> </w:t>
      </w:r>
      <w:r w:rsidRPr="004D3EFD">
        <w:t>количине</w:t>
      </w:r>
      <w:r w:rsidRPr="004D3EFD">
        <w:rPr>
          <w:lang w:val="sr-Latn-CS"/>
        </w:rPr>
        <w:t xml:space="preserve"> </w:t>
      </w:r>
      <w:r w:rsidRPr="004D3EFD">
        <w:t>материјала</w:t>
      </w:r>
      <w:r w:rsidRPr="004D3EFD">
        <w:rPr>
          <w:lang w:val="sr-Latn-CS"/>
        </w:rPr>
        <w:t xml:space="preserve">, </w:t>
      </w:r>
      <w:r w:rsidRPr="004D3EFD">
        <w:t>представља</w:t>
      </w:r>
      <w:r w:rsidRPr="004D3EFD">
        <w:rPr>
          <w:lang w:val="sr-Latn-CS"/>
        </w:rPr>
        <w:t xml:space="preserve"> </w:t>
      </w:r>
      <w:r w:rsidRPr="004D3EFD">
        <w:t>основ</w:t>
      </w:r>
      <w:r w:rsidRPr="004D3EFD">
        <w:rPr>
          <w:lang w:val="sr-Latn-CS"/>
        </w:rPr>
        <w:t xml:space="preserve"> </w:t>
      </w:r>
      <w:r w:rsidRPr="004D3EFD">
        <w:t>за</w:t>
      </w:r>
      <w:r w:rsidRPr="004D3EFD">
        <w:rPr>
          <w:lang w:val="sr-Latn-CS"/>
        </w:rPr>
        <w:t xml:space="preserve"> </w:t>
      </w:r>
      <w:r w:rsidRPr="004D3EFD">
        <w:t>плаћање</w:t>
      </w:r>
      <w:r w:rsidRPr="004D3EFD">
        <w:rPr>
          <w:lang w:val="sr-Latn-CS"/>
        </w:rPr>
        <w:t xml:space="preserve"> </w:t>
      </w:r>
      <w:r w:rsidRPr="004D3EFD">
        <w:t>извршене</w:t>
      </w:r>
      <w:r w:rsidRPr="004D3EFD">
        <w:rPr>
          <w:lang w:val="sr-Latn-CS"/>
        </w:rPr>
        <w:t xml:space="preserve"> </w:t>
      </w:r>
      <w:r w:rsidRPr="004D3EFD">
        <w:t>набавке</w:t>
      </w:r>
      <w:r w:rsidRPr="004D3EFD">
        <w:rPr>
          <w:lang w:val="sr-Latn-CS"/>
        </w:rPr>
        <w:t xml:space="preserve"> </w:t>
      </w:r>
      <w:r w:rsidRPr="004D3EFD">
        <w:t>канцеларијског</w:t>
      </w:r>
      <w:r w:rsidRPr="004D3EFD">
        <w:rPr>
          <w:lang w:val="sr-Latn-CS"/>
        </w:rPr>
        <w:t xml:space="preserve"> </w:t>
      </w:r>
      <w:r w:rsidRPr="004D3EFD">
        <w:t>материјала</w:t>
      </w:r>
      <w:r w:rsidRPr="004D3EFD">
        <w:rPr>
          <w:lang w:val="sr-Latn-CS"/>
        </w:rPr>
        <w:t>.</w:t>
      </w:r>
    </w:p>
    <w:p w:rsidR="004D3EFD" w:rsidRPr="004D3EFD" w:rsidRDefault="004D3EFD" w:rsidP="004D3EFD">
      <w:pPr>
        <w:jc w:val="both"/>
        <w:rPr>
          <w:iCs/>
          <w:lang w:val="sr-Cyrl-CS"/>
        </w:rPr>
      </w:pPr>
      <w:r w:rsidRPr="004D3EFD">
        <w:rPr>
          <w:iCs/>
        </w:rPr>
        <w:t>Понуђачу није дозвољено да захтева аванс.</w:t>
      </w:r>
    </w:p>
    <w:p w:rsidR="004D3EFD" w:rsidRPr="004D3EFD" w:rsidRDefault="004D3EFD" w:rsidP="004D3EFD">
      <w:pPr>
        <w:jc w:val="both"/>
        <w:rPr>
          <w:b/>
          <w:bCs/>
          <w:i/>
          <w:iCs/>
          <w:lang w:val="sr-Cyrl-CS"/>
        </w:rPr>
      </w:pPr>
      <w:r w:rsidRPr="004D3EFD">
        <w:rPr>
          <w:iCs/>
          <w:lang w:val="sr-Cyrl-CS"/>
        </w:rPr>
        <w:t>Понуда понуђача који понуди авнасно плаћање биће одбијена као неприхватљива.</w:t>
      </w:r>
    </w:p>
    <w:p w:rsidR="004D3EFD" w:rsidRPr="000B78FF" w:rsidRDefault="004D3EFD" w:rsidP="004D3EFD">
      <w:pPr>
        <w:jc w:val="both"/>
        <w:rPr>
          <w:b/>
          <w:bCs/>
          <w:i/>
          <w:iCs/>
        </w:rPr>
      </w:pPr>
    </w:p>
    <w:p w:rsidR="004D3EFD" w:rsidRPr="004D3EFD" w:rsidRDefault="004D3EFD" w:rsidP="004D3EFD">
      <w:pPr>
        <w:jc w:val="both"/>
        <w:rPr>
          <w:iCs/>
          <w:u w:val="single"/>
          <w:lang w:val="sr-Cyrl-CS"/>
        </w:rPr>
      </w:pPr>
      <w:r w:rsidRPr="004D3EFD">
        <w:rPr>
          <w:b/>
          <w:bCs/>
          <w:i/>
          <w:iCs/>
        </w:rPr>
        <w:t>9.</w:t>
      </w:r>
      <w:r w:rsidRPr="004D3EFD">
        <w:rPr>
          <w:b/>
          <w:bCs/>
          <w:i/>
          <w:iCs/>
          <w:lang w:val="sr-Cyrl-CS"/>
        </w:rPr>
        <w:t>2</w:t>
      </w:r>
      <w:r w:rsidRPr="004D3EFD">
        <w:rPr>
          <w:b/>
          <w:bCs/>
          <w:i/>
          <w:iCs/>
        </w:rPr>
        <w:t xml:space="preserve">. </w:t>
      </w:r>
      <w:r w:rsidRPr="004D3EFD">
        <w:rPr>
          <w:iCs/>
          <w:u w:val="single"/>
        </w:rPr>
        <w:t>Захтев у погледу рока испоруке добара</w:t>
      </w:r>
    </w:p>
    <w:p w:rsidR="004D3EFD" w:rsidRPr="004D3EFD" w:rsidRDefault="004D3EFD" w:rsidP="004D3EFD">
      <w:pPr>
        <w:jc w:val="both"/>
        <w:rPr>
          <w:iCs/>
        </w:rPr>
      </w:pPr>
      <w:r w:rsidRPr="004D3EFD">
        <w:rPr>
          <w:iCs/>
        </w:rPr>
        <w:t>Рок</w:t>
      </w:r>
      <w:r w:rsidRPr="004D3EFD">
        <w:rPr>
          <w:iCs/>
          <w:lang w:val="sr-Cyrl-CS"/>
        </w:rPr>
        <w:t xml:space="preserve"> испоруке је 2 дана </w:t>
      </w:r>
      <w:r w:rsidR="00F55A52">
        <w:rPr>
          <w:iCs/>
          <w:lang w:val="sr-Cyrl-CS"/>
        </w:rPr>
        <w:t xml:space="preserve">рачунајући </w:t>
      </w:r>
      <w:r w:rsidRPr="004D3EFD">
        <w:rPr>
          <w:iCs/>
          <w:lang w:val="sr-Cyrl-CS"/>
        </w:rPr>
        <w:t xml:space="preserve">од дана писменог </w:t>
      </w:r>
      <w:r w:rsidR="00F55A52">
        <w:rPr>
          <w:iCs/>
          <w:lang w:val="sr-Cyrl-CS"/>
        </w:rPr>
        <w:t xml:space="preserve">требовања или </w:t>
      </w:r>
      <w:r w:rsidRPr="004D3EFD">
        <w:rPr>
          <w:iCs/>
          <w:lang w:val="sr-Cyrl-CS"/>
        </w:rPr>
        <w:t xml:space="preserve">позива наручиоца и приложене спецификације добара. </w:t>
      </w:r>
    </w:p>
    <w:p w:rsidR="004D3EFD" w:rsidRPr="004D3EFD" w:rsidRDefault="004D3EFD" w:rsidP="004D3EFD">
      <w:pPr>
        <w:jc w:val="both"/>
        <w:rPr>
          <w:iCs/>
        </w:rPr>
      </w:pPr>
      <w:r w:rsidRPr="004D3EFD">
        <w:rPr>
          <w:iCs/>
        </w:rPr>
        <w:t xml:space="preserve">Место испоруке  – </w:t>
      </w:r>
      <w:r w:rsidR="0069581D">
        <w:rPr>
          <w:iCs/>
        </w:rPr>
        <w:t xml:space="preserve">франко пословне просторије </w:t>
      </w:r>
      <w:r w:rsidR="00F55A52">
        <w:rPr>
          <w:iCs/>
        </w:rPr>
        <w:t xml:space="preserve">( </w:t>
      </w:r>
      <w:r w:rsidR="003D2B84">
        <w:rPr>
          <w:iCs/>
        </w:rPr>
        <w:t>економат</w:t>
      </w:r>
      <w:r w:rsidR="00F55A52">
        <w:rPr>
          <w:iCs/>
        </w:rPr>
        <w:t xml:space="preserve"> наручиоца II спрат )  </w:t>
      </w:r>
      <w:r w:rsidR="0069581D">
        <w:rPr>
          <w:iCs/>
        </w:rPr>
        <w:t xml:space="preserve">наручиоца, о трошку понуђача, сукцесивно </w:t>
      </w:r>
      <w:r w:rsidRPr="004D3EFD">
        <w:rPr>
          <w:iCs/>
        </w:rPr>
        <w:t>на адресу:</w:t>
      </w:r>
    </w:p>
    <w:p w:rsidR="004D3EFD" w:rsidRPr="00F55A52" w:rsidRDefault="00853273" w:rsidP="004D3EFD">
      <w:pPr>
        <w:jc w:val="both"/>
        <w:rPr>
          <w:iCs/>
        </w:rPr>
      </w:pPr>
      <w:r>
        <w:rPr>
          <w:rFonts w:eastAsia="TimesNewRomanPSMT"/>
          <w:bCs/>
          <w:lang w:val="sr-Cyrl-CS"/>
        </w:rPr>
        <w:t>ГРАДСКА</w:t>
      </w:r>
      <w:r w:rsidR="000B78FF">
        <w:rPr>
          <w:rFonts w:eastAsia="TimesNewRomanPSMT"/>
          <w:bCs/>
          <w:lang w:val="sr-Cyrl-CS"/>
        </w:rPr>
        <w:t xml:space="preserve"> УПРАВА ВРШАЦ ТРГ ПОБЕДЕ 1</w:t>
      </w:r>
      <w:r w:rsidR="00F55A52">
        <w:rPr>
          <w:i/>
          <w:iCs/>
        </w:rPr>
        <w:t>.</w:t>
      </w:r>
    </w:p>
    <w:p w:rsidR="004D3EFD" w:rsidRPr="004D3EFD" w:rsidRDefault="004D3EFD" w:rsidP="004D3EFD">
      <w:pPr>
        <w:jc w:val="both"/>
        <w:rPr>
          <w:b/>
          <w:bCs/>
          <w:i/>
          <w:iCs/>
          <w:lang w:val="sr-Cyrl-CS"/>
        </w:rPr>
      </w:pPr>
    </w:p>
    <w:p w:rsidR="004D3EFD" w:rsidRPr="004D3EFD" w:rsidRDefault="004D3EFD" w:rsidP="004D3EFD">
      <w:pPr>
        <w:jc w:val="both"/>
        <w:rPr>
          <w:iCs/>
        </w:rPr>
      </w:pPr>
      <w:r w:rsidRPr="000B78FF">
        <w:rPr>
          <w:b/>
          <w:bCs/>
          <w:iCs/>
        </w:rPr>
        <w:t>9.</w:t>
      </w:r>
      <w:r w:rsidRPr="000B78FF">
        <w:rPr>
          <w:b/>
          <w:bCs/>
          <w:iCs/>
          <w:lang w:val="sr-Cyrl-CS"/>
        </w:rPr>
        <w:t>3</w:t>
      </w:r>
      <w:r w:rsidRPr="000B78FF">
        <w:rPr>
          <w:b/>
          <w:bCs/>
          <w:iCs/>
        </w:rPr>
        <w:t>.</w:t>
      </w:r>
      <w:r w:rsidRPr="0099162D">
        <w:rPr>
          <w:b/>
          <w:bCs/>
          <w:iCs/>
        </w:rPr>
        <w:t xml:space="preserve"> </w:t>
      </w:r>
      <w:r w:rsidRPr="004D3EFD">
        <w:rPr>
          <w:iCs/>
          <w:u w:val="single"/>
        </w:rPr>
        <w:t>Захтев у погледу рока важења понуде</w:t>
      </w:r>
    </w:p>
    <w:p w:rsidR="004D3EFD" w:rsidRPr="004D3EFD" w:rsidRDefault="004D3EFD" w:rsidP="004D3EFD">
      <w:pPr>
        <w:jc w:val="both"/>
        <w:rPr>
          <w:iCs/>
        </w:rPr>
      </w:pPr>
      <w:r w:rsidRPr="004D3EFD">
        <w:rPr>
          <w:iCs/>
        </w:rPr>
        <w:t xml:space="preserve">Рок важења понуде не може бити краћи од </w:t>
      </w:r>
      <w:r w:rsidR="00853273">
        <w:rPr>
          <w:iCs/>
        </w:rPr>
        <w:t>4</w:t>
      </w:r>
      <w:r w:rsidRPr="004D3EFD">
        <w:rPr>
          <w:iCs/>
        </w:rPr>
        <w:t>0 дана од дана отварања понуда.</w:t>
      </w:r>
    </w:p>
    <w:p w:rsidR="004D3EFD" w:rsidRPr="004D3EFD" w:rsidRDefault="004D3EFD" w:rsidP="004D3EFD">
      <w:pPr>
        <w:jc w:val="both"/>
        <w:rPr>
          <w:iCs/>
        </w:rPr>
      </w:pPr>
      <w:r w:rsidRPr="004D3EFD">
        <w:rPr>
          <w:iCs/>
        </w:rPr>
        <w:t>У случају истека рока важења понуде, наручилац је дужан да у писаном облику затражи од понуђача продужење рока важења понуде.</w:t>
      </w:r>
    </w:p>
    <w:p w:rsidR="004D3EFD" w:rsidRPr="004D3EFD" w:rsidRDefault="004D3EFD" w:rsidP="004D3EFD">
      <w:pPr>
        <w:jc w:val="both"/>
        <w:rPr>
          <w:b/>
          <w:bCs/>
          <w:i/>
          <w:iCs/>
        </w:rPr>
      </w:pPr>
      <w:r w:rsidRPr="004D3EFD">
        <w:rPr>
          <w:iCs/>
        </w:rPr>
        <w:t>Понуђач који прихвати захтев за продужење рока важења понуде на може мењати понуду.</w:t>
      </w:r>
    </w:p>
    <w:p w:rsidR="004D3EFD" w:rsidRPr="004D3EFD" w:rsidRDefault="004D3EFD" w:rsidP="004D3EFD">
      <w:pPr>
        <w:jc w:val="both"/>
        <w:rPr>
          <w:b/>
          <w:bCs/>
          <w:i/>
          <w:iCs/>
        </w:rPr>
      </w:pPr>
    </w:p>
    <w:p w:rsidR="006C368B" w:rsidRPr="004D3EFD" w:rsidRDefault="004D3EFD" w:rsidP="006C368B">
      <w:pPr>
        <w:jc w:val="both"/>
        <w:rPr>
          <w:b/>
          <w:color w:val="auto"/>
        </w:rPr>
      </w:pPr>
      <w:r w:rsidRPr="000B78FF">
        <w:rPr>
          <w:b/>
          <w:color w:val="auto"/>
        </w:rPr>
        <w:lastRenderedPageBreak/>
        <w:t>9.</w:t>
      </w:r>
      <w:r w:rsidRPr="000B78FF">
        <w:rPr>
          <w:b/>
          <w:color w:val="auto"/>
          <w:lang w:val="sr-Cyrl-CS"/>
        </w:rPr>
        <w:t>4</w:t>
      </w:r>
      <w:r w:rsidRPr="000B78FF">
        <w:rPr>
          <w:color w:val="auto"/>
        </w:rPr>
        <w:t>.</w:t>
      </w:r>
      <w:r w:rsidR="006C368B" w:rsidRPr="004D3EFD">
        <w:rPr>
          <w:b/>
          <w:color w:val="auto"/>
        </w:rPr>
        <w:t xml:space="preserve"> </w:t>
      </w:r>
      <w:r w:rsidR="006C368B" w:rsidRPr="004D3EFD">
        <w:rPr>
          <w:color w:val="auto"/>
          <w:u w:val="single"/>
        </w:rPr>
        <w:t>Посебни захтеви у погледу начина на који понуда мора бити сачињена, начин попуњавања образаца</w:t>
      </w:r>
    </w:p>
    <w:p w:rsidR="006C368B" w:rsidRPr="004D3EFD" w:rsidRDefault="006C368B" w:rsidP="006C368B">
      <w:pPr>
        <w:tabs>
          <w:tab w:val="num" w:pos="0"/>
        </w:tabs>
        <w:jc w:val="both"/>
        <w:rPr>
          <w:lang w:val="sr-Cyrl-CS"/>
        </w:rPr>
      </w:pPr>
      <w:r w:rsidRPr="004D3EFD">
        <w:rPr>
          <w:lang w:val="ru-RU"/>
        </w:rPr>
        <w:t>Обрасце дате у конкурсној документацији понуђачи попуњавају читко хемијском оловком, а овлашћено лице понуђача исте потписује и печатом оверава.</w:t>
      </w:r>
    </w:p>
    <w:p w:rsidR="006C368B" w:rsidRPr="004D3EFD" w:rsidRDefault="006C368B" w:rsidP="006C368B">
      <w:pPr>
        <w:tabs>
          <w:tab w:val="num" w:pos="0"/>
        </w:tabs>
        <w:jc w:val="both"/>
        <w:rPr>
          <w:bCs/>
          <w:lang w:val="ru-RU"/>
        </w:rPr>
      </w:pPr>
      <w:r w:rsidRPr="004D3EFD">
        <w:rPr>
          <w:bCs/>
          <w:lang w:val="ru-RU"/>
        </w:rPr>
        <w:t>У попуњеним обрасцима не сме бити никаквих корекција и исправки. У случају било каквих исправки иста мора бити оверена печатом и потписана од стране овлашћеног лица понуђача.</w:t>
      </w:r>
    </w:p>
    <w:p w:rsidR="006C368B" w:rsidRPr="00D279D7" w:rsidRDefault="006C368B" w:rsidP="006C368B">
      <w:pPr>
        <w:tabs>
          <w:tab w:val="num" w:pos="0"/>
        </w:tabs>
        <w:jc w:val="both"/>
        <w:rPr>
          <w:u w:val="single"/>
          <w:lang w:val="sr-Cyrl-CS"/>
        </w:rPr>
      </w:pPr>
      <w:r w:rsidRPr="004D3EFD">
        <w:rPr>
          <w:lang w:val="sr-Cyrl-CS"/>
        </w:rPr>
        <w:t xml:space="preserve">Понуђач понуду даје искључиво на достављеном обрасцу у који уноси све тражене податке. Уколико понуду не достави на овом обрасцу или ако иста не садржи све тражене податке, наручилац може одбити понуду. </w:t>
      </w:r>
      <w:r w:rsidRPr="00D279D7">
        <w:rPr>
          <w:u w:val="single"/>
          <w:lang w:val="sr-Cyrl-CS"/>
        </w:rPr>
        <w:t>Понуђач је обавезан да попуни све ставке из обрасца структура цене који је саставни део конкурсне докуметације.</w:t>
      </w:r>
    </w:p>
    <w:p w:rsidR="006C368B" w:rsidRPr="004D3EFD" w:rsidRDefault="006C368B" w:rsidP="004D3EFD">
      <w:pPr>
        <w:jc w:val="both"/>
        <w:rPr>
          <w:bCs/>
          <w:iCs/>
          <w:lang w:val="sr-Cyrl-CS"/>
        </w:rPr>
      </w:pPr>
    </w:p>
    <w:p w:rsidR="004D3EFD" w:rsidRPr="004D3EFD" w:rsidRDefault="004D3EFD" w:rsidP="004D3EFD">
      <w:pPr>
        <w:jc w:val="both"/>
        <w:rPr>
          <w:b/>
          <w:bCs/>
          <w:i/>
          <w:iCs/>
        </w:rPr>
      </w:pPr>
    </w:p>
    <w:p w:rsidR="004D3EFD" w:rsidRPr="004D3EFD" w:rsidRDefault="004D3EFD" w:rsidP="004D3EFD">
      <w:pPr>
        <w:jc w:val="both"/>
        <w:rPr>
          <w:b/>
          <w:bCs/>
          <w:i/>
          <w:iCs/>
        </w:rPr>
      </w:pPr>
      <w:r w:rsidRPr="004D3EFD">
        <w:rPr>
          <w:b/>
          <w:bCs/>
          <w:i/>
          <w:iCs/>
        </w:rPr>
        <w:t>10. ВАЛУТА И НАЧИН НА КОЈИ МОРА ДА БУДЕ НАВЕДЕНА И ИЗРАЖЕНА ЦЕНА У ПОНУДИ</w:t>
      </w:r>
    </w:p>
    <w:p w:rsidR="004D3EFD" w:rsidRPr="004D3EFD" w:rsidRDefault="004D3EFD" w:rsidP="004D3EFD">
      <w:pPr>
        <w:jc w:val="both"/>
        <w:rPr>
          <w:iCs/>
        </w:rPr>
      </w:pPr>
      <w:r w:rsidRPr="004D3EFD">
        <w:rPr>
          <w:iCs/>
        </w:rPr>
        <w:t xml:space="preserve">Цена мора бити исказана у динарима, са и </w:t>
      </w:r>
      <w:r w:rsidRPr="004D3EFD">
        <w:rPr>
          <w:iCs/>
          <w:color w:val="00000A"/>
        </w:rPr>
        <w:t>без пореза на додату вредност,</w:t>
      </w:r>
      <w:r w:rsidRPr="004D3EFD">
        <w:rPr>
          <w:color w:val="00000A"/>
        </w:rPr>
        <w:t xml:space="preserve"> </w:t>
      </w:r>
      <w:r w:rsidRPr="004D3EFD">
        <w:t>са урачунатим свим трошковима које понуђач има у реализацији предметне јавне набавке</w:t>
      </w:r>
      <w:r w:rsidRPr="004D3EFD">
        <w:rPr>
          <w:color w:val="auto"/>
        </w:rPr>
        <w:t xml:space="preserve">, с тим да ће се за </w:t>
      </w:r>
      <w:r w:rsidRPr="004D3EFD">
        <w:t>оцену понуде узимати у обзир цена без пореза на додату вредност.</w:t>
      </w:r>
    </w:p>
    <w:p w:rsidR="004D3EFD" w:rsidRPr="004D3EFD" w:rsidRDefault="004D3EFD" w:rsidP="004D3EFD">
      <w:pPr>
        <w:jc w:val="both"/>
        <w:rPr>
          <w:iCs/>
        </w:rPr>
      </w:pPr>
      <w:r w:rsidRPr="004D3EFD">
        <w:rPr>
          <w:iCs/>
        </w:rPr>
        <w:t>У цену је урачунат</w:t>
      </w:r>
      <w:r w:rsidRPr="004D3EFD">
        <w:rPr>
          <w:iCs/>
          <w:lang w:val="sr-Cyrl-CS"/>
        </w:rPr>
        <w:t>а цена предметне јавне набавке</w:t>
      </w:r>
      <w:r w:rsidRPr="004D3EFD">
        <w:rPr>
          <w:iCs/>
        </w:rPr>
        <w:t xml:space="preserve"> </w:t>
      </w:r>
      <w:r w:rsidRPr="004D3EFD">
        <w:rPr>
          <w:iCs/>
          <w:lang w:val="sr-Cyrl-CS"/>
        </w:rPr>
        <w:t xml:space="preserve">са испоруком на адресу и магацин наручиоца. </w:t>
      </w:r>
    </w:p>
    <w:p w:rsidR="004D3EFD" w:rsidRPr="004D3EFD" w:rsidRDefault="004D3EFD" w:rsidP="004D3EFD">
      <w:pPr>
        <w:jc w:val="both"/>
      </w:pPr>
      <w:r w:rsidRPr="004D3EFD">
        <w:rPr>
          <w:iCs/>
        </w:rPr>
        <w:t>Цена је фиксна и не може се мењати.</w:t>
      </w:r>
      <w:r w:rsidRPr="004D3EFD">
        <w:t xml:space="preserve"> </w:t>
      </w:r>
    </w:p>
    <w:p w:rsidR="004D3EFD" w:rsidRPr="004D3EFD" w:rsidRDefault="004D3EFD" w:rsidP="004D3EFD">
      <w:pPr>
        <w:jc w:val="both"/>
        <w:rPr>
          <w:iCs/>
        </w:rPr>
      </w:pPr>
      <w:r w:rsidRPr="004D3EFD">
        <w:t>Ако је у понуди исказана неуобичајено ниска цена, наручилац ће поступити у складу са чланом 92. Закона.</w:t>
      </w:r>
    </w:p>
    <w:p w:rsidR="004D3EFD" w:rsidRPr="004D3EFD" w:rsidRDefault="004D3EFD" w:rsidP="004D3EFD">
      <w:pPr>
        <w:jc w:val="both"/>
        <w:rPr>
          <w:iCs/>
          <w:color w:val="00B0F0"/>
        </w:rPr>
      </w:pPr>
      <w:r w:rsidRPr="004D3EFD">
        <w:rPr>
          <w:iCs/>
          <w:color w:val="auto"/>
        </w:rPr>
        <w:t xml:space="preserve">Ако понуђена цена укључује увозну царину и друге дажбине, понуђач је дужан да тај део одвојено искаже у динарима. </w:t>
      </w:r>
    </w:p>
    <w:p w:rsidR="004D3EFD" w:rsidRPr="004D3EFD" w:rsidRDefault="004D3EFD" w:rsidP="004D3EFD">
      <w:pPr>
        <w:jc w:val="both"/>
        <w:rPr>
          <w:b/>
          <w:i/>
          <w:iCs/>
          <w:color w:val="auto"/>
        </w:rPr>
      </w:pPr>
      <w:r w:rsidRPr="004D3EFD">
        <w:rPr>
          <w:b/>
          <w:i/>
          <w:iCs/>
        </w:rPr>
        <w:t xml:space="preserve"> </w:t>
      </w:r>
    </w:p>
    <w:p w:rsidR="004D3EFD" w:rsidRPr="004D3EFD" w:rsidRDefault="004D3EFD" w:rsidP="004D3EFD">
      <w:pPr>
        <w:jc w:val="both"/>
        <w:rPr>
          <w:b/>
          <w:i/>
          <w:iCs/>
          <w:color w:val="auto"/>
        </w:rPr>
      </w:pPr>
      <w:r w:rsidRPr="004D3EFD">
        <w:rPr>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D3EFD" w:rsidRPr="004D3EFD" w:rsidRDefault="004D3EFD" w:rsidP="004D3EFD">
      <w:pPr>
        <w:jc w:val="both"/>
        <w:rPr>
          <w:rFonts w:eastAsia="TimesNewRomanPSMT"/>
          <w:bCs/>
          <w:iCs/>
          <w:color w:val="auto"/>
        </w:rPr>
      </w:pPr>
      <w:r w:rsidRPr="004D3EFD">
        <w:rPr>
          <w:rFonts w:eastAsia="TimesNewRomanPSMT"/>
          <w:bCs/>
          <w:iCs/>
          <w:color w:val="auto"/>
        </w:rPr>
        <w:t>Подаци о пореским обавезама се могу добити у Пореској управи, Министарства финансија и привреде.</w:t>
      </w:r>
    </w:p>
    <w:p w:rsidR="004D3EFD" w:rsidRPr="004D3EFD" w:rsidRDefault="004D3EFD" w:rsidP="004D3EFD">
      <w:pPr>
        <w:jc w:val="both"/>
        <w:rPr>
          <w:rFonts w:eastAsia="TimesNewRomanPSMT"/>
          <w:bCs/>
          <w:iCs/>
          <w:color w:val="auto"/>
        </w:rPr>
      </w:pPr>
      <w:r w:rsidRPr="004D3EFD">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57EA6" w:rsidRDefault="004D3EFD" w:rsidP="004D3EFD">
      <w:pPr>
        <w:jc w:val="both"/>
        <w:rPr>
          <w:rFonts w:eastAsia="TimesNewRomanPSMT"/>
          <w:bCs/>
          <w:iCs/>
          <w:color w:val="auto"/>
        </w:rPr>
      </w:pPr>
      <w:r w:rsidRPr="004D3EFD">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257EA6" w:rsidRDefault="00257EA6" w:rsidP="004D3EFD">
      <w:pPr>
        <w:jc w:val="both"/>
        <w:rPr>
          <w:rFonts w:eastAsia="TimesNewRomanPSMT"/>
          <w:bCs/>
          <w:iCs/>
          <w:color w:val="auto"/>
        </w:rPr>
      </w:pPr>
    </w:p>
    <w:p w:rsidR="004D3EFD" w:rsidRPr="004D3EFD" w:rsidRDefault="004D3EFD" w:rsidP="004D3EFD">
      <w:pPr>
        <w:jc w:val="both"/>
        <w:rPr>
          <w:b/>
          <w:i/>
          <w:iCs/>
        </w:rPr>
      </w:pPr>
      <w:r w:rsidRPr="004D3EFD">
        <w:rPr>
          <w:b/>
          <w:i/>
          <w:iCs/>
        </w:rPr>
        <w:t>12. ПОДАЦИ О ВРСТИ, САДРЖИНИ, НАЧИНУ ПОДНОШЕЊА, ВИСИНИ И РОКОВИМА ОБЕЗБЕЂЕЊА ИСПУЊЕЊА ОБАВЕЗА ПОНУЂАЧА</w:t>
      </w:r>
    </w:p>
    <w:p w:rsidR="00257EA6" w:rsidRPr="00AD17E4" w:rsidRDefault="00257EA6" w:rsidP="00257EA6">
      <w:pPr>
        <w:autoSpaceDE w:val="0"/>
        <w:autoSpaceDN w:val="0"/>
        <w:adjustRightInd w:val="0"/>
        <w:jc w:val="both"/>
        <w:rPr>
          <w:b/>
          <w:bCs/>
          <w:color w:val="auto"/>
          <w:lang w:val="ru-RU"/>
        </w:rPr>
      </w:pPr>
      <w:r w:rsidRPr="00AD17E4">
        <w:rPr>
          <w:b/>
          <w:bCs/>
          <w:color w:val="auto"/>
          <w:lang w:val="ru-RU"/>
        </w:rPr>
        <w:t>Обезбеђење за озбиљност понуде:</w:t>
      </w:r>
    </w:p>
    <w:p w:rsidR="00257EA6" w:rsidRPr="00F55A52" w:rsidRDefault="00257EA6" w:rsidP="00257EA6">
      <w:pPr>
        <w:autoSpaceDE w:val="0"/>
        <w:autoSpaceDN w:val="0"/>
        <w:adjustRightInd w:val="0"/>
        <w:jc w:val="both"/>
        <w:rPr>
          <w:color w:val="auto"/>
          <w:u w:val="single"/>
          <w:lang w:val="ru-RU"/>
        </w:rPr>
      </w:pPr>
      <w:r w:rsidRPr="00AD17E4">
        <w:rPr>
          <w:b/>
          <w:bCs/>
          <w:color w:val="auto"/>
          <w:lang w:val="ru-RU"/>
        </w:rPr>
        <w:t xml:space="preserve"> </w:t>
      </w:r>
      <w:r w:rsidRPr="00F55A52">
        <w:rPr>
          <w:color w:val="auto"/>
          <w:u w:val="single"/>
          <w:lang w:val="ru-RU"/>
        </w:rPr>
        <w:t xml:space="preserve">Понуђач је дужан да уз понуду достави једну сопствену бланко соло меницу на име обезбеђења за озбиљност понуде, са ОП обрасцем, картоном депонованих потписа и оригинал меничним овлашћењем у корист наручиоца у износу 5% </w:t>
      </w:r>
      <w:r w:rsidR="00D279D7" w:rsidRPr="00F55A52">
        <w:rPr>
          <w:color w:val="auto"/>
          <w:u w:val="single"/>
          <w:lang w:val="ru-RU"/>
        </w:rPr>
        <w:t xml:space="preserve"> </w:t>
      </w:r>
      <w:r w:rsidRPr="00F55A52">
        <w:rPr>
          <w:color w:val="auto"/>
          <w:u w:val="single"/>
          <w:lang w:val="ru-RU"/>
        </w:rPr>
        <w:t xml:space="preserve">без ПДВ, са клаузулом на први позив, без протеста и трошкова, са потврдом пословне банке о подношењу менице на упис у Регистар меница и овлашћења код НБС, са важењем менице </w:t>
      </w:r>
      <w:r w:rsidRPr="00F55A52">
        <w:rPr>
          <w:color w:val="auto"/>
          <w:u w:val="single"/>
        </w:rPr>
        <w:t>3</w:t>
      </w:r>
      <w:r w:rsidRPr="00F55A52">
        <w:rPr>
          <w:color w:val="auto"/>
          <w:u w:val="single"/>
          <w:lang w:val="ru-RU"/>
        </w:rPr>
        <w:t xml:space="preserve">0 дана дуже од датума отварања понуда. </w:t>
      </w:r>
    </w:p>
    <w:p w:rsidR="00257EA6" w:rsidRPr="00F55A52" w:rsidRDefault="00257EA6" w:rsidP="00257EA6">
      <w:pPr>
        <w:autoSpaceDE w:val="0"/>
        <w:autoSpaceDN w:val="0"/>
        <w:adjustRightInd w:val="0"/>
        <w:jc w:val="both"/>
        <w:rPr>
          <w:color w:val="auto"/>
          <w:u w:val="single"/>
          <w:lang w:val="ru-RU"/>
        </w:rPr>
      </w:pPr>
      <w:r w:rsidRPr="00F55A52">
        <w:rPr>
          <w:color w:val="auto"/>
          <w:u w:val="single"/>
          <w:lang w:val="ru-RU"/>
        </w:rPr>
        <w:t xml:space="preserve">Меница за озбиљност понуде се активира и наплаћује ако се изабрани понуђач не одазове позиву наручиоца за закључивање уговора, или одбије да закључи уговор о </w:t>
      </w:r>
      <w:r w:rsidRPr="00F55A52">
        <w:rPr>
          <w:color w:val="auto"/>
          <w:u w:val="single"/>
          <w:lang w:val="ru-RU"/>
        </w:rPr>
        <w:lastRenderedPageBreak/>
        <w:t xml:space="preserve">јавној набавци или ако изабрани понуђач након закључења уговора о јавној набавци не достави уговорена средства обезбеђења уговорних обавеза у року од 5 дана од дана закључења уговора.  У наведеним случајевима, поред наплате менице, наручилац има право да одбије понуду изабраног понуђача, односно да раскине уговор о јавној набавци и може да потпише уговор са првим следећим најповољнијим понуђачем.  Понуђачима који нису изабрани, меница за озбиљност понуде се враћа по закључивању уговора са изабраним понуђачем.  </w:t>
      </w:r>
    </w:p>
    <w:p w:rsidR="00257EA6" w:rsidRPr="00F55A52" w:rsidRDefault="00257EA6" w:rsidP="00257EA6">
      <w:pPr>
        <w:autoSpaceDE w:val="0"/>
        <w:autoSpaceDN w:val="0"/>
        <w:adjustRightInd w:val="0"/>
        <w:jc w:val="both"/>
        <w:rPr>
          <w:b/>
          <w:bCs/>
          <w:color w:val="auto"/>
          <w:u w:val="single"/>
          <w:lang w:val="ru-RU"/>
        </w:rPr>
      </w:pPr>
      <w:r w:rsidRPr="00F55A52">
        <w:rPr>
          <w:color w:val="auto"/>
          <w:u w:val="single"/>
          <w:lang w:val="ru-RU"/>
        </w:rPr>
        <w:t xml:space="preserve">Уколико понуђач не достави меницу уз понду, понуда ће бити одбијена као неприхватљива. </w:t>
      </w:r>
      <w:r w:rsidRPr="00F55A52">
        <w:rPr>
          <w:b/>
          <w:bCs/>
          <w:color w:val="auto"/>
          <w:u w:val="single"/>
          <w:lang w:val="ru-RU"/>
        </w:rPr>
        <w:t xml:space="preserve">  </w:t>
      </w:r>
    </w:p>
    <w:p w:rsidR="00257EA6" w:rsidRPr="00AD17E4" w:rsidRDefault="00257EA6" w:rsidP="00257EA6">
      <w:pPr>
        <w:autoSpaceDE w:val="0"/>
        <w:autoSpaceDN w:val="0"/>
        <w:adjustRightInd w:val="0"/>
        <w:jc w:val="both"/>
        <w:rPr>
          <w:b/>
          <w:bCs/>
          <w:color w:val="auto"/>
          <w:lang w:val="ru-RU"/>
        </w:rPr>
      </w:pPr>
    </w:p>
    <w:p w:rsidR="00257EA6" w:rsidRPr="00AD17E4" w:rsidRDefault="00257EA6" w:rsidP="00257EA6">
      <w:pPr>
        <w:spacing w:line="240" w:lineRule="auto"/>
        <w:jc w:val="both"/>
        <w:rPr>
          <w:b/>
          <w:bCs/>
          <w:color w:val="auto"/>
          <w:lang w:val="sr-Latn-CS"/>
        </w:rPr>
      </w:pPr>
      <w:r w:rsidRPr="00AD17E4">
        <w:rPr>
          <w:b/>
          <w:bCs/>
          <w:color w:val="auto"/>
          <w:lang w:val="ru-RU"/>
        </w:rPr>
        <w:t>Обезбеђење за добро извршење посла</w:t>
      </w:r>
      <w:r w:rsidRPr="00AD17E4">
        <w:rPr>
          <w:b/>
          <w:bCs/>
          <w:color w:val="auto"/>
          <w:lang w:val="sr-Latn-CS"/>
        </w:rPr>
        <w:t>:</w:t>
      </w:r>
    </w:p>
    <w:p w:rsidR="00257EA6" w:rsidRPr="00F55A52" w:rsidRDefault="00257EA6" w:rsidP="00257EA6">
      <w:pPr>
        <w:spacing w:line="240" w:lineRule="auto"/>
        <w:ind w:firstLine="708"/>
        <w:jc w:val="both"/>
        <w:rPr>
          <w:b/>
          <w:color w:val="auto"/>
          <w:u w:val="single"/>
          <w:lang w:val="ru-RU"/>
        </w:rPr>
      </w:pPr>
      <w:r w:rsidRPr="00AD17E4">
        <w:rPr>
          <w:b/>
          <w:bCs/>
          <w:color w:val="auto"/>
          <w:lang w:val="ru-RU"/>
        </w:rPr>
        <w:t xml:space="preserve"> </w:t>
      </w:r>
      <w:r w:rsidRPr="00AD17E4">
        <w:rPr>
          <w:color w:val="auto"/>
          <w:lang w:val="ru-RU"/>
        </w:rPr>
        <w:t xml:space="preserve"> </w:t>
      </w:r>
      <w:r w:rsidRPr="00F55A52">
        <w:rPr>
          <w:b/>
          <w:color w:val="auto"/>
          <w:u w:val="single"/>
          <w:lang w:val="ru-RU"/>
        </w:rPr>
        <w:t>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257EA6" w:rsidRPr="00F55A52" w:rsidRDefault="00257EA6" w:rsidP="00257EA6">
      <w:pPr>
        <w:autoSpaceDE w:val="0"/>
        <w:autoSpaceDN w:val="0"/>
        <w:adjustRightInd w:val="0"/>
        <w:spacing w:line="240" w:lineRule="auto"/>
        <w:jc w:val="both"/>
        <w:rPr>
          <w:b/>
          <w:color w:val="auto"/>
          <w:u w:val="single"/>
          <w:lang w:val="ru-RU"/>
        </w:rPr>
      </w:pPr>
      <w:r w:rsidRPr="00F55A52">
        <w:rPr>
          <w:b/>
          <w:color w:val="auto"/>
          <w:u w:val="single"/>
          <w:lang w:val="ru-RU"/>
        </w:rPr>
        <w:t xml:space="preserve">- на име обезбеђења за добро извршење посла, на износ од 10% укупне финансијске вредности уговора без ПДВ из члана 3. став 2. овог уговора са важењем 30 дана дуже од датума важења уговора. </w:t>
      </w:r>
    </w:p>
    <w:p w:rsidR="00257EA6" w:rsidRPr="00F55A52" w:rsidRDefault="00257EA6" w:rsidP="00257EA6">
      <w:pPr>
        <w:spacing w:line="240" w:lineRule="auto"/>
        <w:ind w:firstLine="708"/>
        <w:jc w:val="both"/>
        <w:rPr>
          <w:b/>
          <w:bCs/>
          <w:color w:val="auto"/>
          <w:u w:val="single"/>
          <w:lang w:val="ru-RU"/>
        </w:rPr>
      </w:pPr>
      <w:r w:rsidRPr="00F55A52">
        <w:rPr>
          <w:b/>
          <w:color w:val="auto"/>
          <w:u w:val="single"/>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или својим понашањем у вези са предметним уговором причини штету.</w:t>
      </w:r>
    </w:p>
    <w:p w:rsidR="004D3EFD" w:rsidRPr="004D3EFD" w:rsidRDefault="004D3EFD" w:rsidP="004D3EFD">
      <w:pPr>
        <w:jc w:val="both"/>
        <w:rPr>
          <w:rFonts w:eastAsia="TimesNewRomanPSMT"/>
          <w:bCs/>
          <w:iCs/>
          <w:lang w:val="sr-Cyrl-CS"/>
        </w:rPr>
      </w:pPr>
    </w:p>
    <w:p w:rsidR="00853273" w:rsidRDefault="004D3EFD" w:rsidP="00853273">
      <w:pPr>
        <w:spacing w:line="240" w:lineRule="auto"/>
        <w:jc w:val="both"/>
        <w:rPr>
          <w:b/>
          <w:bCs/>
          <w:i/>
        </w:rPr>
      </w:pPr>
      <w:r w:rsidRPr="004D3EFD">
        <w:rPr>
          <w:b/>
          <w:bCs/>
          <w:i/>
        </w:rPr>
        <w:t xml:space="preserve">13. ЗАШТИТА ПОВЕРЉИВОСТИ ПОДАТАКА КОЈЕ НАРУЧИЛАЦ СТАВЉА ПОНУЂАЧИМА НА РАСПОЛАГАЊЕ, УКЉУЧУЈУЋИ И ЊИХОВЕ ПОДИЗВОЂАЧЕ </w:t>
      </w:r>
    </w:p>
    <w:p w:rsidR="004D3EFD" w:rsidRPr="004D3EFD" w:rsidRDefault="004D3EFD" w:rsidP="00853273">
      <w:pPr>
        <w:spacing w:line="240" w:lineRule="auto"/>
        <w:jc w:val="both"/>
        <w:rPr>
          <w:b/>
          <w:i/>
        </w:rPr>
      </w:pPr>
      <w:r w:rsidRPr="004D3EFD">
        <w:t>Предметна набавка не садржи поверљиве информације које наручилац ставља на располагање.</w:t>
      </w:r>
    </w:p>
    <w:p w:rsidR="004D3EFD" w:rsidRPr="004D3EFD" w:rsidRDefault="004D3EFD" w:rsidP="004D3EFD">
      <w:pPr>
        <w:jc w:val="both"/>
        <w:rPr>
          <w:color w:val="FF0000"/>
        </w:rPr>
      </w:pPr>
    </w:p>
    <w:p w:rsidR="004D3EFD" w:rsidRPr="004D3EFD" w:rsidRDefault="004D3EFD" w:rsidP="004D3EFD">
      <w:pPr>
        <w:jc w:val="both"/>
        <w:rPr>
          <w:b/>
          <w:bCs/>
        </w:rPr>
      </w:pPr>
      <w:r w:rsidRPr="004D3EFD">
        <w:rPr>
          <w:b/>
          <w:bCs/>
        </w:rPr>
        <w:t>14. ДОДАТНЕ ИНФОРМАЦИЈЕ ИЛИ ПОЈАШЊЕЊА У ВЕЗИ СА ПРИПРЕМАЊЕМ ПОНУДЕ</w:t>
      </w:r>
    </w:p>
    <w:p w:rsidR="004D3EFD" w:rsidRDefault="00C452A9" w:rsidP="004D3EFD">
      <w:pPr>
        <w:jc w:val="both"/>
      </w:pPr>
      <w:r>
        <w:t xml:space="preserve">Заинтересовано лице може </w:t>
      </w:r>
      <w:r w:rsidRPr="004D3EFD">
        <w:t>тражити од наручиоца додатне информације или појашњења у вези са припремањем понуде,</w:t>
      </w:r>
      <w:r>
        <w:t xml:space="preserve"> при чему може да укаже наручиоцу и на евентуално уочене недостатке и неправилности у конкурсној документацији,</w:t>
      </w:r>
      <w:r w:rsidR="004D3EFD" w:rsidRPr="004D3EFD">
        <w:t xml:space="preserve"> у писаном </w:t>
      </w:r>
      <w:r w:rsidR="004D3EFD" w:rsidRPr="004D3EFD">
        <w:rPr>
          <w:color w:val="auto"/>
        </w:rPr>
        <w:t xml:space="preserve">облику </w:t>
      </w:r>
      <w:r w:rsidR="004D3EFD" w:rsidRPr="004D3EFD">
        <w:rPr>
          <w:iCs/>
          <w:color w:val="auto"/>
          <w:lang w:val="sr-Cyrl-CS"/>
        </w:rPr>
        <w:t xml:space="preserve">на адресу </w:t>
      </w:r>
      <w:r w:rsidR="000314E4">
        <w:rPr>
          <w:iCs/>
          <w:color w:val="auto"/>
        </w:rPr>
        <w:t>ГРАДСКА</w:t>
      </w:r>
      <w:r w:rsidR="00257EA6">
        <w:rPr>
          <w:iCs/>
          <w:color w:val="auto"/>
        </w:rPr>
        <w:t xml:space="preserve"> УПРАВА ВРШАЦ</w:t>
      </w:r>
      <w:r w:rsidR="004D3EFD" w:rsidRPr="004D3EFD">
        <w:rPr>
          <w:iCs/>
          <w:color w:val="auto"/>
          <w:lang w:val="sr-Cyrl-CS"/>
        </w:rPr>
        <w:t xml:space="preserve">, </w:t>
      </w:r>
      <w:r w:rsidR="00257EA6">
        <w:rPr>
          <w:iCs/>
          <w:color w:val="auto"/>
          <w:lang w:val="sr-Cyrl-CS"/>
        </w:rPr>
        <w:t>Трг победе 1</w:t>
      </w:r>
      <w:r w:rsidR="004D3EFD" w:rsidRPr="004D3EFD">
        <w:rPr>
          <w:iCs/>
          <w:color w:val="auto"/>
          <w:lang w:val="sr-Cyrl-CS"/>
        </w:rPr>
        <w:t xml:space="preserve">, </w:t>
      </w:r>
      <w:r w:rsidR="00257EA6">
        <w:rPr>
          <w:iCs/>
          <w:color w:val="auto"/>
          <w:lang w:val="sr-Cyrl-CS"/>
        </w:rPr>
        <w:t>Вршац</w:t>
      </w:r>
      <w:r w:rsidR="004D3EFD" w:rsidRPr="004D3EFD">
        <w:rPr>
          <w:iCs/>
          <w:color w:val="auto"/>
          <w:lang w:val="sr-Cyrl-CS"/>
        </w:rPr>
        <w:t xml:space="preserve"> </w:t>
      </w:r>
      <w:r>
        <w:t>са назнаком: „</w:t>
      </w:r>
      <w:r w:rsidR="006C368B" w:rsidRPr="004D3EFD">
        <w:t>Захтев за додатним информацијама или појашњењима конкурсне документације</w:t>
      </w:r>
      <w:r>
        <w:t xml:space="preserve"> број 404-</w:t>
      </w:r>
      <w:r w:rsidR="000314E4">
        <w:t>76</w:t>
      </w:r>
      <w:r>
        <w:t>/201</w:t>
      </w:r>
      <w:r w:rsidR="000314E4">
        <w:t>6</w:t>
      </w:r>
      <w:r>
        <w:t>“</w:t>
      </w:r>
      <w:r w:rsidR="000314E4">
        <w:t xml:space="preserve"> </w:t>
      </w:r>
      <w:r w:rsidR="004D3EFD" w:rsidRPr="004D3EFD">
        <w:rPr>
          <w:iCs/>
          <w:color w:val="auto"/>
          <w:lang w:val="sr-Cyrl-CS"/>
        </w:rPr>
        <w:t xml:space="preserve">или на </w:t>
      </w:r>
      <w:r w:rsidR="004D3EFD" w:rsidRPr="004D3EFD">
        <w:rPr>
          <w:iCs/>
          <w:color w:val="auto"/>
          <w:lang w:val="sr-Latn-CS"/>
        </w:rPr>
        <w:t xml:space="preserve">e-mail: </w:t>
      </w:r>
      <w:r w:rsidR="00257EA6" w:rsidRPr="00C452A9">
        <w:rPr>
          <w:iCs/>
          <w:color w:val="auto"/>
          <w:u w:val="single"/>
          <w:lang w:val="sr-Latn-CS"/>
        </w:rPr>
        <w:t>nmilutinovic</w:t>
      </w:r>
      <w:r w:rsidR="004D3EFD" w:rsidRPr="00C452A9">
        <w:rPr>
          <w:iCs/>
          <w:color w:val="auto"/>
          <w:u w:val="single"/>
          <w:lang w:val="sr-Latn-CS"/>
        </w:rPr>
        <w:t>@</w:t>
      </w:r>
      <w:r w:rsidR="00257EA6" w:rsidRPr="00C452A9">
        <w:rPr>
          <w:iCs/>
          <w:color w:val="auto"/>
          <w:u w:val="single"/>
          <w:lang w:val="sr-Latn-CS"/>
        </w:rPr>
        <w:t>vrsac.org.rs</w:t>
      </w:r>
      <w:r w:rsidR="004D3EFD" w:rsidRPr="004D3EFD">
        <w:rPr>
          <w:rFonts w:eastAsia="TimesNewRomanPS-BoldMT"/>
          <w:b/>
          <w:bCs/>
        </w:rPr>
        <w:t xml:space="preserve"> </w:t>
      </w:r>
      <w:r>
        <w:rPr>
          <w:rFonts w:eastAsia="TimesNewRomanPS-BoldMT"/>
          <w:b/>
          <w:bCs/>
        </w:rPr>
        <w:t xml:space="preserve"> </w:t>
      </w:r>
      <w:r w:rsidRPr="00C452A9">
        <w:rPr>
          <w:rFonts w:eastAsia="TimesNewRomanPS-BoldMT"/>
          <w:bCs/>
        </w:rPr>
        <w:t>потписан, печатиран</w:t>
      </w:r>
      <w:r>
        <w:rPr>
          <w:rFonts w:eastAsia="TimesNewRomanPS-BoldMT"/>
          <w:bCs/>
        </w:rPr>
        <w:t xml:space="preserve"> и </w:t>
      </w:r>
      <w:r w:rsidRPr="00C452A9">
        <w:rPr>
          <w:rFonts w:eastAsia="TimesNewRomanPS-BoldMT"/>
          <w:bCs/>
        </w:rPr>
        <w:t xml:space="preserve"> скениран</w:t>
      </w:r>
      <w:r>
        <w:rPr>
          <w:rFonts w:eastAsia="TimesNewRomanPS-BoldMT"/>
          <w:bCs/>
        </w:rPr>
        <w:t xml:space="preserve"> </w:t>
      </w:r>
      <w:r w:rsidRPr="00C452A9">
        <w:rPr>
          <w:rFonts w:eastAsia="TimesNewRomanPS-BoldMT"/>
          <w:bCs/>
        </w:rPr>
        <w:t>као прилог ( attachment)</w:t>
      </w:r>
      <w:r>
        <w:rPr>
          <w:rFonts w:eastAsia="TimesNewRomanPS-BoldMT"/>
          <w:b/>
          <w:bCs/>
        </w:rPr>
        <w:t xml:space="preserve"> </w:t>
      </w:r>
      <w:r w:rsidR="00257EA6">
        <w:t>најкасније пет (</w:t>
      </w:r>
      <w:r w:rsidR="004D3EFD" w:rsidRPr="004D3EFD">
        <w:t xml:space="preserve"> 5</w:t>
      </w:r>
      <w:r w:rsidR="00257EA6">
        <w:t xml:space="preserve"> )</w:t>
      </w:r>
      <w:r w:rsidR="004D3EFD" w:rsidRPr="004D3EFD">
        <w:t xml:space="preserve"> дана пре истека рока за</w:t>
      </w:r>
      <w:r>
        <w:t xml:space="preserve"> подношење понуде. </w:t>
      </w:r>
      <w:r w:rsidR="006C368B">
        <w:t>Наручилац неће одговарати на захтеве за додатним информацијама или појашњењима која нису послата у захтеваној форми.</w:t>
      </w:r>
    </w:p>
    <w:p w:rsidR="004D3EFD" w:rsidRPr="004D3EFD" w:rsidRDefault="004D3EFD" w:rsidP="004D3EFD">
      <w:pPr>
        <w:jc w:val="both"/>
      </w:pPr>
      <w:r w:rsidRPr="004D3EFD">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D3EFD" w:rsidRPr="004D3EFD" w:rsidRDefault="004D3EFD" w:rsidP="004D3EFD">
      <w:pPr>
        <w:jc w:val="both"/>
      </w:pPr>
      <w:r w:rsidRPr="004D3EFD">
        <w:t xml:space="preserve">Ако наручилац измени или допуни конкурсну документацију </w:t>
      </w:r>
      <w:r w:rsidR="006C368B">
        <w:t xml:space="preserve">осам ( </w:t>
      </w:r>
      <w:r w:rsidR="006C368B">
        <w:rPr>
          <w:lang w:val="sr-Cyrl-CS"/>
        </w:rPr>
        <w:t>8</w:t>
      </w:r>
      <w:r w:rsidRPr="004D3EFD">
        <w:t xml:space="preserve"> </w:t>
      </w:r>
      <w:r w:rsidR="006C368B">
        <w:t xml:space="preserve">) </w:t>
      </w:r>
      <w:r w:rsidRPr="004D3EFD">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D3EFD" w:rsidRPr="004D3EFD" w:rsidRDefault="004D3EFD" w:rsidP="004D3EFD">
      <w:pPr>
        <w:jc w:val="both"/>
      </w:pPr>
      <w:r w:rsidRPr="004D3EFD">
        <w:t>По истеку рока предвиђеног за подношење понуда н</w:t>
      </w:r>
      <w:r w:rsidRPr="004D3EFD">
        <w:rPr>
          <w:lang w:val="sr-Cyrl-CS"/>
        </w:rPr>
        <w:t>а</w:t>
      </w:r>
      <w:r w:rsidRPr="004D3EFD">
        <w:t xml:space="preserve">ручилац не може да мења нити да допуњује конкурсну документацију. </w:t>
      </w:r>
    </w:p>
    <w:p w:rsidR="004D3EFD" w:rsidRPr="004D3EFD" w:rsidRDefault="004D3EFD" w:rsidP="004D3EFD">
      <w:pPr>
        <w:jc w:val="both"/>
        <w:rPr>
          <w:bCs/>
          <w:color w:val="auto"/>
        </w:rPr>
      </w:pPr>
      <w:r w:rsidRPr="004D3EFD">
        <w:lastRenderedPageBreak/>
        <w:t xml:space="preserve">Тражење додатних информација или појашњења у вези са припремањем понуде телефоном није дозвољено. </w:t>
      </w:r>
    </w:p>
    <w:p w:rsidR="004D3EFD" w:rsidRPr="004D3EFD" w:rsidRDefault="004D3EFD" w:rsidP="004D3EFD">
      <w:pPr>
        <w:jc w:val="both"/>
      </w:pPr>
      <w:r w:rsidRPr="004D3EFD">
        <w:rPr>
          <w:bCs/>
          <w:color w:val="auto"/>
        </w:rPr>
        <w:t>Комуникација у поступку јавне набавке врши се искључиво на начин одређен чланом 20. Закона.</w:t>
      </w:r>
    </w:p>
    <w:p w:rsidR="004D3EFD" w:rsidRDefault="004D3EFD" w:rsidP="004D3EFD">
      <w:pPr>
        <w:jc w:val="both"/>
      </w:pPr>
    </w:p>
    <w:p w:rsidR="004D3EFD" w:rsidRPr="004D3EFD" w:rsidRDefault="004D3EFD" w:rsidP="004D3EFD">
      <w:pPr>
        <w:jc w:val="both"/>
        <w:rPr>
          <w:b/>
          <w:bCs/>
        </w:rPr>
      </w:pPr>
      <w:r w:rsidRPr="004D3EFD">
        <w:rPr>
          <w:b/>
          <w:bCs/>
        </w:rPr>
        <w:t xml:space="preserve">15. ДОДАТНА ОБЈАШЊЕЊА ОД ПОНУЂАЧА ПОСЛЕ ОТВАРАЊА ПОНУДА И КОНТРОЛА КОД ПОНУЂАЧА ОДНОСНО ЊЕГОВОГ ПОДИЗВОЂАЧА </w:t>
      </w:r>
    </w:p>
    <w:p w:rsidR="004D3EFD" w:rsidRPr="004D3EFD" w:rsidRDefault="004D3EFD" w:rsidP="004D3EFD">
      <w:pPr>
        <w:jc w:val="both"/>
        <w:rPr>
          <w:rFonts w:eastAsia="TimesNewRomanPSMT"/>
          <w:bCs/>
        </w:rPr>
      </w:pPr>
      <w:r w:rsidRPr="004D3EF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D3EFD" w:rsidRPr="004D3EFD" w:rsidRDefault="004D3EFD" w:rsidP="004D3EFD">
      <w:pPr>
        <w:tabs>
          <w:tab w:val="left" w:pos="-135"/>
          <w:tab w:val="left" w:pos="0"/>
          <w:tab w:val="left" w:pos="120"/>
        </w:tabs>
        <w:jc w:val="both"/>
      </w:pPr>
      <w:r w:rsidRPr="004D3EFD">
        <w:rPr>
          <w:rFonts w:eastAsia="TimesNewRomanPSMT"/>
          <w:bCs/>
        </w:rPr>
        <w:t>Уколико наручилац оцени да су потребна додатна објашњења или је потребно извршити</w:t>
      </w:r>
      <w:r w:rsidRPr="004D3EFD">
        <w:t xml:space="preserve"> контролу (увид) код понуђача, односно његовог подизвођача</w:t>
      </w:r>
      <w:r w:rsidRPr="004D3EF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D3EFD" w:rsidRPr="004D3EFD" w:rsidRDefault="004D3EFD" w:rsidP="004D3EFD">
      <w:pPr>
        <w:tabs>
          <w:tab w:val="left" w:pos="-135"/>
          <w:tab w:val="left" w:pos="0"/>
          <w:tab w:val="left" w:pos="120"/>
        </w:tabs>
        <w:jc w:val="both"/>
      </w:pPr>
      <w:r w:rsidRPr="004D3EF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D3EFD" w:rsidRPr="004D3EFD" w:rsidRDefault="004D3EFD" w:rsidP="004D3EFD">
      <w:pPr>
        <w:tabs>
          <w:tab w:val="left" w:pos="-135"/>
          <w:tab w:val="left" w:pos="0"/>
          <w:tab w:val="left" w:pos="120"/>
        </w:tabs>
        <w:jc w:val="both"/>
      </w:pPr>
      <w:r w:rsidRPr="004D3EFD">
        <w:t>У случају разлике између јединичне и укупне цене, меродавна је јединична цена.</w:t>
      </w:r>
    </w:p>
    <w:p w:rsidR="004D3EFD" w:rsidRPr="004D3EFD" w:rsidRDefault="004D3EFD" w:rsidP="004D3EFD">
      <w:pPr>
        <w:jc w:val="both"/>
      </w:pPr>
      <w:r w:rsidRPr="004D3EFD">
        <w:t>Ако се понуђач не сагласи са исправком рачунских грешака, наручил</w:t>
      </w:r>
      <w:r w:rsidRPr="004D3EFD">
        <w:rPr>
          <w:lang w:val="sr-Cyrl-CS"/>
        </w:rPr>
        <w:t>а</w:t>
      </w:r>
      <w:r w:rsidRPr="004D3EFD">
        <w:t xml:space="preserve">ц ће његову понуду одбити као неприхватљиву. </w:t>
      </w:r>
    </w:p>
    <w:p w:rsidR="004D3EFD" w:rsidRPr="004D3EFD" w:rsidRDefault="004D3EFD" w:rsidP="004D3EFD">
      <w:pPr>
        <w:jc w:val="both"/>
      </w:pPr>
    </w:p>
    <w:p w:rsidR="004D3EFD" w:rsidRPr="004D3EFD" w:rsidRDefault="004D3EFD" w:rsidP="004D3EFD">
      <w:pPr>
        <w:jc w:val="both"/>
        <w:rPr>
          <w:b/>
          <w:bCs/>
          <w:lang w:val="sr-Cyrl-CS"/>
        </w:rPr>
      </w:pPr>
      <w:r w:rsidRPr="004D3EFD">
        <w:rPr>
          <w:b/>
          <w:bCs/>
        </w:rPr>
        <w:t>1</w:t>
      </w:r>
      <w:r w:rsidRPr="004D3EFD">
        <w:rPr>
          <w:b/>
          <w:bCs/>
          <w:lang w:val="sr-Cyrl-CS"/>
        </w:rPr>
        <w:t>6</w:t>
      </w:r>
      <w:r w:rsidRPr="004D3EFD">
        <w:rPr>
          <w:b/>
          <w:bCs/>
        </w:rPr>
        <w:t>. ВРСТА КРИТЕРИЈУМА ЗА ДОДЕЛУ УГОВОРА</w:t>
      </w:r>
      <w:r w:rsidRPr="004D3EFD">
        <w:rPr>
          <w:b/>
          <w:bCs/>
          <w:lang w:val="sr-Cyrl-CS"/>
        </w:rPr>
        <w:t>.</w:t>
      </w:r>
    </w:p>
    <w:p w:rsidR="004D3EFD" w:rsidRPr="00F55A52" w:rsidRDefault="004D3EFD" w:rsidP="004D3EFD">
      <w:pPr>
        <w:jc w:val="both"/>
        <w:rPr>
          <w:b/>
          <w:bCs/>
          <w:i/>
          <w:iCs/>
          <w:u w:val="single"/>
        </w:rPr>
      </w:pPr>
      <w:r w:rsidRPr="004D3EFD">
        <w:t xml:space="preserve">Избор најповољније понуде ће се извршити применом критеријума </w:t>
      </w:r>
      <w:r w:rsidRPr="00F55A52">
        <w:rPr>
          <w:b/>
          <w:bCs/>
          <w:u w:val="single"/>
        </w:rPr>
        <w:t xml:space="preserve">„Најнижа понуђена цена“. </w:t>
      </w:r>
    </w:p>
    <w:p w:rsidR="004D3EFD" w:rsidRPr="004D3EFD" w:rsidRDefault="004D3EFD" w:rsidP="004D3EFD">
      <w:pPr>
        <w:jc w:val="both"/>
        <w:rPr>
          <w:b/>
          <w:bCs/>
          <w:i/>
          <w:iCs/>
        </w:rPr>
      </w:pPr>
    </w:p>
    <w:p w:rsidR="004D3EFD" w:rsidRPr="004D3EFD" w:rsidRDefault="004D3EFD" w:rsidP="004D3EFD">
      <w:pPr>
        <w:jc w:val="both"/>
        <w:rPr>
          <w:b/>
          <w:bCs/>
        </w:rPr>
      </w:pPr>
      <w:r w:rsidRPr="004D3EFD">
        <w:rPr>
          <w:b/>
          <w:bCs/>
        </w:rPr>
        <w:t>1</w:t>
      </w:r>
      <w:r w:rsidRPr="004D3EFD">
        <w:rPr>
          <w:b/>
          <w:bCs/>
          <w:lang w:val="sr-Cyrl-CS"/>
        </w:rPr>
        <w:t>7</w:t>
      </w:r>
      <w:r w:rsidRPr="004D3EFD">
        <w:rPr>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D3EFD" w:rsidRPr="004D3EFD" w:rsidRDefault="004D3EFD" w:rsidP="004D3EFD">
      <w:pPr>
        <w:jc w:val="both"/>
        <w:rPr>
          <w:b/>
          <w:bCs/>
          <w:i/>
          <w:iCs/>
        </w:rPr>
      </w:pPr>
      <w:r w:rsidRPr="004D3EFD">
        <w:rPr>
          <w:iCs/>
        </w:rPr>
        <w:t>Уколико две или више понуда имају исту најнижу понуђену цену, као најповољнија биће изабрана понуд</w:t>
      </w:r>
      <w:r w:rsidR="006C368B">
        <w:rPr>
          <w:iCs/>
        </w:rPr>
        <w:t>а оног понуђача са краћим роком за испоруку добара</w:t>
      </w:r>
      <w:r w:rsidRPr="004D3EFD">
        <w:rPr>
          <w:iCs/>
        </w:rPr>
        <w:t>. У случају истог понуђеног рока</w:t>
      </w:r>
      <w:r w:rsidR="006C368B">
        <w:rPr>
          <w:iCs/>
        </w:rPr>
        <w:t xml:space="preserve"> испоруке</w:t>
      </w:r>
      <w:r w:rsidRPr="004D3EFD">
        <w:rPr>
          <w:iCs/>
        </w:rPr>
        <w:t xml:space="preserve">, као најповољнија биће изабрана понуда оног понуђача који је понудио краћи рок </w:t>
      </w:r>
      <w:r w:rsidR="006C368B">
        <w:rPr>
          <w:iCs/>
        </w:rPr>
        <w:t>рекламације</w:t>
      </w:r>
      <w:r w:rsidRPr="004D3EFD">
        <w:rPr>
          <w:iCs/>
        </w:rPr>
        <w:t>.</w:t>
      </w:r>
    </w:p>
    <w:p w:rsidR="004D3EFD" w:rsidRPr="004D3EFD" w:rsidRDefault="004D3EFD" w:rsidP="004D3EFD">
      <w:pPr>
        <w:jc w:val="both"/>
        <w:rPr>
          <w:b/>
          <w:bCs/>
          <w:i/>
          <w:iCs/>
        </w:rPr>
      </w:pPr>
    </w:p>
    <w:p w:rsidR="004D3EFD" w:rsidRPr="004D3EFD" w:rsidRDefault="004D3EFD" w:rsidP="004D3EFD">
      <w:pPr>
        <w:jc w:val="both"/>
        <w:rPr>
          <w:b/>
          <w:bCs/>
        </w:rPr>
      </w:pPr>
      <w:r w:rsidRPr="004D3EFD">
        <w:rPr>
          <w:b/>
          <w:bCs/>
        </w:rPr>
        <w:t>1</w:t>
      </w:r>
      <w:r w:rsidRPr="004D3EFD">
        <w:rPr>
          <w:b/>
          <w:bCs/>
          <w:lang w:val="sr-Cyrl-CS"/>
        </w:rPr>
        <w:t>8</w:t>
      </w:r>
      <w:r w:rsidRPr="004D3EFD">
        <w:rPr>
          <w:b/>
          <w:bCs/>
        </w:rPr>
        <w:t xml:space="preserve">. ПОШТОВАЊЕ ОБАВЕЗА КОЈЕ ПРОИЗИЛАЗЕ ИЗ ВАЖЕЋИХ ПРОПИСА </w:t>
      </w:r>
    </w:p>
    <w:p w:rsidR="004D3EFD" w:rsidRPr="004D3EFD" w:rsidRDefault="004D3EFD" w:rsidP="004D3EFD">
      <w:pPr>
        <w:jc w:val="both"/>
        <w:rPr>
          <w:b/>
        </w:rPr>
      </w:pPr>
      <w:r w:rsidRPr="004D3EF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4D3EFD" w:rsidRPr="004D3EFD" w:rsidRDefault="004D3EFD" w:rsidP="004D3EFD">
      <w:pPr>
        <w:jc w:val="both"/>
        <w:rPr>
          <w:b/>
        </w:rPr>
      </w:pPr>
      <w:r w:rsidRPr="004D3EFD">
        <w:rPr>
          <w:b/>
        </w:rPr>
        <w:t xml:space="preserve"> </w:t>
      </w:r>
    </w:p>
    <w:p w:rsidR="004D3EFD" w:rsidRPr="004D3EFD" w:rsidRDefault="004D3EFD" w:rsidP="004D3EFD">
      <w:pPr>
        <w:jc w:val="both"/>
        <w:rPr>
          <w:b/>
        </w:rPr>
      </w:pPr>
      <w:r w:rsidRPr="004D3EFD">
        <w:rPr>
          <w:b/>
          <w:lang w:val="sr-Cyrl-CS"/>
        </w:rPr>
        <w:t>19</w:t>
      </w:r>
      <w:r w:rsidRPr="004D3EFD">
        <w:rPr>
          <w:b/>
        </w:rPr>
        <w:t>. КОРИШЋЕЊЕ ПАТЕНТА И ОДГОВОРНОСТ ЗА ПОВРЕДУ ЗАШТИЋЕНИХ ПРАВА ИНТЕЛЕКТУАЛНЕ СВОЈИНЕ ТРЕЋИХ ЛИЦА</w:t>
      </w:r>
    </w:p>
    <w:p w:rsidR="004D3EFD" w:rsidRPr="004D3EFD" w:rsidRDefault="004D3EFD" w:rsidP="004D3EFD">
      <w:pPr>
        <w:jc w:val="both"/>
        <w:rPr>
          <w:b/>
        </w:rPr>
      </w:pPr>
      <w:r w:rsidRPr="004D3EFD">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0314E4" w:rsidRPr="00C77C2D" w:rsidRDefault="000314E4" w:rsidP="004D3EFD">
      <w:pPr>
        <w:jc w:val="both"/>
        <w:rPr>
          <w:b/>
          <w:lang/>
        </w:rPr>
      </w:pPr>
    </w:p>
    <w:p w:rsidR="004D3EFD" w:rsidRPr="004D3EFD" w:rsidRDefault="004D3EFD" w:rsidP="004D3EFD">
      <w:pPr>
        <w:jc w:val="both"/>
        <w:rPr>
          <w:b/>
          <w:bCs/>
        </w:rPr>
      </w:pPr>
      <w:r w:rsidRPr="004D3EFD">
        <w:rPr>
          <w:b/>
          <w:bCs/>
        </w:rPr>
        <w:t>2</w:t>
      </w:r>
      <w:r w:rsidRPr="004D3EFD">
        <w:rPr>
          <w:b/>
          <w:bCs/>
          <w:lang w:val="sr-Cyrl-CS"/>
        </w:rPr>
        <w:t>0</w:t>
      </w:r>
      <w:r w:rsidRPr="004D3EFD">
        <w:rPr>
          <w:b/>
          <w:bCs/>
        </w:rPr>
        <w:t xml:space="preserve">. НАЧИН И РОК ЗА ПОДНОШЕЊЕ ЗАХТЕВА ЗА ЗАШТИТУ ПРАВА ПОНУЂАЧА </w:t>
      </w:r>
    </w:p>
    <w:p w:rsidR="004D3EFD" w:rsidRPr="004D3EFD" w:rsidRDefault="004D3EFD" w:rsidP="004D3EFD">
      <w:pPr>
        <w:jc w:val="both"/>
        <w:rPr>
          <w:lang w:val="sr-Cyrl-CS"/>
        </w:rPr>
      </w:pPr>
      <w:r w:rsidRPr="004D3EFD">
        <w:t xml:space="preserve">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w:t>
      </w:r>
      <w:r w:rsidRPr="004D3EFD">
        <w:lastRenderedPageBreak/>
        <w:t>поступку јавне набавке и који је претрпео или би могао да претрпи штету због поступања наручиоца противно одредбама овог закона</w:t>
      </w:r>
      <w:r w:rsidRPr="004D3EFD">
        <w:rPr>
          <w:lang w:val="sr-Cyrl-CS"/>
        </w:rPr>
        <w:t>.</w:t>
      </w:r>
    </w:p>
    <w:p w:rsidR="00FB3DB8" w:rsidRDefault="004D3EFD" w:rsidP="00FB3DB8">
      <w:pPr>
        <w:pStyle w:val="stil1tekst"/>
        <w:ind w:left="0" w:right="-46" w:hanging="525"/>
        <w:rPr>
          <w:rFonts w:eastAsia="TimesNewRomanPSMT"/>
          <w:bCs/>
        </w:rPr>
      </w:pPr>
      <w:r w:rsidRPr="004D3EFD">
        <w:rPr>
          <w:lang w:val="hr-HR"/>
        </w:rPr>
        <w:t xml:space="preserve"> </w:t>
      </w:r>
      <w:r w:rsidRPr="004D3EFD">
        <w:rPr>
          <w:lang w:val="sr-Cyrl-CS"/>
        </w:rPr>
        <w:tab/>
      </w:r>
      <w:r w:rsidRPr="004D3EFD">
        <w:t>Захтев за заштиту права подноси се наручиоцу, а копија се</w:t>
      </w:r>
      <w:r w:rsidRPr="004D3EFD">
        <w:rPr>
          <w:lang w:val="sr-Cyrl-CS"/>
        </w:rPr>
        <w:t xml:space="preserve"> </w:t>
      </w:r>
      <w:r w:rsidRPr="004D3EFD">
        <w:t>истовремено доставља Републичкој комисији.</w:t>
      </w:r>
      <w:r w:rsidRPr="004D3EFD">
        <w:rPr>
          <w:rFonts w:eastAsia="TimesNewRomanPSMT"/>
          <w:bCs/>
        </w:rPr>
        <w:t>Захтев за заштиту права се доставља непосредно, електронском поштом</w:t>
      </w:r>
      <w:r w:rsidRPr="004D3EFD">
        <w:rPr>
          <w:lang w:val="sr-Cyrl-CS"/>
        </w:rPr>
        <w:t xml:space="preserve"> на </w:t>
      </w:r>
      <w:r w:rsidRPr="004D3EFD">
        <w:rPr>
          <w:iCs/>
        </w:rPr>
        <w:t>e</w:t>
      </w:r>
      <w:r w:rsidRPr="004D3EFD">
        <w:rPr>
          <w:iCs/>
          <w:lang w:val="ru-RU"/>
        </w:rPr>
        <w:t>-</w:t>
      </w:r>
      <w:r w:rsidRPr="004D3EFD">
        <w:rPr>
          <w:iCs/>
        </w:rPr>
        <w:t>mail</w:t>
      </w:r>
      <w:r w:rsidRPr="004D3EFD">
        <w:rPr>
          <w:iCs/>
          <w:lang w:val="sr-Cyrl-CS"/>
        </w:rPr>
        <w:t>:</w:t>
      </w:r>
      <w:r w:rsidR="00FB3DB8">
        <w:rPr>
          <w:lang w:val="sr-Latn-CS"/>
        </w:rPr>
        <w:t>nmilutinovic</w:t>
      </w:r>
      <w:r w:rsidRPr="004D3EFD">
        <w:t>@</w:t>
      </w:r>
      <w:r w:rsidR="00FB3DB8">
        <w:t>vrsac.org</w:t>
      </w:r>
      <w:r w:rsidRPr="004D3EFD">
        <w:t>.rs,</w:t>
      </w:r>
      <w:r w:rsidRPr="004D3EFD">
        <w:rPr>
          <w:lang w:val="sr-Cyrl-CS"/>
        </w:rPr>
        <w:t xml:space="preserve"> или</w:t>
      </w:r>
      <w:r w:rsidRPr="004D3EFD">
        <w:rPr>
          <w:rFonts w:eastAsia="TimesNewRomanPSMT"/>
          <w:bCs/>
        </w:rPr>
        <w:t xml:space="preserve"> препорученом пошиљком са повратницом.</w:t>
      </w:r>
      <w:r w:rsidRPr="004D3EFD">
        <w:rPr>
          <w:rFonts w:eastAsia="TimesNewRomanPSMT"/>
          <w:bCs/>
          <w:lang w:val="sr-Cyrl-CS"/>
        </w:rPr>
        <w:t xml:space="preserve"> </w:t>
      </w:r>
    </w:p>
    <w:p w:rsidR="004D3EFD" w:rsidRPr="00C36CC0" w:rsidRDefault="00FB3DB8" w:rsidP="00FB3DB8">
      <w:pPr>
        <w:pStyle w:val="stil1tekst"/>
        <w:ind w:left="0" w:right="-46" w:hanging="525"/>
      </w:pPr>
      <w:r>
        <w:rPr>
          <w:rFonts w:eastAsia="TimesNewRomanPSMT"/>
          <w:bCs/>
        </w:rPr>
        <w:tab/>
      </w:r>
      <w:r w:rsidR="004D3EFD" w:rsidRPr="004D3EFD">
        <w:t>О поднетом захтеву за заштиту права наручилац обавештава објављује обавештење о поднетом зах</w:t>
      </w:r>
      <w:r>
        <w:t xml:space="preserve">теву на Порталу јавних набавки </w:t>
      </w:r>
      <w:r w:rsidR="00C36CC0">
        <w:t xml:space="preserve">и на својој интернет страници </w:t>
      </w:r>
      <w:r w:rsidR="004D3EFD" w:rsidRPr="004D3EFD">
        <w:t>најкасније у року од 2 дана од дана пријема захтева.</w:t>
      </w:r>
      <w:r w:rsidR="00C36CC0">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4D3EFD" w:rsidRDefault="004D3EFD" w:rsidP="004D3EFD">
      <w:pPr>
        <w:jc w:val="both"/>
      </w:pPr>
      <w:r w:rsidRPr="004D3EFD">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w:t>
      </w:r>
      <w:r w:rsidR="00C36CC0">
        <w:t xml:space="preserve">д стране наручиоца најкасније три </w:t>
      </w:r>
      <w:r w:rsidRPr="004D3EFD">
        <w:t>дана пре истека рока за подношење понуда, без обзира на начин достављањ</w:t>
      </w:r>
      <w:r w:rsidR="00C36CC0">
        <w:t>а и уколико је подносилац захтева у складу са чланом 63. став 2. овог закона</w:t>
      </w:r>
      <w:r w:rsidRPr="004D3EFD">
        <w:t xml:space="preserve"> </w:t>
      </w:r>
      <w:r w:rsidR="00C36CC0">
        <w:t xml:space="preserve"> указао наручиоцу на евентуалне недостатке и неправилности, а наручилац исте није отклонио.</w:t>
      </w:r>
    </w:p>
    <w:p w:rsidR="004D3EFD" w:rsidRPr="00C36CC0" w:rsidRDefault="004D3EFD" w:rsidP="004D3EFD">
      <w:pPr>
        <w:jc w:val="both"/>
      </w:pPr>
      <w:r w:rsidRPr="00C36CC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C36CC0" w:rsidRPr="00C36CC0">
        <w:t>пет</w:t>
      </w:r>
      <w:r w:rsidRPr="00C36CC0">
        <w:t xml:space="preserve"> дана од дана пријема одлуке. </w:t>
      </w:r>
    </w:p>
    <w:p w:rsidR="004D3EFD" w:rsidRPr="004D3EFD" w:rsidRDefault="004D3EFD" w:rsidP="004D3EFD">
      <w:pPr>
        <w:jc w:val="both"/>
      </w:pPr>
      <w:r w:rsidRPr="004D3EFD">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D3EFD" w:rsidRDefault="004D3EFD" w:rsidP="004D3EFD">
      <w:pPr>
        <w:jc w:val="both"/>
      </w:pPr>
      <w:r w:rsidRPr="004D3EFD">
        <w:t>Ако је у истом поступку јавне набавке поново поднет захтев за заштиту права од стр</w:t>
      </w:r>
      <w:r w:rsidRPr="004D3EFD">
        <w:rPr>
          <w:lang w:val="sr-Cyrl-CS"/>
        </w:rPr>
        <w:t>а</w:t>
      </w:r>
      <w:r w:rsidRPr="004D3EFD">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36CC0" w:rsidRDefault="00C36CC0" w:rsidP="004D3EFD">
      <w:pPr>
        <w:jc w:val="both"/>
      </w:pPr>
      <w:r>
        <w:t>Захтев за заштиту права не задржава даље активности  наручиоца у поступку јавне набавке у складу са одредбама члана 150. овог закона.</w:t>
      </w:r>
    </w:p>
    <w:p w:rsidR="006F2180" w:rsidRDefault="006F2180" w:rsidP="004D3EFD">
      <w:pPr>
        <w:jc w:val="both"/>
      </w:pPr>
    </w:p>
    <w:p w:rsidR="00C2147A" w:rsidRDefault="00C2147A" w:rsidP="004D3EFD">
      <w:pPr>
        <w:jc w:val="both"/>
      </w:pPr>
      <w:r>
        <w:t>Захтев за заштиту пара садржи:</w:t>
      </w:r>
    </w:p>
    <w:p w:rsidR="006F2180" w:rsidRDefault="006F2180" w:rsidP="006F2180">
      <w:pPr>
        <w:pStyle w:val="ListParagraph"/>
        <w:numPr>
          <w:ilvl w:val="0"/>
          <w:numId w:val="18"/>
        </w:numPr>
        <w:jc w:val="both"/>
      </w:pPr>
      <w:r>
        <w:t>назив и адресу подносиоца захтева и лице за контакт;</w:t>
      </w:r>
    </w:p>
    <w:p w:rsidR="006F2180" w:rsidRDefault="006F2180" w:rsidP="006F2180">
      <w:pPr>
        <w:pStyle w:val="ListParagraph"/>
        <w:numPr>
          <w:ilvl w:val="0"/>
          <w:numId w:val="18"/>
        </w:numPr>
        <w:jc w:val="both"/>
      </w:pPr>
      <w:r>
        <w:t>назив и адресу наручиоца;</w:t>
      </w:r>
    </w:p>
    <w:p w:rsidR="006F2180" w:rsidRDefault="006F2180" w:rsidP="006F2180">
      <w:pPr>
        <w:pStyle w:val="ListParagraph"/>
        <w:numPr>
          <w:ilvl w:val="0"/>
          <w:numId w:val="18"/>
        </w:numPr>
        <w:jc w:val="both"/>
      </w:pPr>
      <w:r>
        <w:t>податке о јавној набавци која је предмет захтева, односно о одлуци наручиоца;</w:t>
      </w:r>
    </w:p>
    <w:p w:rsidR="006F2180" w:rsidRDefault="006F2180" w:rsidP="006F2180">
      <w:pPr>
        <w:pStyle w:val="ListParagraph"/>
        <w:numPr>
          <w:ilvl w:val="0"/>
          <w:numId w:val="18"/>
        </w:numPr>
        <w:jc w:val="both"/>
      </w:pPr>
      <w:r>
        <w:t>повреде прописа којима се уређује поступак јавне набавке;</w:t>
      </w:r>
    </w:p>
    <w:p w:rsidR="006F2180" w:rsidRDefault="006F2180" w:rsidP="006F2180">
      <w:pPr>
        <w:pStyle w:val="ListParagraph"/>
        <w:numPr>
          <w:ilvl w:val="0"/>
          <w:numId w:val="18"/>
        </w:numPr>
        <w:jc w:val="both"/>
      </w:pPr>
      <w:r>
        <w:t>чињенице и доказе којима се повреде доказују;</w:t>
      </w:r>
    </w:p>
    <w:p w:rsidR="006F2180" w:rsidRDefault="006F2180" w:rsidP="006F2180">
      <w:pPr>
        <w:pStyle w:val="ListParagraph"/>
        <w:numPr>
          <w:ilvl w:val="0"/>
          <w:numId w:val="18"/>
        </w:numPr>
        <w:jc w:val="both"/>
      </w:pPr>
      <w:r>
        <w:t>потврду о уплати таксе из члана 156. овог закона;</w:t>
      </w:r>
    </w:p>
    <w:p w:rsidR="006F2180" w:rsidRDefault="006F2180" w:rsidP="006F2180">
      <w:pPr>
        <w:pStyle w:val="ListParagraph"/>
        <w:numPr>
          <w:ilvl w:val="0"/>
          <w:numId w:val="18"/>
        </w:numPr>
        <w:jc w:val="both"/>
      </w:pPr>
      <w:r>
        <w:t>потпис подносиоца.</w:t>
      </w:r>
    </w:p>
    <w:p w:rsidR="006F2180" w:rsidRDefault="006F2180" w:rsidP="006F2180">
      <w:pPr>
        <w:jc w:val="both"/>
      </w:pPr>
    </w:p>
    <w:p w:rsidR="006F2180" w:rsidRDefault="006F2180" w:rsidP="006F2180">
      <w:pPr>
        <w:jc w:val="both"/>
      </w:pPr>
      <w:r>
        <w:t>Ако поднети захтев за заштиту права не садржи све обавезне елемент</w:t>
      </w:r>
      <w:r w:rsidR="00721018">
        <w:t>е, наручилац ће такав захтев одбацити закључком.</w:t>
      </w:r>
    </w:p>
    <w:p w:rsidR="00721018" w:rsidRPr="006F2180" w:rsidRDefault="00721018" w:rsidP="006F2180">
      <w:pPr>
        <w:jc w:val="both"/>
      </w:pPr>
    </w:p>
    <w:p w:rsidR="00721018" w:rsidRDefault="004D3EFD" w:rsidP="004D3EFD">
      <w:pPr>
        <w:jc w:val="both"/>
      </w:pPr>
      <w:r w:rsidRPr="004D3EFD">
        <w:t xml:space="preserve">Подносилац захтева је дужан да на рачун буџета Републике Србије уплати таксу </w:t>
      </w:r>
      <w:r w:rsidR="00721018">
        <w:t>у износу прописаном чланом 156.ЗЈН према следећим инструкцијама:</w:t>
      </w:r>
    </w:p>
    <w:p w:rsidR="00721018" w:rsidRDefault="00721018" w:rsidP="004D3EFD">
      <w:pPr>
        <w:jc w:val="both"/>
      </w:pPr>
    </w:p>
    <w:p w:rsidR="00721018" w:rsidRDefault="004D3EFD" w:rsidP="00721018">
      <w:pPr>
        <w:pStyle w:val="ListParagraph"/>
        <w:numPr>
          <w:ilvl w:val="0"/>
          <w:numId w:val="13"/>
        </w:numPr>
        <w:jc w:val="both"/>
      </w:pPr>
      <w:r w:rsidRPr="004D3EFD">
        <w:t xml:space="preserve">број жиро рачуна: </w:t>
      </w:r>
      <w:r w:rsidRPr="00721018">
        <w:rPr>
          <w:rFonts w:eastAsia="Times New Roman"/>
          <w:color w:val="auto"/>
          <w:kern w:val="0"/>
          <w:lang w:eastAsia="en-US"/>
        </w:rPr>
        <w:t>840-30678845-06</w:t>
      </w:r>
      <w:r w:rsidRPr="004D3EFD">
        <w:t xml:space="preserve">, </w:t>
      </w:r>
    </w:p>
    <w:p w:rsidR="00721018" w:rsidRPr="00721018" w:rsidRDefault="00721018" w:rsidP="00721018">
      <w:pPr>
        <w:pStyle w:val="ListParagraph"/>
        <w:numPr>
          <w:ilvl w:val="0"/>
          <w:numId w:val="13"/>
        </w:numPr>
        <w:jc w:val="both"/>
      </w:pPr>
      <w:r w:rsidRPr="004D3EFD">
        <w:rPr>
          <w:rFonts w:eastAsia="Times New Roman"/>
          <w:color w:val="auto"/>
          <w:kern w:val="0"/>
          <w:lang w:eastAsia="en-US"/>
        </w:rPr>
        <w:t>шифр</w:t>
      </w:r>
      <w:r w:rsidRPr="004D3EFD">
        <w:rPr>
          <w:rFonts w:eastAsia="Times New Roman"/>
          <w:color w:val="auto"/>
          <w:kern w:val="0"/>
          <w:lang w:val="sr-Cyrl-CS" w:eastAsia="en-US"/>
        </w:rPr>
        <w:t>а</w:t>
      </w:r>
      <w:r w:rsidRPr="004D3EFD">
        <w:rPr>
          <w:rFonts w:eastAsia="Times New Roman"/>
          <w:color w:val="auto"/>
          <w:kern w:val="0"/>
          <w:lang w:eastAsia="en-US"/>
        </w:rPr>
        <w:t xml:space="preserve"> плаћања: 153</w:t>
      </w:r>
      <w:r>
        <w:rPr>
          <w:rFonts w:eastAsia="Times New Roman"/>
          <w:color w:val="auto"/>
          <w:kern w:val="0"/>
          <w:lang w:eastAsia="en-US"/>
        </w:rPr>
        <w:t>,</w:t>
      </w:r>
    </w:p>
    <w:p w:rsidR="00721018" w:rsidRPr="00721018" w:rsidRDefault="00721018" w:rsidP="00721018">
      <w:pPr>
        <w:pStyle w:val="ListParagraph"/>
        <w:numPr>
          <w:ilvl w:val="0"/>
          <w:numId w:val="13"/>
        </w:numPr>
        <w:jc w:val="both"/>
      </w:pPr>
      <w:r>
        <w:rPr>
          <w:rFonts w:eastAsia="Times New Roman"/>
          <w:color w:val="auto"/>
          <w:kern w:val="0"/>
          <w:lang w:eastAsia="en-US"/>
        </w:rPr>
        <w:t>позив на број:подаци о броју или ознаци јавне набавке поводом које се подноси захтев за заштиту права,</w:t>
      </w:r>
    </w:p>
    <w:p w:rsidR="00721018" w:rsidRPr="001358F9" w:rsidRDefault="00721018" w:rsidP="00721018">
      <w:pPr>
        <w:pStyle w:val="ListParagraph"/>
        <w:numPr>
          <w:ilvl w:val="0"/>
          <w:numId w:val="13"/>
        </w:numPr>
        <w:jc w:val="both"/>
      </w:pPr>
      <w:r>
        <w:rPr>
          <w:rFonts w:eastAsia="Times New Roman"/>
          <w:color w:val="auto"/>
          <w:kern w:val="0"/>
          <w:lang w:eastAsia="en-US"/>
        </w:rPr>
        <w:lastRenderedPageBreak/>
        <w:t>сврха уплате: такса за ЗЗП; назив наручиоца; број или ознака јавне набавке поводом које се подноси захтев за заштиту права;</w:t>
      </w:r>
    </w:p>
    <w:p w:rsidR="001358F9" w:rsidRPr="00721018" w:rsidRDefault="001358F9" w:rsidP="001358F9">
      <w:pPr>
        <w:pStyle w:val="ListParagraph"/>
        <w:jc w:val="both"/>
      </w:pPr>
    </w:p>
    <w:p w:rsidR="004D3EFD" w:rsidRDefault="00721018" w:rsidP="004D3EFD">
      <w:pPr>
        <w:jc w:val="both"/>
        <w:rPr>
          <w:rFonts w:eastAsia="Times New Roman"/>
          <w:color w:val="auto"/>
          <w:kern w:val="0"/>
          <w:lang w:eastAsia="en-US"/>
        </w:rPr>
      </w:pPr>
      <w:r>
        <w:rPr>
          <w:rFonts w:eastAsia="Times New Roman"/>
          <w:color w:val="auto"/>
          <w:kern w:val="0"/>
          <w:lang w:eastAsia="en-US"/>
        </w:rPr>
        <w:t>Напомена: Посебно је значајно да се у пољу „сврха уплате“</w:t>
      </w:r>
      <w:r w:rsidR="00433FD2">
        <w:rPr>
          <w:rFonts w:eastAsia="Times New Roman"/>
          <w:color w:val="auto"/>
          <w:kern w:val="0"/>
          <w:lang w:eastAsia="en-US"/>
        </w:rPr>
        <w:t xml:space="preserve"> подаци упишу оним редоследом како је то приказано у горе наведеном примеру. У пољу „позив на број“ 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и сл.</w:t>
      </w:r>
    </w:p>
    <w:p w:rsidR="00433FD2" w:rsidRPr="00721018" w:rsidRDefault="00433FD2" w:rsidP="004D3EFD">
      <w:pPr>
        <w:jc w:val="both"/>
        <w:rPr>
          <w:rFonts w:eastAsia="TimesNewRomanPSMT"/>
          <w:bCs/>
        </w:rPr>
      </w:pPr>
    </w:p>
    <w:p w:rsidR="004D3EFD" w:rsidRPr="004D3EFD" w:rsidRDefault="004D3EFD" w:rsidP="004D3EFD">
      <w:pPr>
        <w:jc w:val="both"/>
        <w:rPr>
          <w:rFonts w:eastAsia="TimesNewRomanPSMT"/>
          <w:bCs/>
          <w:lang w:val="sr-Cyrl-CS"/>
        </w:rPr>
      </w:pPr>
      <w:r w:rsidRPr="004D3EFD">
        <w:rPr>
          <w:rFonts w:eastAsia="TimesNewRomanPSMT"/>
          <w:bCs/>
        </w:rPr>
        <w:t>Поступак заштите права понуђача регулисан је одредбама чл. 138. - 167. Закона.</w:t>
      </w:r>
    </w:p>
    <w:p w:rsidR="004D3EFD" w:rsidRPr="004D3EFD" w:rsidRDefault="004D3EFD" w:rsidP="004D3EFD">
      <w:pPr>
        <w:jc w:val="both"/>
        <w:rPr>
          <w:rFonts w:eastAsia="TimesNewRomanPSMT"/>
          <w:bCs/>
          <w:lang w:val="sr-Cyrl-CS"/>
        </w:rPr>
      </w:pPr>
    </w:p>
    <w:p w:rsidR="004D3EFD" w:rsidRPr="004D3EFD" w:rsidRDefault="004D3EFD" w:rsidP="004D3EFD">
      <w:pPr>
        <w:jc w:val="both"/>
        <w:rPr>
          <w:b/>
        </w:rPr>
      </w:pPr>
      <w:r w:rsidRPr="004D3EFD">
        <w:rPr>
          <w:b/>
        </w:rPr>
        <w:t>2</w:t>
      </w:r>
      <w:r w:rsidRPr="004D3EFD">
        <w:rPr>
          <w:b/>
          <w:lang w:val="sr-Cyrl-CS"/>
        </w:rPr>
        <w:t>1</w:t>
      </w:r>
      <w:r w:rsidRPr="004D3EFD">
        <w:rPr>
          <w:b/>
        </w:rPr>
        <w:t>. РОК У КОЈЕМ ЋЕ УГОВОР БИТИ ЗАКЉУЧЕН</w:t>
      </w:r>
    </w:p>
    <w:p w:rsidR="004D3EFD" w:rsidRPr="004D3EFD" w:rsidRDefault="004D3EFD" w:rsidP="004D3EFD">
      <w:pPr>
        <w:jc w:val="both"/>
        <w:rPr>
          <w:b/>
        </w:rPr>
      </w:pPr>
    </w:p>
    <w:p w:rsidR="004D3EFD" w:rsidRDefault="004D3EFD" w:rsidP="004D3EFD">
      <w:pPr>
        <w:jc w:val="both"/>
      </w:pPr>
      <w:r w:rsidRPr="00920564">
        <w:t>Уговор о јавној набавци ће бити закључен са понуђачем којем је додељен уговор у року од 8 дана од дана протека рока за подношење захт</w:t>
      </w:r>
      <w:r w:rsidRPr="00920564">
        <w:rPr>
          <w:lang w:val="sr-Cyrl-CS"/>
        </w:rPr>
        <w:t>е</w:t>
      </w:r>
      <w:r w:rsidRPr="00920564">
        <w:t xml:space="preserve">ва за заштиту права из члана 149. Закона. </w:t>
      </w:r>
    </w:p>
    <w:p w:rsidR="00920564" w:rsidRPr="00920564" w:rsidRDefault="00920564" w:rsidP="004D3EFD">
      <w:pPr>
        <w:jc w:val="both"/>
      </w:pPr>
    </w:p>
    <w:p w:rsidR="004D3EFD" w:rsidRPr="004D3EFD" w:rsidRDefault="004D3EFD" w:rsidP="004D3EFD">
      <w:pPr>
        <w:jc w:val="both"/>
      </w:pPr>
      <w:r w:rsidRPr="004D3EFD">
        <w:t xml:space="preserve">У случају да је поднета само једна понуда наручилац може закључити уговор пре истека рока за подношење </w:t>
      </w:r>
      <w:r w:rsidRPr="004D3EFD">
        <w:rPr>
          <w:color w:val="auto"/>
        </w:rPr>
        <w:t>захтева</w:t>
      </w:r>
      <w:r w:rsidRPr="004D3EFD">
        <w:t xml:space="preserve"> за заштиту права, у складу са чланом 112. став 2. тачка 5) Закона. </w:t>
      </w:r>
    </w:p>
    <w:p w:rsidR="004D3EFD" w:rsidRPr="004D3EFD" w:rsidRDefault="004D3EFD" w:rsidP="004D3EFD">
      <w:pPr>
        <w:jc w:val="both"/>
        <w:rPr>
          <w:b/>
          <w:bCs/>
          <w:i/>
        </w:rPr>
      </w:pPr>
    </w:p>
    <w:p w:rsidR="004D3EFD" w:rsidRPr="004D3EFD" w:rsidRDefault="004D3EFD">
      <w:pPr>
        <w:pStyle w:val="ListParagraph"/>
        <w:tabs>
          <w:tab w:val="left" w:pos="680"/>
        </w:tabs>
        <w:ind w:left="0"/>
        <w:jc w:val="both"/>
        <w:rPr>
          <w:rFonts w:eastAsia="TimesNewRomanPSMT"/>
          <w:bCs/>
        </w:rPr>
      </w:pPr>
    </w:p>
    <w:p w:rsidR="0031705A" w:rsidRPr="004D3EFD" w:rsidRDefault="0031705A">
      <w:pPr>
        <w:pStyle w:val="ListParagraph"/>
        <w:tabs>
          <w:tab w:val="left" w:pos="680"/>
        </w:tabs>
        <w:ind w:left="0"/>
        <w:jc w:val="both"/>
        <w:rPr>
          <w:rFonts w:eastAsia="TimesNewRomanPSMT"/>
          <w:bCs/>
        </w:rPr>
      </w:pPr>
    </w:p>
    <w:p w:rsidR="00004AD6" w:rsidRPr="004D3EFD" w:rsidRDefault="00004AD6">
      <w:pPr>
        <w:pStyle w:val="ListParagraph"/>
        <w:tabs>
          <w:tab w:val="left" w:pos="680"/>
        </w:tabs>
        <w:ind w:left="0"/>
        <w:jc w:val="both"/>
        <w:rPr>
          <w:rFonts w:eastAsia="TimesNewRomanPSMT"/>
          <w:bCs/>
        </w:rPr>
      </w:pPr>
    </w:p>
    <w:p w:rsidR="002D31F8" w:rsidRPr="004D3EFD" w:rsidRDefault="002D31F8">
      <w:pPr>
        <w:pStyle w:val="ListParagraph"/>
        <w:tabs>
          <w:tab w:val="left" w:pos="680"/>
        </w:tabs>
        <w:ind w:left="0"/>
        <w:jc w:val="both"/>
        <w:rPr>
          <w:rFonts w:eastAsia="TimesNewRomanPSMT"/>
          <w:bCs/>
        </w:rPr>
      </w:pPr>
    </w:p>
    <w:p w:rsidR="002D31F8" w:rsidRPr="004D3EFD" w:rsidRDefault="002D31F8">
      <w:pPr>
        <w:pStyle w:val="ListParagraph"/>
        <w:tabs>
          <w:tab w:val="left" w:pos="680"/>
        </w:tabs>
        <w:ind w:left="0"/>
        <w:jc w:val="both"/>
        <w:rPr>
          <w:rFonts w:eastAsia="TimesNewRomanPSMT"/>
          <w:bCs/>
        </w:rPr>
      </w:pPr>
    </w:p>
    <w:p w:rsidR="002D31F8" w:rsidRPr="004D3EFD" w:rsidRDefault="002D31F8">
      <w:pPr>
        <w:pStyle w:val="ListParagraph"/>
        <w:tabs>
          <w:tab w:val="left" w:pos="680"/>
        </w:tabs>
        <w:ind w:left="0"/>
        <w:jc w:val="both"/>
        <w:rPr>
          <w:rFonts w:eastAsia="TimesNewRomanPSMT"/>
          <w:bCs/>
        </w:rPr>
      </w:pPr>
    </w:p>
    <w:p w:rsidR="002C6228" w:rsidRPr="004D3EFD" w:rsidRDefault="002C6228">
      <w:pPr>
        <w:pStyle w:val="ListParagraph"/>
        <w:tabs>
          <w:tab w:val="left" w:pos="680"/>
        </w:tabs>
        <w:ind w:left="0"/>
        <w:jc w:val="both"/>
        <w:rPr>
          <w:rFonts w:eastAsia="TimesNewRomanPSMT"/>
          <w:bCs/>
        </w:rPr>
      </w:pPr>
    </w:p>
    <w:p w:rsidR="00845343" w:rsidRDefault="00845343">
      <w:pPr>
        <w:pStyle w:val="ListParagraph"/>
        <w:tabs>
          <w:tab w:val="left" w:pos="680"/>
        </w:tabs>
        <w:ind w:left="0"/>
        <w:jc w:val="both"/>
        <w:rPr>
          <w:rFonts w:eastAsia="TimesNewRomanPSMT"/>
          <w:bCs/>
        </w:rPr>
      </w:pPr>
    </w:p>
    <w:p w:rsidR="00430370" w:rsidRDefault="00430370">
      <w:pPr>
        <w:pStyle w:val="ListParagraph"/>
        <w:tabs>
          <w:tab w:val="left" w:pos="680"/>
        </w:tabs>
        <w:ind w:left="0"/>
        <w:jc w:val="both"/>
        <w:rPr>
          <w:rFonts w:eastAsia="TimesNewRomanPSMT"/>
          <w:bCs/>
        </w:rPr>
      </w:pPr>
    </w:p>
    <w:p w:rsidR="00430370" w:rsidRDefault="00430370">
      <w:pPr>
        <w:pStyle w:val="ListParagraph"/>
        <w:tabs>
          <w:tab w:val="left" w:pos="680"/>
        </w:tabs>
        <w:ind w:left="0"/>
        <w:jc w:val="both"/>
        <w:rPr>
          <w:rFonts w:eastAsia="TimesNewRomanPSMT"/>
          <w:bCs/>
        </w:rPr>
      </w:pPr>
    </w:p>
    <w:p w:rsidR="00430370" w:rsidRDefault="00430370">
      <w:pPr>
        <w:pStyle w:val="ListParagraph"/>
        <w:tabs>
          <w:tab w:val="left" w:pos="680"/>
        </w:tabs>
        <w:ind w:left="0"/>
        <w:jc w:val="both"/>
        <w:rPr>
          <w:rFonts w:eastAsia="TimesNewRomanPSMT"/>
          <w:bCs/>
        </w:rPr>
      </w:pPr>
    </w:p>
    <w:p w:rsidR="00430370" w:rsidRDefault="00430370">
      <w:pPr>
        <w:pStyle w:val="ListParagraph"/>
        <w:tabs>
          <w:tab w:val="left" w:pos="680"/>
        </w:tabs>
        <w:ind w:left="0"/>
        <w:jc w:val="both"/>
        <w:rPr>
          <w:rFonts w:eastAsia="TimesNewRomanPSMT"/>
          <w:bCs/>
        </w:rPr>
      </w:pPr>
    </w:p>
    <w:p w:rsidR="000314E4" w:rsidRDefault="000314E4">
      <w:pPr>
        <w:pStyle w:val="ListParagraph"/>
        <w:tabs>
          <w:tab w:val="left" w:pos="680"/>
        </w:tabs>
        <w:ind w:left="0"/>
        <w:jc w:val="both"/>
        <w:rPr>
          <w:rFonts w:eastAsia="TimesNewRomanPSMT"/>
          <w:bCs/>
        </w:rPr>
      </w:pPr>
    </w:p>
    <w:p w:rsidR="000314E4" w:rsidRDefault="000314E4">
      <w:pPr>
        <w:pStyle w:val="ListParagraph"/>
        <w:tabs>
          <w:tab w:val="left" w:pos="680"/>
        </w:tabs>
        <w:ind w:left="0"/>
        <w:jc w:val="both"/>
        <w:rPr>
          <w:rFonts w:eastAsia="TimesNewRomanPSMT"/>
          <w:bCs/>
        </w:rPr>
      </w:pPr>
    </w:p>
    <w:p w:rsidR="000314E4" w:rsidRDefault="000314E4">
      <w:pPr>
        <w:pStyle w:val="ListParagraph"/>
        <w:tabs>
          <w:tab w:val="left" w:pos="680"/>
        </w:tabs>
        <w:ind w:left="0"/>
        <w:jc w:val="both"/>
        <w:rPr>
          <w:rFonts w:eastAsia="TimesNewRomanPSMT"/>
          <w:bCs/>
        </w:rPr>
      </w:pPr>
    </w:p>
    <w:p w:rsidR="000314E4" w:rsidRDefault="000314E4">
      <w:pPr>
        <w:pStyle w:val="ListParagraph"/>
        <w:tabs>
          <w:tab w:val="left" w:pos="680"/>
        </w:tabs>
        <w:ind w:left="0"/>
        <w:jc w:val="both"/>
        <w:rPr>
          <w:rFonts w:eastAsia="TimesNewRomanPSMT"/>
          <w:bCs/>
        </w:rPr>
      </w:pPr>
    </w:p>
    <w:p w:rsidR="000314E4" w:rsidRDefault="000314E4">
      <w:pPr>
        <w:pStyle w:val="ListParagraph"/>
        <w:tabs>
          <w:tab w:val="left" w:pos="680"/>
        </w:tabs>
        <w:ind w:left="0"/>
        <w:jc w:val="both"/>
        <w:rPr>
          <w:rFonts w:eastAsia="TimesNewRomanPSMT"/>
          <w:bCs/>
        </w:rPr>
      </w:pPr>
    </w:p>
    <w:p w:rsidR="000314E4" w:rsidRDefault="000314E4">
      <w:pPr>
        <w:pStyle w:val="ListParagraph"/>
        <w:tabs>
          <w:tab w:val="left" w:pos="680"/>
        </w:tabs>
        <w:ind w:left="0"/>
        <w:jc w:val="both"/>
        <w:rPr>
          <w:rFonts w:eastAsia="TimesNewRomanPSMT"/>
          <w:bCs/>
        </w:rPr>
      </w:pPr>
    </w:p>
    <w:p w:rsidR="000314E4" w:rsidRDefault="000314E4">
      <w:pPr>
        <w:pStyle w:val="ListParagraph"/>
        <w:tabs>
          <w:tab w:val="left" w:pos="680"/>
        </w:tabs>
        <w:ind w:left="0"/>
        <w:jc w:val="both"/>
        <w:rPr>
          <w:rFonts w:eastAsia="TimesNewRomanPSMT"/>
          <w:bCs/>
        </w:rPr>
      </w:pPr>
    </w:p>
    <w:p w:rsidR="000314E4" w:rsidRDefault="000314E4">
      <w:pPr>
        <w:pStyle w:val="ListParagraph"/>
        <w:tabs>
          <w:tab w:val="left" w:pos="680"/>
        </w:tabs>
        <w:ind w:left="0"/>
        <w:jc w:val="both"/>
        <w:rPr>
          <w:rFonts w:eastAsia="TimesNewRomanPSMT"/>
          <w:bCs/>
        </w:rPr>
      </w:pPr>
    </w:p>
    <w:p w:rsidR="000314E4" w:rsidRDefault="000314E4">
      <w:pPr>
        <w:pStyle w:val="ListParagraph"/>
        <w:tabs>
          <w:tab w:val="left" w:pos="680"/>
        </w:tabs>
        <w:ind w:left="0"/>
        <w:jc w:val="both"/>
        <w:rPr>
          <w:rFonts w:eastAsia="TimesNewRomanPSMT"/>
          <w:bCs/>
          <w:lang/>
        </w:rPr>
      </w:pPr>
    </w:p>
    <w:p w:rsidR="00C77C2D" w:rsidRDefault="00C77C2D">
      <w:pPr>
        <w:pStyle w:val="ListParagraph"/>
        <w:tabs>
          <w:tab w:val="left" w:pos="680"/>
        </w:tabs>
        <w:ind w:left="0"/>
        <w:jc w:val="both"/>
        <w:rPr>
          <w:rFonts w:eastAsia="TimesNewRomanPSMT"/>
          <w:bCs/>
          <w:lang/>
        </w:rPr>
      </w:pPr>
    </w:p>
    <w:p w:rsidR="00C77C2D" w:rsidRDefault="00C77C2D">
      <w:pPr>
        <w:pStyle w:val="ListParagraph"/>
        <w:tabs>
          <w:tab w:val="left" w:pos="680"/>
        </w:tabs>
        <w:ind w:left="0"/>
        <w:jc w:val="both"/>
        <w:rPr>
          <w:rFonts w:eastAsia="TimesNewRomanPSMT"/>
          <w:bCs/>
          <w:lang/>
        </w:rPr>
      </w:pPr>
    </w:p>
    <w:p w:rsidR="00C77C2D" w:rsidRDefault="00C77C2D">
      <w:pPr>
        <w:pStyle w:val="ListParagraph"/>
        <w:tabs>
          <w:tab w:val="left" w:pos="680"/>
        </w:tabs>
        <w:ind w:left="0"/>
        <w:jc w:val="both"/>
        <w:rPr>
          <w:rFonts w:eastAsia="TimesNewRomanPSMT"/>
          <w:bCs/>
          <w:lang/>
        </w:rPr>
      </w:pPr>
    </w:p>
    <w:p w:rsidR="00C77C2D" w:rsidRDefault="00C77C2D">
      <w:pPr>
        <w:pStyle w:val="ListParagraph"/>
        <w:tabs>
          <w:tab w:val="left" w:pos="680"/>
        </w:tabs>
        <w:ind w:left="0"/>
        <w:jc w:val="both"/>
        <w:rPr>
          <w:rFonts w:eastAsia="TimesNewRomanPSMT"/>
          <w:bCs/>
          <w:lang/>
        </w:rPr>
      </w:pPr>
    </w:p>
    <w:p w:rsidR="00C77C2D" w:rsidRPr="00C77C2D" w:rsidRDefault="00C77C2D">
      <w:pPr>
        <w:pStyle w:val="ListParagraph"/>
        <w:tabs>
          <w:tab w:val="left" w:pos="680"/>
        </w:tabs>
        <w:ind w:left="0"/>
        <w:jc w:val="both"/>
        <w:rPr>
          <w:rFonts w:eastAsia="TimesNewRomanPSMT"/>
          <w:bCs/>
          <w:lang/>
        </w:rPr>
      </w:pPr>
    </w:p>
    <w:p w:rsidR="000314E4" w:rsidRDefault="000314E4">
      <w:pPr>
        <w:pStyle w:val="ListParagraph"/>
        <w:tabs>
          <w:tab w:val="left" w:pos="680"/>
        </w:tabs>
        <w:ind w:left="0"/>
        <w:jc w:val="both"/>
        <w:rPr>
          <w:rFonts w:eastAsia="TimesNewRomanPSMT"/>
          <w:bCs/>
        </w:rPr>
      </w:pPr>
    </w:p>
    <w:p w:rsidR="000314E4" w:rsidRPr="000314E4" w:rsidRDefault="000314E4">
      <w:pPr>
        <w:pStyle w:val="ListParagraph"/>
        <w:tabs>
          <w:tab w:val="left" w:pos="680"/>
        </w:tabs>
        <w:ind w:left="0"/>
        <w:jc w:val="both"/>
        <w:rPr>
          <w:rFonts w:eastAsia="TimesNewRomanPSMT"/>
          <w:bCs/>
        </w:rPr>
      </w:pPr>
    </w:p>
    <w:p w:rsidR="001619E7" w:rsidRPr="003D2B84" w:rsidRDefault="001619E7" w:rsidP="003D2B84">
      <w:pPr>
        <w:shd w:val="clear" w:color="auto" w:fill="C6D9F1"/>
        <w:jc w:val="center"/>
        <w:rPr>
          <w:b/>
          <w:bCs/>
          <w:i/>
          <w:iCs/>
          <w:sz w:val="28"/>
          <w:szCs w:val="28"/>
        </w:rPr>
      </w:pPr>
      <w:r w:rsidRPr="004D3EFD">
        <w:rPr>
          <w:b/>
          <w:bCs/>
          <w:i/>
          <w:iCs/>
          <w:sz w:val="28"/>
          <w:szCs w:val="28"/>
        </w:rPr>
        <w:lastRenderedPageBreak/>
        <w:t>VI  ОБРАЗАЦ ПОНУДЕ</w:t>
      </w:r>
    </w:p>
    <w:p w:rsidR="001619E7" w:rsidRPr="004D3EFD" w:rsidRDefault="001619E7">
      <w:pPr>
        <w:rPr>
          <w:b/>
          <w:bCs/>
          <w:i/>
          <w:iCs/>
          <w:sz w:val="28"/>
          <w:szCs w:val="28"/>
          <w:u w:val="single"/>
        </w:rPr>
      </w:pPr>
    </w:p>
    <w:p w:rsidR="00CB6E35" w:rsidRPr="000314E4" w:rsidRDefault="001619E7" w:rsidP="00CB6E35">
      <w:pPr>
        <w:jc w:val="both"/>
        <w:rPr>
          <w:rFonts w:eastAsia="TimesNewRomanPS-BoldMT"/>
          <w:b/>
          <w:bCs/>
        </w:rPr>
      </w:pPr>
      <w:r w:rsidRPr="004D3EFD">
        <w:rPr>
          <w:iCs/>
        </w:rPr>
        <w:t>Понуда бр</w:t>
      </w:r>
      <w:r w:rsidR="00F86FA6">
        <w:rPr>
          <w:iCs/>
        </w:rPr>
        <w:t>ој</w:t>
      </w:r>
      <w:r w:rsidRPr="004D3EFD">
        <w:rPr>
          <w:iCs/>
        </w:rPr>
        <w:t>________________ од __________________ за јавну набавку</w:t>
      </w:r>
      <w:r w:rsidR="00163355" w:rsidRPr="004D3EFD">
        <w:rPr>
          <w:iCs/>
          <w:lang w:val="sr-Cyrl-CS"/>
        </w:rPr>
        <w:t xml:space="preserve"> </w:t>
      </w:r>
      <w:r w:rsidR="00CB6E35" w:rsidRPr="004D3EFD">
        <w:rPr>
          <w:b/>
        </w:rPr>
        <w:t>добара:</w:t>
      </w:r>
      <w:r w:rsidR="00CB6E35" w:rsidRPr="004D3EFD">
        <w:rPr>
          <w:b/>
          <w:lang w:val="sr-Cyrl-CS"/>
        </w:rPr>
        <w:t xml:space="preserve"> </w:t>
      </w:r>
      <w:r w:rsidR="00CB6E35" w:rsidRPr="004D3EFD">
        <w:rPr>
          <w:b/>
          <w:noProof/>
        </w:rPr>
        <w:t>набавка канцеларијског материјала</w:t>
      </w:r>
      <w:r w:rsidR="000314E4">
        <w:rPr>
          <w:b/>
          <w:noProof/>
        </w:rPr>
        <w:t xml:space="preserve"> за потребе градске управе Вршац</w:t>
      </w:r>
      <w:r w:rsidR="00CB6E35" w:rsidRPr="004D3EFD">
        <w:t>,</w:t>
      </w:r>
      <w:r w:rsidR="000314E4">
        <w:t xml:space="preserve"> </w:t>
      </w:r>
      <w:r w:rsidR="00CB6E35" w:rsidRPr="004D3EFD">
        <w:rPr>
          <w:rFonts w:eastAsia="TimesNewRomanPS-BoldMT"/>
          <w:b/>
          <w:bCs/>
        </w:rPr>
        <w:t xml:space="preserve">ЈН бр. </w:t>
      </w:r>
      <w:r w:rsidR="007B062C" w:rsidRPr="004D3EFD">
        <w:rPr>
          <w:rFonts w:eastAsia="TimesNewRomanPS-BoldMT"/>
          <w:b/>
          <w:bCs/>
        </w:rPr>
        <w:t>404-</w:t>
      </w:r>
      <w:r w:rsidR="000314E4">
        <w:rPr>
          <w:rFonts w:eastAsia="TimesNewRomanPS-BoldMT"/>
          <w:b/>
          <w:bCs/>
        </w:rPr>
        <w:t>76</w:t>
      </w:r>
      <w:r w:rsidR="007B062C" w:rsidRPr="004D3EFD">
        <w:rPr>
          <w:rFonts w:eastAsia="TimesNewRomanPS-BoldMT"/>
          <w:b/>
          <w:bCs/>
        </w:rPr>
        <w:t>/201</w:t>
      </w:r>
      <w:r w:rsidR="000314E4">
        <w:rPr>
          <w:rFonts w:eastAsia="TimesNewRomanPS-BoldMT"/>
          <w:b/>
          <w:bCs/>
        </w:rPr>
        <w:t>6</w:t>
      </w:r>
      <w:r w:rsidR="007B062C" w:rsidRPr="004D3EFD">
        <w:rPr>
          <w:rFonts w:eastAsia="TimesNewRomanPS-BoldMT"/>
          <w:b/>
          <w:bCs/>
        </w:rPr>
        <w:t>-IV-02</w:t>
      </w:r>
      <w:r w:rsidR="000314E4">
        <w:rPr>
          <w:rFonts w:eastAsia="TimesNewRomanPS-BoldMT"/>
          <w:b/>
          <w:bCs/>
        </w:rPr>
        <w:t>.</w:t>
      </w:r>
    </w:p>
    <w:p w:rsidR="00BB6615" w:rsidRPr="004D3EFD" w:rsidRDefault="00BB6615" w:rsidP="00CB6E35">
      <w:pPr>
        <w:jc w:val="both"/>
        <w:rPr>
          <w:rFonts w:eastAsia="TimesNewRomanPS-BoldMT"/>
          <w:b/>
          <w:bCs/>
        </w:rPr>
      </w:pPr>
    </w:p>
    <w:p w:rsidR="001619E7" w:rsidRPr="004D3EFD" w:rsidRDefault="001619E7" w:rsidP="00CB6E35">
      <w:pPr>
        <w:jc w:val="both"/>
        <w:rPr>
          <w:i/>
          <w:iCs/>
        </w:rPr>
      </w:pPr>
      <w:r w:rsidRPr="004D3EFD">
        <w:rPr>
          <w:b/>
          <w:bCs/>
          <w:i/>
          <w:iCs/>
        </w:rPr>
        <w:t>1)ОПШТИ ПОДАЦИ О ПОНУЂАЧУ</w:t>
      </w:r>
    </w:p>
    <w:tbl>
      <w:tblPr>
        <w:tblW w:w="0" w:type="auto"/>
        <w:tblInd w:w="-20" w:type="dxa"/>
        <w:tblLayout w:type="fixed"/>
        <w:tblLook w:val="0000"/>
      </w:tblPr>
      <w:tblGrid>
        <w:gridCol w:w="4621"/>
        <w:gridCol w:w="4660"/>
      </w:tblGrid>
      <w:tr w:rsidR="001619E7" w:rsidRPr="004D3EFD">
        <w:tc>
          <w:tcPr>
            <w:tcW w:w="4621" w:type="dxa"/>
            <w:tcBorders>
              <w:top w:val="single" w:sz="4" w:space="0" w:color="000000"/>
              <w:left w:val="single" w:sz="4" w:space="0" w:color="000000"/>
              <w:bottom w:val="single" w:sz="4" w:space="0" w:color="000000"/>
            </w:tcBorders>
            <w:shd w:val="clear" w:color="auto" w:fill="auto"/>
          </w:tcPr>
          <w:p w:rsidR="001619E7" w:rsidRPr="003D2B84" w:rsidRDefault="001619E7" w:rsidP="003D2B84">
            <w:pPr>
              <w:spacing w:line="240" w:lineRule="auto"/>
              <w:jc w:val="both"/>
              <w:rPr>
                <w:b/>
                <w:bCs/>
                <w:i/>
                <w:iCs/>
              </w:rPr>
            </w:pPr>
            <w:r w:rsidRPr="004D3EFD">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rPr>
                <w:b/>
                <w:bCs/>
                <w:i/>
                <w:iCs/>
              </w:rPr>
            </w:pPr>
          </w:p>
          <w:p w:rsidR="001619E7" w:rsidRPr="004D3EFD" w:rsidRDefault="001619E7" w:rsidP="003D2B84">
            <w:pPr>
              <w:spacing w:line="240" w:lineRule="auto"/>
              <w:rPr>
                <w:b/>
                <w:bCs/>
                <w:i/>
                <w:iCs/>
              </w:rPr>
            </w:pPr>
          </w:p>
          <w:p w:rsidR="001619E7" w:rsidRPr="004D3EFD" w:rsidRDefault="001619E7" w:rsidP="003D2B84">
            <w:pPr>
              <w:spacing w:line="240" w:lineRule="auto"/>
              <w:rPr>
                <w:b/>
                <w:bCs/>
                <w:i/>
                <w:iCs/>
              </w:rPr>
            </w:pPr>
          </w:p>
        </w:tc>
      </w:tr>
      <w:tr w:rsidR="001619E7" w:rsidRPr="004D3EFD">
        <w:tc>
          <w:tcPr>
            <w:tcW w:w="4621" w:type="dxa"/>
            <w:tcBorders>
              <w:top w:val="single" w:sz="4" w:space="0" w:color="000000"/>
              <w:left w:val="single" w:sz="4" w:space="0" w:color="000000"/>
              <w:bottom w:val="single" w:sz="4" w:space="0" w:color="000000"/>
            </w:tcBorders>
            <w:shd w:val="clear" w:color="auto" w:fill="auto"/>
          </w:tcPr>
          <w:p w:rsidR="001619E7" w:rsidRPr="004D3EFD" w:rsidRDefault="001619E7" w:rsidP="003D2B84">
            <w:pPr>
              <w:spacing w:line="240" w:lineRule="auto"/>
              <w:jc w:val="both"/>
              <w:rPr>
                <w:b/>
                <w:bCs/>
                <w:i/>
                <w:iCs/>
              </w:rPr>
            </w:pPr>
            <w:r w:rsidRPr="004D3EFD">
              <w:rPr>
                <w:i/>
                <w:iCs/>
              </w:rPr>
              <w:t>Адреса понуђача:</w:t>
            </w:r>
          </w:p>
          <w:p w:rsidR="001619E7" w:rsidRPr="004D3EFD" w:rsidRDefault="001619E7" w:rsidP="003D2B84">
            <w:pPr>
              <w:spacing w:line="240" w:lineRule="auto"/>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rPr>
                <w:b/>
                <w:bCs/>
                <w:i/>
                <w:iCs/>
              </w:rPr>
            </w:pPr>
          </w:p>
          <w:p w:rsidR="001619E7" w:rsidRPr="004D3EFD" w:rsidRDefault="001619E7" w:rsidP="003D2B84">
            <w:pPr>
              <w:spacing w:line="240" w:lineRule="auto"/>
              <w:rPr>
                <w:b/>
                <w:bCs/>
                <w:i/>
                <w:iCs/>
              </w:rPr>
            </w:pPr>
          </w:p>
          <w:p w:rsidR="001619E7" w:rsidRPr="004D3EFD" w:rsidRDefault="001619E7" w:rsidP="003D2B84">
            <w:pPr>
              <w:spacing w:line="240" w:lineRule="auto"/>
              <w:rPr>
                <w:b/>
                <w:bCs/>
                <w:i/>
                <w:iCs/>
              </w:rPr>
            </w:pPr>
          </w:p>
        </w:tc>
      </w:tr>
      <w:tr w:rsidR="001619E7" w:rsidRPr="004D3EFD">
        <w:tc>
          <w:tcPr>
            <w:tcW w:w="4621" w:type="dxa"/>
            <w:tcBorders>
              <w:top w:val="single" w:sz="4" w:space="0" w:color="000000"/>
              <w:left w:val="single" w:sz="4" w:space="0" w:color="000000"/>
              <w:bottom w:val="single" w:sz="4" w:space="0" w:color="000000"/>
            </w:tcBorders>
            <w:shd w:val="clear" w:color="auto" w:fill="auto"/>
          </w:tcPr>
          <w:p w:rsidR="001619E7" w:rsidRPr="004D3EFD" w:rsidRDefault="001619E7" w:rsidP="003D2B84">
            <w:pPr>
              <w:spacing w:line="240" w:lineRule="auto"/>
              <w:jc w:val="both"/>
              <w:rPr>
                <w:b/>
                <w:bCs/>
                <w:i/>
                <w:iCs/>
              </w:rPr>
            </w:pPr>
            <w:r w:rsidRPr="004D3EFD">
              <w:rPr>
                <w:i/>
                <w:iCs/>
              </w:rPr>
              <w:t>Матични број понуђача:</w:t>
            </w:r>
          </w:p>
          <w:p w:rsidR="001619E7" w:rsidRPr="004D3EFD" w:rsidRDefault="001619E7" w:rsidP="003D2B84">
            <w:pPr>
              <w:spacing w:line="240" w:lineRule="auto"/>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rPr>
                <w:b/>
                <w:bCs/>
                <w:i/>
                <w:iCs/>
              </w:rPr>
            </w:pPr>
          </w:p>
          <w:p w:rsidR="001619E7" w:rsidRPr="004D3EFD" w:rsidRDefault="001619E7" w:rsidP="003D2B84">
            <w:pPr>
              <w:spacing w:line="240" w:lineRule="auto"/>
              <w:rPr>
                <w:b/>
                <w:bCs/>
                <w:i/>
                <w:iCs/>
              </w:rPr>
            </w:pPr>
          </w:p>
          <w:p w:rsidR="001619E7" w:rsidRPr="004D3EFD" w:rsidRDefault="001619E7" w:rsidP="003D2B84">
            <w:pPr>
              <w:spacing w:line="240" w:lineRule="auto"/>
              <w:rPr>
                <w:b/>
                <w:bCs/>
                <w:i/>
                <w:iCs/>
              </w:rPr>
            </w:pPr>
          </w:p>
        </w:tc>
      </w:tr>
      <w:tr w:rsidR="001619E7" w:rsidRPr="004D3EFD">
        <w:tc>
          <w:tcPr>
            <w:tcW w:w="4621" w:type="dxa"/>
            <w:tcBorders>
              <w:top w:val="single" w:sz="4" w:space="0" w:color="000000"/>
              <w:left w:val="single" w:sz="4" w:space="0" w:color="000000"/>
              <w:bottom w:val="single" w:sz="4" w:space="0" w:color="000000"/>
            </w:tcBorders>
            <w:shd w:val="clear" w:color="auto" w:fill="auto"/>
          </w:tcPr>
          <w:p w:rsidR="001619E7" w:rsidRPr="004D3EFD" w:rsidRDefault="001619E7" w:rsidP="003D2B84">
            <w:pPr>
              <w:spacing w:line="240" w:lineRule="auto"/>
              <w:jc w:val="both"/>
              <w:rPr>
                <w:b/>
                <w:bCs/>
                <w:i/>
                <w:iCs/>
                <w:lang w:val="ru-RU"/>
              </w:rPr>
            </w:pPr>
            <w:r w:rsidRPr="004D3EFD">
              <w:rPr>
                <w:i/>
                <w:iCs/>
                <w:lang w:val="ru-RU"/>
              </w:rPr>
              <w:t>Порески идентификациони број понуђача (ПИБ):</w:t>
            </w:r>
          </w:p>
          <w:p w:rsidR="001619E7" w:rsidRPr="004D3EFD" w:rsidRDefault="001619E7" w:rsidP="003D2B84">
            <w:pPr>
              <w:spacing w:line="240" w:lineRule="auto"/>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rPr>
                <w:b/>
                <w:bCs/>
                <w:i/>
                <w:iCs/>
                <w:lang w:val="ru-RU"/>
              </w:rPr>
            </w:pPr>
          </w:p>
        </w:tc>
      </w:tr>
      <w:tr w:rsidR="001619E7" w:rsidRPr="004D3EFD">
        <w:tc>
          <w:tcPr>
            <w:tcW w:w="4621" w:type="dxa"/>
            <w:tcBorders>
              <w:top w:val="single" w:sz="4" w:space="0" w:color="000000"/>
              <w:left w:val="single" w:sz="4" w:space="0" w:color="000000"/>
              <w:bottom w:val="single" w:sz="4" w:space="0" w:color="000000"/>
            </w:tcBorders>
            <w:shd w:val="clear" w:color="auto" w:fill="auto"/>
          </w:tcPr>
          <w:p w:rsidR="001619E7" w:rsidRPr="004D3EFD" w:rsidRDefault="001619E7" w:rsidP="003D2B84">
            <w:pPr>
              <w:spacing w:line="240" w:lineRule="auto"/>
              <w:jc w:val="both"/>
              <w:rPr>
                <w:b/>
                <w:bCs/>
                <w:i/>
                <w:iCs/>
              </w:rPr>
            </w:pPr>
            <w:r w:rsidRPr="004D3EFD">
              <w:rPr>
                <w:i/>
                <w:iCs/>
              </w:rPr>
              <w:t>Име особе за контакт:</w:t>
            </w:r>
          </w:p>
          <w:p w:rsidR="001619E7" w:rsidRPr="004D3EFD" w:rsidRDefault="001619E7" w:rsidP="003D2B84">
            <w:pPr>
              <w:spacing w:line="240" w:lineRule="auto"/>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rPr>
                <w:b/>
                <w:bCs/>
                <w:i/>
                <w:iCs/>
              </w:rPr>
            </w:pPr>
          </w:p>
          <w:p w:rsidR="001619E7" w:rsidRPr="004D3EFD" w:rsidRDefault="001619E7" w:rsidP="003D2B84">
            <w:pPr>
              <w:spacing w:line="240" w:lineRule="auto"/>
              <w:rPr>
                <w:b/>
                <w:bCs/>
                <w:i/>
                <w:iCs/>
              </w:rPr>
            </w:pPr>
          </w:p>
          <w:p w:rsidR="001619E7" w:rsidRPr="004D3EFD" w:rsidRDefault="001619E7" w:rsidP="003D2B84">
            <w:pPr>
              <w:spacing w:line="240" w:lineRule="auto"/>
              <w:rPr>
                <w:b/>
                <w:bCs/>
                <w:i/>
                <w:iCs/>
              </w:rPr>
            </w:pPr>
          </w:p>
        </w:tc>
      </w:tr>
      <w:tr w:rsidR="001619E7" w:rsidRPr="004D3EFD">
        <w:tc>
          <w:tcPr>
            <w:tcW w:w="4621" w:type="dxa"/>
            <w:tcBorders>
              <w:top w:val="single" w:sz="4" w:space="0" w:color="000000"/>
              <w:left w:val="single" w:sz="4" w:space="0" w:color="000000"/>
              <w:bottom w:val="single" w:sz="4" w:space="0" w:color="000000"/>
            </w:tcBorders>
            <w:shd w:val="clear" w:color="auto" w:fill="auto"/>
          </w:tcPr>
          <w:p w:rsidR="001619E7" w:rsidRPr="004D3EFD" w:rsidRDefault="001619E7" w:rsidP="003D2B84">
            <w:pPr>
              <w:spacing w:line="240" w:lineRule="auto"/>
              <w:jc w:val="both"/>
              <w:rPr>
                <w:b/>
                <w:bCs/>
                <w:i/>
                <w:iCs/>
                <w:lang w:val="ru-RU"/>
              </w:rPr>
            </w:pPr>
            <w:r w:rsidRPr="004D3EFD">
              <w:rPr>
                <w:i/>
                <w:iCs/>
                <w:lang w:val="ru-RU"/>
              </w:rPr>
              <w:t>Електронска адреса понуђача (</w:t>
            </w:r>
            <w:r w:rsidRPr="004D3EFD">
              <w:rPr>
                <w:i/>
                <w:iCs/>
              </w:rPr>
              <w:t>e</w:t>
            </w:r>
            <w:r w:rsidRPr="004D3EFD">
              <w:rPr>
                <w:i/>
                <w:iCs/>
                <w:lang w:val="ru-RU"/>
              </w:rPr>
              <w:t>-</w:t>
            </w:r>
            <w:r w:rsidRPr="004D3EFD">
              <w:rPr>
                <w:i/>
                <w:iCs/>
              </w:rPr>
              <w:t>mail</w:t>
            </w:r>
            <w:r w:rsidRPr="004D3EFD">
              <w:rPr>
                <w:i/>
                <w:iCs/>
                <w:lang w:val="ru-RU"/>
              </w:rPr>
              <w:t>):</w:t>
            </w:r>
          </w:p>
          <w:p w:rsidR="001619E7" w:rsidRPr="004D3EFD" w:rsidRDefault="001619E7" w:rsidP="003D2B84">
            <w:pPr>
              <w:spacing w:line="240" w:lineRule="auto"/>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rPr>
                <w:b/>
                <w:bCs/>
                <w:i/>
                <w:iCs/>
                <w:lang w:val="ru-RU"/>
              </w:rPr>
            </w:pPr>
          </w:p>
        </w:tc>
      </w:tr>
      <w:tr w:rsidR="001619E7" w:rsidRPr="004D3EFD">
        <w:tc>
          <w:tcPr>
            <w:tcW w:w="4621" w:type="dxa"/>
            <w:tcBorders>
              <w:top w:val="single" w:sz="4" w:space="0" w:color="000000"/>
              <w:left w:val="single" w:sz="4" w:space="0" w:color="000000"/>
              <w:bottom w:val="single" w:sz="4" w:space="0" w:color="000000"/>
            </w:tcBorders>
            <w:shd w:val="clear" w:color="auto" w:fill="auto"/>
          </w:tcPr>
          <w:p w:rsidR="001619E7" w:rsidRPr="004D3EFD" w:rsidRDefault="001619E7" w:rsidP="003D2B84">
            <w:pPr>
              <w:spacing w:line="240" w:lineRule="auto"/>
              <w:jc w:val="both"/>
              <w:rPr>
                <w:b/>
                <w:bCs/>
                <w:i/>
                <w:iCs/>
              </w:rPr>
            </w:pPr>
            <w:r w:rsidRPr="004D3EFD">
              <w:rPr>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rPr>
                <w:b/>
                <w:bCs/>
                <w:i/>
                <w:iCs/>
              </w:rPr>
            </w:pPr>
          </w:p>
          <w:p w:rsidR="001619E7" w:rsidRPr="004D3EFD" w:rsidRDefault="001619E7" w:rsidP="003D2B84">
            <w:pPr>
              <w:spacing w:line="240" w:lineRule="auto"/>
              <w:rPr>
                <w:b/>
                <w:bCs/>
                <w:i/>
                <w:iCs/>
              </w:rPr>
            </w:pPr>
          </w:p>
          <w:p w:rsidR="001619E7" w:rsidRPr="004D3EFD" w:rsidRDefault="001619E7" w:rsidP="003D2B84">
            <w:pPr>
              <w:spacing w:line="240" w:lineRule="auto"/>
              <w:rPr>
                <w:b/>
                <w:bCs/>
                <w:i/>
                <w:iCs/>
              </w:rPr>
            </w:pPr>
          </w:p>
        </w:tc>
      </w:tr>
      <w:tr w:rsidR="001619E7" w:rsidRPr="004D3EFD">
        <w:tc>
          <w:tcPr>
            <w:tcW w:w="4621" w:type="dxa"/>
            <w:tcBorders>
              <w:top w:val="single" w:sz="4" w:space="0" w:color="000000"/>
              <w:left w:val="single" w:sz="4" w:space="0" w:color="000000"/>
              <w:bottom w:val="single" w:sz="4" w:space="0" w:color="000000"/>
            </w:tcBorders>
            <w:shd w:val="clear" w:color="auto" w:fill="auto"/>
          </w:tcPr>
          <w:p w:rsidR="001619E7" w:rsidRPr="003D2B84" w:rsidRDefault="003D2B84" w:rsidP="003D2B84">
            <w:pPr>
              <w:spacing w:line="240" w:lineRule="auto"/>
              <w:jc w:val="both"/>
              <w:rPr>
                <w:b/>
                <w:bCs/>
                <w:i/>
                <w:iCs/>
              </w:rPr>
            </w:pPr>
            <w:r>
              <w:rPr>
                <w:i/>
                <w:iCs/>
              </w:rPr>
              <w:t>Понуђач уписан у регистар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rPr>
                <w:b/>
                <w:bCs/>
                <w:i/>
                <w:iCs/>
              </w:rPr>
            </w:pPr>
          </w:p>
          <w:p w:rsidR="001619E7" w:rsidRPr="003D2B84" w:rsidRDefault="003D2B84" w:rsidP="003D2B84">
            <w:pPr>
              <w:spacing w:line="240" w:lineRule="auto"/>
              <w:rPr>
                <w:b/>
                <w:bCs/>
                <w:i/>
                <w:iCs/>
              </w:rPr>
            </w:pPr>
            <w:r>
              <w:rPr>
                <w:b/>
                <w:bCs/>
                <w:i/>
                <w:iCs/>
              </w:rPr>
              <w:t xml:space="preserve">             ДА                                             НЕ</w:t>
            </w:r>
          </w:p>
          <w:p w:rsidR="001619E7" w:rsidRPr="004D3EFD" w:rsidRDefault="001619E7" w:rsidP="003D2B84">
            <w:pPr>
              <w:spacing w:line="240" w:lineRule="auto"/>
              <w:rPr>
                <w:b/>
                <w:bCs/>
                <w:i/>
                <w:iCs/>
              </w:rPr>
            </w:pPr>
          </w:p>
        </w:tc>
      </w:tr>
      <w:tr w:rsidR="001619E7" w:rsidRPr="004D3EFD">
        <w:tc>
          <w:tcPr>
            <w:tcW w:w="4621" w:type="dxa"/>
            <w:tcBorders>
              <w:top w:val="single" w:sz="4" w:space="0" w:color="000000"/>
              <w:left w:val="single" w:sz="4" w:space="0" w:color="000000"/>
              <w:bottom w:val="single" w:sz="4" w:space="0" w:color="000000"/>
            </w:tcBorders>
            <w:shd w:val="clear" w:color="auto" w:fill="auto"/>
          </w:tcPr>
          <w:p w:rsidR="001619E7" w:rsidRPr="004D3EFD" w:rsidRDefault="001619E7" w:rsidP="003D2B84">
            <w:pPr>
              <w:spacing w:line="240" w:lineRule="auto"/>
              <w:jc w:val="both"/>
              <w:rPr>
                <w:b/>
                <w:bCs/>
                <w:i/>
                <w:iCs/>
                <w:lang w:val="ru-RU"/>
              </w:rPr>
            </w:pPr>
            <w:r w:rsidRPr="004D3EFD">
              <w:rPr>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rPr>
                <w:b/>
                <w:bCs/>
                <w:i/>
                <w:iCs/>
                <w:lang w:val="ru-RU"/>
              </w:rPr>
            </w:pPr>
          </w:p>
          <w:p w:rsidR="001619E7" w:rsidRPr="004D3EFD" w:rsidRDefault="001619E7" w:rsidP="003D2B84">
            <w:pPr>
              <w:spacing w:line="240" w:lineRule="auto"/>
              <w:rPr>
                <w:b/>
                <w:bCs/>
                <w:i/>
                <w:iCs/>
                <w:lang w:val="ru-RU"/>
              </w:rPr>
            </w:pPr>
          </w:p>
          <w:p w:rsidR="001619E7" w:rsidRPr="004D3EFD" w:rsidRDefault="001619E7" w:rsidP="003D2B84">
            <w:pPr>
              <w:spacing w:line="240" w:lineRule="auto"/>
              <w:rPr>
                <w:b/>
                <w:bCs/>
                <w:i/>
                <w:iCs/>
                <w:lang w:val="ru-RU"/>
              </w:rPr>
            </w:pPr>
          </w:p>
        </w:tc>
      </w:tr>
      <w:tr w:rsidR="001619E7" w:rsidRPr="004D3EFD">
        <w:tc>
          <w:tcPr>
            <w:tcW w:w="4621" w:type="dxa"/>
            <w:tcBorders>
              <w:top w:val="single" w:sz="4" w:space="0" w:color="000000"/>
              <w:left w:val="single" w:sz="4" w:space="0" w:color="000000"/>
              <w:bottom w:val="single" w:sz="4" w:space="0" w:color="000000"/>
            </w:tcBorders>
            <w:shd w:val="clear" w:color="auto" w:fill="auto"/>
          </w:tcPr>
          <w:p w:rsidR="001619E7" w:rsidRPr="004D3EFD" w:rsidRDefault="001619E7" w:rsidP="003D2B84">
            <w:pPr>
              <w:spacing w:line="240" w:lineRule="auto"/>
              <w:jc w:val="both"/>
              <w:rPr>
                <w:b/>
                <w:bCs/>
                <w:i/>
                <w:iCs/>
                <w:lang w:val="ru-RU"/>
              </w:rPr>
            </w:pPr>
            <w:r w:rsidRPr="004D3EFD">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ind w:firstLine="708"/>
              <w:rPr>
                <w:b/>
                <w:bCs/>
                <w:i/>
                <w:iCs/>
                <w:lang w:val="ru-RU"/>
              </w:rPr>
            </w:pPr>
          </w:p>
          <w:p w:rsidR="001619E7" w:rsidRPr="004D3EFD" w:rsidRDefault="001619E7" w:rsidP="003D2B84">
            <w:pPr>
              <w:spacing w:line="240" w:lineRule="auto"/>
              <w:ind w:firstLine="708"/>
              <w:rPr>
                <w:b/>
                <w:bCs/>
                <w:i/>
                <w:iCs/>
                <w:lang w:val="ru-RU"/>
              </w:rPr>
            </w:pPr>
          </w:p>
          <w:p w:rsidR="001619E7" w:rsidRPr="004D3EFD" w:rsidRDefault="001619E7" w:rsidP="003D2B84">
            <w:pPr>
              <w:spacing w:line="240" w:lineRule="auto"/>
              <w:ind w:firstLine="708"/>
              <w:rPr>
                <w:b/>
                <w:bCs/>
                <w:i/>
                <w:iCs/>
                <w:lang w:val="ru-RU"/>
              </w:rPr>
            </w:pPr>
          </w:p>
        </w:tc>
      </w:tr>
    </w:tbl>
    <w:p w:rsidR="001619E7" w:rsidRPr="004D3EFD" w:rsidRDefault="001619E7" w:rsidP="003D2B84">
      <w:pPr>
        <w:spacing w:line="240" w:lineRule="auto"/>
        <w:rPr>
          <w:b/>
          <w:bCs/>
          <w:i/>
          <w:iCs/>
        </w:rPr>
      </w:pPr>
    </w:p>
    <w:p w:rsidR="001619E7" w:rsidRPr="004D3EFD" w:rsidRDefault="001619E7" w:rsidP="003D2B84">
      <w:pPr>
        <w:spacing w:line="240" w:lineRule="auto"/>
      </w:pPr>
      <w:r w:rsidRPr="004D3EFD">
        <w:rPr>
          <w:rFonts w:eastAsia="TimesNewRomanPSMT"/>
          <w:b/>
          <w:bCs/>
          <w:i/>
          <w:iCs/>
        </w:rPr>
        <w:t xml:space="preserve">2) ПОНУДУ ПОДНОСИ: </w:t>
      </w:r>
    </w:p>
    <w:tbl>
      <w:tblPr>
        <w:tblW w:w="0" w:type="auto"/>
        <w:tblInd w:w="-20" w:type="dxa"/>
        <w:tblLayout w:type="fixed"/>
        <w:tblLook w:val="0000"/>
      </w:tblPr>
      <w:tblGrid>
        <w:gridCol w:w="9282"/>
      </w:tblGrid>
      <w:tr w:rsidR="001619E7" w:rsidRPr="004D3E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jc w:val="center"/>
            </w:pPr>
          </w:p>
          <w:p w:rsidR="001619E7" w:rsidRPr="004D3EFD" w:rsidRDefault="001619E7" w:rsidP="003D2B84">
            <w:pPr>
              <w:spacing w:line="240" w:lineRule="auto"/>
              <w:jc w:val="center"/>
              <w:rPr>
                <w:rFonts w:eastAsia="TimesNewRomanPSMT"/>
                <w:b/>
                <w:bCs/>
              </w:rPr>
            </w:pPr>
            <w:r w:rsidRPr="004D3EFD">
              <w:rPr>
                <w:rFonts w:eastAsia="TimesNewRomanPSMT"/>
                <w:b/>
                <w:bCs/>
              </w:rPr>
              <w:t xml:space="preserve">А) САМОСТАЛНО </w:t>
            </w:r>
          </w:p>
        </w:tc>
      </w:tr>
      <w:tr w:rsidR="001619E7" w:rsidRPr="004D3E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jc w:val="center"/>
              <w:rPr>
                <w:rFonts w:eastAsia="TimesNewRomanPSMT"/>
                <w:b/>
                <w:bCs/>
              </w:rPr>
            </w:pPr>
          </w:p>
          <w:p w:rsidR="001619E7" w:rsidRPr="004D3EFD" w:rsidRDefault="001619E7" w:rsidP="003D2B84">
            <w:pPr>
              <w:spacing w:line="240" w:lineRule="auto"/>
              <w:jc w:val="center"/>
              <w:rPr>
                <w:rFonts w:eastAsia="TimesNewRomanPSMT"/>
                <w:b/>
                <w:bCs/>
              </w:rPr>
            </w:pPr>
            <w:r w:rsidRPr="004D3EFD">
              <w:rPr>
                <w:rFonts w:eastAsia="TimesNewRomanPSMT"/>
                <w:b/>
                <w:bCs/>
              </w:rPr>
              <w:t>Б) СА ПОДИЗВОЂАЧЕМ</w:t>
            </w:r>
          </w:p>
        </w:tc>
      </w:tr>
      <w:tr w:rsidR="001619E7" w:rsidRPr="004D3EF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rsidP="003D2B84">
            <w:pPr>
              <w:snapToGrid w:val="0"/>
              <w:spacing w:line="240" w:lineRule="auto"/>
              <w:jc w:val="center"/>
              <w:rPr>
                <w:rFonts w:eastAsia="TimesNewRomanPSMT"/>
                <w:b/>
                <w:bCs/>
              </w:rPr>
            </w:pPr>
          </w:p>
          <w:p w:rsidR="001619E7" w:rsidRPr="004D3EFD" w:rsidRDefault="001619E7" w:rsidP="003D2B84">
            <w:pPr>
              <w:spacing w:line="240" w:lineRule="auto"/>
              <w:jc w:val="center"/>
              <w:rPr>
                <w:b/>
                <w:i/>
                <w:iCs/>
                <w:lang w:val="ru-RU"/>
              </w:rPr>
            </w:pPr>
            <w:r w:rsidRPr="004D3EFD">
              <w:rPr>
                <w:rFonts w:eastAsia="TimesNewRomanPSMT"/>
                <w:b/>
                <w:bCs/>
              </w:rPr>
              <w:t>В) КАО ЗАЈЕДНИЧКУ ПОНУДУ</w:t>
            </w:r>
          </w:p>
        </w:tc>
      </w:tr>
    </w:tbl>
    <w:p w:rsidR="003D2B84" w:rsidRDefault="003D2B84" w:rsidP="00AC1979">
      <w:pPr>
        <w:jc w:val="both"/>
        <w:rPr>
          <w:b/>
          <w:i/>
          <w:iCs/>
          <w:lang w:val="ru-RU"/>
        </w:rPr>
      </w:pPr>
    </w:p>
    <w:p w:rsidR="001619E7" w:rsidRPr="004D3EFD" w:rsidRDefault="001619E7" w:rsidP="00AC1979">
      <w:pPr>
        <w:jc w:val="both"/>
        <w:rPr>
          <w:i/>
          <w:iCs/>
        </w:rPr>
      </w:pPr>
      <w:r w:rsidRPr="004D3EFD">
        <w:rPr>
          <w:b/>
          <w:i/>
          <w:iCs/>
          <w:lang w:val="ru-RU"/>
        </w:rPr>
        <w:t>Напомена:</w:t>
      </w:r>
      <w:r w:rsidRPr="004D3EF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4D3EFD">
        <w:rPr>
          <w:i/>
          <w:iCs/>
          <w:lang w:val="ru-RU"/>
        </w:rPr>
        <w:t>ци</w:t>
      </w:r>
      <w:r w:rsidRPr="004D3EFD">
        <w:rPr>
          <w:i/>
          <w:iCs/>
          <w:lang w:val="ru-RU"/>
        </w:rPr>
        <w:t>ма заједничке понуде, уколико понуду подноси група понуђача</w:t>
      </w:r>
      <w:r w:rsidR="00921597" w:rsidRPr="004D3EFD">
        <w:rPr>
          <w:i/>
          <w:iCs/>
        </w:rPr>
        <w:t>.</w:t>
      </w:r>
    </w:p>
    <w:p w:rsidR="00921597" w:rsidRPr="004D3EFD" w:rsidRDefault="00921597">
      <w:pPr>
        <w:jc w:val="both"/>
        <w:rPr>
          <w:rFonts w:eastAsia="TimesNewRomanPSMT"/>
          <w:bCs/>
        </w:rPr>
      </w:pPr>
    </w:p>
    <w:p w:rsidR="001619E7" w:rsidRPr="004D3EFD" w:rsidRDefault="001619E7">
      <w:pPr>
        <w:jc w:val="both"/>
        <w:rPr>
          <w:rFonts w:eastAsia="TimesNewRomanPSMT"/>
          <w:b/>
          <w:bCs/>
          <w:i/>
        </w:rPr>
      </w:pPr>
      <w:r w:rsidRPr="004D3EFD">
        <w:rPr>
          <w:rFonts w:eastAsia="TimesNewRomanPSMT"/>
          <w:b/>
          <w:bCs/>
          <w:i/>
          <w:lang w:val="sr-Cyrl-CS"/>
        </w:rPr>
        <w:lastRenderedPageBreak/>
        <w:t xml:space="preserve">3) </w:t>
      </w:r>
      <w:r w:rsidRPr="004D3EFD">
        <w:rPr>
          <w:rFonts w:eastAsia="TimesNewRomanPSMT"/>
          <w:b/>
          <w:bCs/>
          <w:i/>
        </w:rPr>
        <w:t xml:space="preserve">ПОДАЦИ О ПОДИЗВОЂАЧУ </w:t>
      </w:r>
    </w:p>
    <w:p w:rsidR="001619E7" w:rsidRPr="004D3EFD" w:rsidRDefault="001619E7">
      <w:pPr>
        <w:jc w:val="both"/>
      </w:pPr>
      <w:r w:rsidRPr="004D3EFD">
        <w:rPr>
          <w:rFonts w:eastAsia="TimesNewRomanPSMT"/>
          <w:b/>
          <w:bCs/>
          <w:i/>
        </w:rPr>
        <w:tab/>
      </w:r>
    </w:p>
    <w:tbl>
      <w:tblPr>
        <w:tblW w:w="0" w:type="auto"/>
        <w:tblInd w:w="-20" w:type="dxa"/>
        <w:tblLayout w:type="fixed"/>
        <w:tblLook w:val="0000"/>
      </w:tblPr>
      <w:tblGrid>
        <w:gridCol w:w="465"/>
        <w:gridCol w:w="4219"/>
        <w:gridCol w:w="4598"/>
      </w:tblGrid>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pPr>
          </w:p>
          <w:p w:rsidR="001619E7" w:rsidRPr="004D3EFD" w:rsidRDefault="001619E7">
            <w:pPr>
              <w:jc w:val="both"/>
              <w:rPr>
                <w:rFonts w:eastAsia="TimesNewRomanPSMT"/>
                <w:bCs/>
                <w:i/>
              </w:rPr>
            </w:pPr>
            <w:r w:rsidRPr="004D3EF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
                <w:bCs/>
                <w:lang w:val="ru-RU"/>
              </w:rPr>
            </w:pPr>
            <w:r w:rsidRPr="004D3EF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lang w:val="ru-RU"/>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
                <w:bCs/>
                <w:lang w:val="ru-RU"/>
              </w:rPr>
            </w:pPr>
            <w:r w:rsidRPr="004D3EF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lang w:val="ru-RU"/>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Cs/>
                <w:i/>
              </w:rPr>
            </w:pPr>
            <w:r w:rsidRPr="004D3EF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
                <w:bCs/>
                <w:lang w:val="ru-RU"/>
              </w:rPr>
            </w:pPr>
            <w:r w:rsidRPr="004D3EF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lang w:val="ru-RU"/>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
                <w:bCs/>
                <w:lang w:val="ru-RU"/>
              </w:rPr>
            </w:pPr>
            <w:r w:rsidRPr="004D3EF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lang w:val="ru-RU"/>
              </w:rPr>
            </w:pPr>
          </w:p>
        </w:tc>
      </w:tr>
    </w:tbl>
    <w:p w:rsidR="007C4D33" w:rsidRPr="004D3EFD" w:rsidRDefault="007C4D33">
      <w:pPr>
        <w:jc w:val="both"/>
        <w:rPr>
          <w:b/>
          <w:bCs/>
          <w:i/>
          <w:iCs/>
          <w:u w:val="single"/>
        </w:rPr>
      </w:pPr>
    </w:p>
    <w:p w:rsidR="001619E7" w:rsidRPr="004D3EFD" w:rsidRDefault="001619E7">
      <w:pPr>
        <w:jc w:val="both"/>
        <w:rPr>
          <w:i/>
          <w:iCs/>
          <w:lang w:val="ru-RU"/>
        </w:rPr>
      </w:pPr>
      <w:r w:rsidRPr="004D3EFD">
        <w:rPr>
          <w:b/>
          <w:bCs/>
          <w:i/>
          <w:iCs/>
          <w:u w:val="single"/>
          <w:lang w:val="ru-RU"/>
        </w:rPr>
        <w:t>Напомена:</w:t>
      </w:r>
      <w:r w:rsidRPr="004D3EFD">
        <w:rPr>
          <w:b/>
          <w:bCs/>
          <w:i/>
          <w:iCs/>
          <w:lang w:val="ru-RU"/>
        </w:rPr>
        <w:t xml:space="preserve"> </w:t>
      </w:r>
    </w:p>
    <w:p w:rsidR="001619E7" w:rsidRPr="004D3EFD" w:rsidRDefault="001619E7">
      <w:pPr>
        <w:jc w:val="both"/>
        <w:rPr>
          <w:rFonts w:eastAsia="TimesNewRomanPSMT"/>
          <w:b/>
          <w:bCs/>
          <w:lang w:val="ru-RU"/>
        </w:rPr>
      </w:pPr>
      <w:r w:rsidRPr="004D3EF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4D3EFD" w:rsidRDefault="001619E7">
      <w:pPr>
        <w:jc w:val="both"/>
        <w:rPr>
          <w:rFonts w:eastAsia="TimesNewRomanPSMT"/>
          <w:b/>
          <w:bCs/>
          <w:lang w:val="ru-RU"/>
        </w:rPr>
      </w:pPr>
    </w:p>
    <w:p w:rsidR="001619E7" w:rsidRPr="004D3EFD" w:rsidRDefault="001619E7">
      <w:pPr>
        <w:jc w:val="both"/>
        <w:rPr>
          <w:rFonts w:eastAsia="TimesNewRomanPSMT"/>
          <w:b/>
          <w:bCs/>
          <w:lang w:val="ru-RU"/>
        </w:rPr>
      </w:pPr>
    </w:p>
    <w:p w:rsidR="001619E7" w:rsidRPr="004D3EFD" w:rsidRDefault="001619E7">
      <w:pPr>
        <w:jc w:val="both"/>
        <w:rPr>
          <w:rFonts w:eastAsia="TimesNewRomanPSMT"/>
          <w:b/>
          <w:bCs/>
          <w:lang w:val="ru-RU"/>
        </w:rPr>
      </w:pPr>
    </w:p>
    <w:p w:rsidR="00163355" w:rsidRPr="004D3EFD" w:rsidRDefault="00163355">
      <w:pPr>
        <w:jc w:val="both"/>
        <w:rPr>
          <w:rFonts w:eastAsia="TimesNewRomanPSMT"/>
          <w:b/>
          <w:bCs/>
          <w:lang w:val="ru-RU"/>
        </w:rPr>
      </w:pPr>
    </w:p>
    <w:p w:rsidR="001C779B" w:rsidRDefault="001C779B">
      <w:pPr>
        <w:jc w:val="both"/>
        <w:rPr>
          <w:rFonts w:eastAsia="TimesNewRomanPSMT"/>
          <w:b/>
          <w:bCs/>
          <w:lang w:val="ru-RU"/>
        </w:rPr>
      </w:pPr>
    </w:p>
    <w:p w:rsidR="003F65B2" w:rsidRDefault="003F65B2">
      <w:pPr>
        <w:jc w:val="both"/>
        <w:rPr>
          <w:rFonts w:eastAsia="TimesNewRomanPSMT"/>
          <w:b/>
          <w:bCs/>
          <w:lang w:val="ru-RU"/>
        </w:rPr>
      </w:pPr>
    </w:p>
    <w:p w:rsidR="003F65B2" w:rsidRPr="004D3EFD" w:rsidRDefault="003F65B2">
      <w:pPr>
        <w:jc w:val="both"/>
        <w:rPr>
          <w:rFonts w:eastAsia="TimesNewRomanPSMT"/>
          <w:b/>
          <w:bCs/>
          <w:lang w:val="ru-RU"/>
        </w:rPr>
      </w:pPr>
    </w:p>
    <w:p w:rsidR="001C779B" w:rsidRPr="004D3EFD" w:rsidRDefault="001C779B">
      <w:pPr>
        <w:jc w:val="both"/>
        <w:rPr>
          <w:rFonts w:eastAsia="TimesNewRomanPSMT"/>
          <w:b/>
          <w:bCs/>
          <w:lang w:val="ru-RU"/>
        </w:rPr>
      </w:pPr>
    </w:p>
    <w:p w:rsidR="001619E7" w:rsidRPr="004D3EFD" w:rsidRDefault="001619E7">
      <w:pPr>
        <w:jc w:val="both"/>
        <w:rPr>
          <w:rFonts w:eastAsia="TimesNewRomanPSMT"/>
          <w:b/>
          <w:bCs/>
          <w:lang w:val="ru-RU"/>
        </w:rPr>
      </w:pPr>
    </w:p>
    <w:p w:rsidR="001619E7" w:rsidRPr="004D3EFD" w:rsidRDefault="001619E7">
      <w:pPr>
        <w:jc w:val="both"/>
        <w:rPr>
          <w:rFonts w:eastAsia="TimesNewRomanPSMT"/>
          <w:b/>
          <w:bCs/>
          <w:i/>
          <w:lang w:val="ru-RU"/>
        </w:rPr>
      </w:pPr>
      <w:r w:rsidRPr="004D3EFD">
        <w:rPr>
          <w:rFonts w:eastAsia="TimesNewRomanPSMT"/>
          <w:b/>
          <w:bCs/>
          <w:i/>
          <w:lang w:val="sr-Cyrl-CS"/>
        </w:rPr>
        <w:lastRenderedPageBreak/>
        <w:t xml:space="preserve">4) </w:t>
      </w:r>
      <w:r w:rsidRPr="004D3EFD">
        <w:rPr>
          <w:rFonts w:eastAsia="TimesNewRomanPSMT"/>
          <w:b/>
          <w:bCs/>
          <w:i/>
          <w:lang w:val="ru-RU"/>
        </w:rPr>
        <w:t>ПОДАЦИ О УЧЕСНИКУ У ЗАЈЕДНИЧКОЈ ПОНУДИ</w:t>
      </w:r>
    </w:p>
    <w:p w:rsidR="001619E7" w:rsidRPr="004D3EFD" w:rsidRDefault="001619E7">
      <w:pPr>
        <w:jc w:val="both"/>
      </w:pPr>
      <w:r w:rsidRPr="004D3EFD">
        <w:rPr>
          <w:rFonts w:eastAsia="TimesNewRomanPSMT"/>
          <w:b/>
          <w:bCs/>
          <w:i/>
          <w:lang w:val="ru-RU"/>
        </w:rPr>
        <w:tab/>
      </w:r>
    </w:p>
    <w:tbl>
      <w:tblPr>
        <w:tblW w:w="0" w:type="auto"/>
        <w:tblInd w:w="-20" w:type="dxa"/>
        <w:tblLayout w:type="fixed"/>
        <w:tblLook w:val="0000"/>
      </w:tblPr>
      <w:tblGrid>
        <w:gridCol w:w="465"/>
        <w:gridCol w:w="4219"/>
        <w:gridCol w:w="4598"/>
      </w:tblGrid>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pPr>
          </w:p>
          <w:p w:rsidR="001619E7" w:rsidRPr="004D3EFD" w:rsidRDefault="001619E7">
            <w:pPr>
              <w:jc w:val="both"/>
              <w:rPr>
                <w:rFonts w:eastAsia="TimesNewRomanPSMT"/>
                <w:bCs/>
                <w:i/>
                <w:lang w:val="ru-RU"/>
              </w:rPr>
            </w:pPr>
            <w:r w:rsidRPr="004D3EF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
                <w:bCs/>
                <w:lang w:val="ru-RU"/>
              </w:rPr>
            </w:pPr>
            <w:r w:rsidRPr="004D3EF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lang w:val="ru-RU"/>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
                <w:bCs/>
              </w:rPr>
            </w:pPr>
            <w:r w:rsidRPr="004D3EF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lang w:val="ru-RU"/>
              </w:rPr>
            </w:pPr>
            <w:r w:rsidRPr="004D3EF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
                <w:bCs/>
                <w:lang w:val="ru-RU"/>
              </w:rPr>
            </w:pPr>
            <w:r w:rsidRPr="004D3EF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lang w:val="ru-RU"/>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
                <w:bCs/>
              </w:rPr>
            </w:pPr>
            <w:r w:rsidRPr="004D3EF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lang w:val="ru-RU"/>
              </w:rPr>
            </w:pPr>
            <w:r w:rsidRPr="004D3EF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
                <w:bCs/>
                <w:lang w:val="ru-RU"/>
              </w:rPr>
            </w:pPr>
            <w:r w:rsidRPr="004D3EF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lang w:val="ru-RU"/>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lang w:val="ru-RU"/>
              </w:rPr>
            </w:pPr>
          </w:p>
          <w:p w:rsidR="001619E7" w:rsidRPr="004D3EFD" w:rsidRDefault="001619E7">
            <w:pPr>
              <w:jc w:val="both"/>
              <w:rPr>
                <w:rFonts w:eastAsia="TimesNewRomanPSMT"/>
                <w:b/>
                <w:bCs/>
              </w:rPr>
            </w:pPr>
            <w:r w:rsidRPr="004D3EF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r w:rsidR="001619E7" w:rsidRPr="004D3EFD">
        <w:tc>
          <w:tcPr>
            <w:tcW w:w="4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i/>
              </w:rPr>
            </w:pPr>
          </w:p>
          <w:p w:rsidR="001619E7" w:rsidRPr="004D3EFD" w:rsidRDefault="001619E7">
            <w:pPr>
              <w:jc w:val="both"/>
              <w:rPr>
                <w:rFonts w:eastAsia="TimesNewRomanPSMT"/>
                <w:b/>
                <w:bCs/>
              </w:rPr>
            </w:pPr>
            <w:r w:rsidRPr="004D3EF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
                <w:bCs/>
              </w:rPr>
            </w:pPr>
          </w:p>
        </w:tc>
      </w:tr>
    </w:tbl>
    <w:p w:rsidR="00CB0325" w:rsidRPr="004D3EFD" w:rsidRDefault="00CB0325">
      <w:pPr>
        <w:jc w:val="both"/>
        <w:rPr>
          <w:b/>
          <w:bCs/>
          <w:i/>
          <w:iCs/>
          <w:u w:val="single"/>
        </w:rPr>
      </w:pPr>
    </w:p>
    <w:p w:rsidR="001619E7" w:rsidRPr="004D3EFD" w:rsidRDefault="001619E7">
      <w:pPr>
        <w:jc w:val="both"/>
        <w:rPr>
          <w:i/>
          <w:iCs/>
          <w:lang w:val="ru-RU"/>
        </w:rPr>
      </w:pPr>
      <w:r w:rsidRPr="004D3EFD">
        <w:rPr>
          <w:b/>
          <w:bCs/>
          <w:i/>
          <w:iCs/>
          <w:u w:val="single"/>
        </w:rPr>
        <w:t>Напомена:</w:t>
      </w:r>
      <w:r w:rsidRPr="004D3EFD">
        <w:rPr>
          <w:b/>
          <w:bCs/>
          <w:i/>
          <w:iCs/>
        </w:rPr>
        <w:t xml:space="preserve"> </w:t>
      </w:r>
    </w:p>
    <w:p w:rsidR="001619E7" w:rsidRPr="004D3EFD" w:rsidRDefault="001619E7">
      <w:pPr>
        <w:jc w:val="both"/>
        <w:rPr>
          <w:b/>
          <w:bCs/>
          <w:i/>
          <w:iCs/>
          <w:sz w:val="20"/>
          <w:szCs w:val="20"/>
        </w:rPr>
      </w:pPr>
      <w:r w:rsidRPr="004D3EF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D3EFD">
        <w:rPr>
          <w:i/>
          <w:iCs/>
          <w:sz w:val="20"/>
          <w:szCs w:val="20"/>
          <w:lang w:val="ru-RU"/>
        </w:rPr>
        <w:t>.</w:t>
      </w:r>
    </w:p>
    <w:p w:rsidR="001619E7" w:rsidRPr="004D3EFD" w:rsidRDefault="001619E7">
      <w:pPr>
        <w:jc w:val="both"/>
        <w:rPr>
          <w:b/>
          <w:bCs/>
          <w:i/>
          <w:iCs/>
          <w:sz w:val="20"/>
          <w:szCs w:val="20"/>
        </w:rPr>
      </w:pPr>
    </w:p>
    <w:p w:rsidR="001619E7" w:rsidRPr="004D3EFD" w:rsidRDefault="001619E7">
      <w:pPr>
        <w:jc w:val="both"/>
        <w:rPr>
          <w:b/>
          <w:bCs/>
          <w:i/>
          <w:iCs/>
          <w:sz w:val="20"/>
          <w:szCs w:val="20"/>
        </w:rPr>
      </w:pPr>
    </w:p>
    <w:p w:rsidR="001619E7" w:rsidRPr="004D3EFD" w:rsidRDefault="001619E7">
      <w:pPr>
        <w:jc w:val="both"/>
        <w:rPr>
          <w:b/>
          <w:bCs/>
          <w:i/>
          <w:iCs/>
          <w:sz w:val="20"/>
          <w:szCs w:val="20"/>
        </w:rPr>
      </w:pPr>
    </w:p>
    <w:p w:rsidR="001619E7" w:rsidRPr="004D3EFD" w:rsidRDefault="001619E7">
      <w:pPr>
        <w:jc w:val="both"/>
        <w:rPr>
          <w:b/>
          <w:bCs/>
          <w:i/>
          <w:iCs/>
          <w:sz w:val="20"/>
          <w:szCs w:val="20"/>
        </w:rPr>
      </w:pPr>
    </w:p>
    <w:p w:rsidR="00163355" w:rsidRPr="004D3EFD" w:rsidRDefault="00163355">
      <w:pPr>
        <w:jc w:val="both"/>
        <w:rPr>
          <w:b/>
          <w:bCs/>
          <w:i/>
          <w:iCs/>
          <w:sz w:val="20"/>
          <w:szCs w:val="20"/>
        </w:rPr>
      </w:pPr>
    </w:p>
    <w:p w:rsidR="001619E7" w:rsidRPr="004D3EFD" w:rsidRDefault="001619E7">
      <w:pPr>
        <w:jc w:val="both"/>
        <w:rPr>
          <w:b/>
          <w:bCs/>
          <w:i/>
          <w:iCs/>
          <w:sz w:val="20"/>
          <w:szCs w:val="20"/>
        </w:rPr>
      </w:pPr>
    </w:p>
    <w:p w:rsidR="00327729" w:rsidRDefault="00327729" w:rsidP="00921597">
      <w:pPr>
        <w:ind w:left="360"/>
        <w:jc w:val="both"/>
        <w:rPr>
          <w:rFonts w:eastAsia="TimesNewRomanPSMT"/>
          <w:b/>
          <w:bCs/>
        </w:rPr>
      </w:pPr>
    </w:p>
    <w:p w:rsidR="003F65B2" w:rsidRDefault="003F65B2" w:rsidP="00921597">
      <w:pPr>
        <w:ind w:left="360"/>
        <w:jc w:val="both"/>
        <w:rPr>
          <w:rFonts w:eastAsia="TimesNewRomanPSMT"/>
          <w:b/>
          <w:bCs/>
        </w:rPr>
      </w:pPr>
    </w:p>
    <w:p w:rsidR="003F65B2" w:rsidRDefault="003F65B2" w:rsidP="00921597">
      <w:pPr>
        <w:ind w:left="360"/>
        <w:jc w:val="both"/>
        <w:rPr>
          <w:rFonts w:eastAsia="TimesNewRomanPSMT"/>
          <w:b/>
          <w:bCs/>
        </w:rPr>
      </w:pPr>
    </w:p>
    <w:p w:rsidR="003F65B2" w:rsidRDefault="003F65B2" w:rsidP="00921597">
      <w:pPr>
        <w:ind w:left="360"/>
        <w:jc w:val="both"/>
        <w:rPr>
          <w:rFonts w:eastAsia="TimesNewRomanPSMT"/>
          <w:b/>
          <w:bCs/>
        </w:rPr>
      </w:pPr>
    </w:p>
    <w:p w:rsidR="003F65B2" w:rsidRPr="003F65B2" w:rsidRDefault="003F65B2" w:rsidP="00921597">
      <w:pPr>
        <w:ind w:left="360"/>
        <w:jc w:val="both"/>
        <w:rPr>
          <w:rFonts w:eastAsia="TimesNewRomanPSMT"/>
          <w:b/>
          <w:bCs/>
        </w:rPr>
      </w:pPr>
    </w:p>
    <w:p w:rsidR="00921597" w:rsidRPr="004D3EFD" w:rsidRDefault="00921597" w:rsidP="00921597">
      <w:pPr>
        <w:ind w:left="360"/>
        <w:jc w:val="both"/>
        <w:rPr>
          <w:b/>
        </w:rPr>
      </w:pPr>
      <w:r w:rsidRPr="004D3EFD">
        <w:rPr>
          <w:rFonts w:eastAsia="TimesNewRomanPSMT"/>
          <w:b/>
          <w:bCs/>
        </w:rPr>
        <w:lastRenderedPageBreak/>
        <w:t xml:space="preserve">5) </w:t>
      </w:r>
      <w:r w:rsidR="001619E7" w:rsidRPr="004D3EFD">
        <w:rPr>
          <w:rFonts w:eastAsia="TimesNewRomanPSMT"/>
          <w:b/>
          <w:bCs/>
        </w:rPr>
        <w:t>ОПИС ПРЕДМЕТА НАБАВКЕ</w:t>
      </w:r>
      <w:r w:rsidR="00163355" w:rsidRPr="004D3EFD">
        <w:rPr>
          <w:rFonts w:eastAsia="TimesNewRomanPSMT"/>
          <w:b/>
          <w:bCs/>
          <w:lang w:val="sr-Cyrl-CS"/>
        </w:rPr>
        <w:t xml:space="preserve"> </w:t>
      </w:r>
      <w:r w:rsidR="00CB6E35" w:rsidRPr="004D3EFD">
        <w:rPr>
          <w:b/>
        </w:rPr>
        <w:t>ДОБАРА</w:t>
      </w:r>
      <w:r w:rsidRPr="004D3EFD">
        <w:rPr>
          <w:b/>
        </w:rPr>
        <w:t>:</w:t>
      </w:r>
    </w:p>
    <w:p w:rsidR="00441A85" w:rsidRPr="004D3EFD" w:rsidRDefault="00921597" w:rsidP="00CB6E35">
      <w:pPr>
        <w:ind w:left="360"/>
        <w:jc w:val="both"/>
      </w:pPr>
      <w:r w:rsidRPr="004D3EFD">
        <w:rPr>
          <w:b/>
          <w:lang w:val="sr-Cyrl-CS"/>
        </w:rPr>
        <w:t xml:space="preserve"> </w:t>
      </w:r>
      <w:r w:rsidR="00816E6B" w:rsidRPr="004D3EFD">
        <w:rPr>
          <w:b/>
          <w:noProof/>
        </w:rPr>
        <w:t>Н</w:t>
      </w:r>
      <w:r w:rsidR="00CB6E35" w:rsidRPr="004D3EFD">
        <w:rPr>
          <w:b/>
          <w:noProof/>
        </w:rPr>
        <w:t>абавка</w:t>
      </w:r>
      <w:r w:rsidR="00816E6B" w:rsidRPr="004D3EFD">
        <w:rPr>
          <w:b/>
          <w:noProof/>
        </w:rPr>
        <w:t xml:space="preserve"> и сукцесивно допремање </w:t>
      </w:r>
      <w:r w:rsidR="00CB6E35" w:rsidRPr="004D3EFD">
        <w:rPr>
          <w:b/>
          <w:noProof/>
        </w:rPr>
        <w:t>канцеларијског материјала</w:t>
      </w:r>
      <w:r w:rsidR="00CB6E35" w:rsidRPr="004D3EFD">
        <w:t>,</w:t>
      </w:r>
    </w:p>
    <w:p w:rsidR="00921597" w:rsidRPr="004D3EFD" w:rsidRDefault="00CB6E35" w:rsidP="00CB6E35">
      <w:pPr>
        <w:ind w:left="360"/>
        <w:jc w:val="both"/>
        <w:rPr>
          <w:rFonts w:eastAsia="TimesNewRomanPSMT"/>
          <w:b/>
          <w:bCs/>
        </w:rPr>
      </w:pPr>
      <w:r w:rsidRPr="004D3EFD">
        <w:rPr>
          <w:rFonts w:eastAsia="TimesNewRomanPS-BoldMT"/>
          <w:b/>
          <w:bCs/>
        </w:rPr>
        <w:t xml:space="preserve">ЈН бр. </w:t>
      </w:r>
      <w:r w:rsidR="007B062C" w:rsidRPr="004D3EFD">
        <w:rPr>
          <w:rFonts w:eastAsia="TimesNewRomanPS-BoldMT"/>
          <w:b/>
          <w:bCs/>
        </w:rPr>
        <w:t>404-</w:t>
      </w:r>
      <w:r w:rsidR="000314E4">
        <w:rPr>
          <w:rFonts w:eastAsia="TimesNewRomanPS-BoldMT"/>
          <w:b/>
          <w:bCs/>
        </w:rPr>
        <w:t>76</w:t>
      </w:r>
      <w:r w:rsidR="007B062C" w:rsidRPr="004D3EFD">
        <w:rPr>
          <w:rFonts w:eastAsia="TimesNewRomanPS-BoldMT"/>
          <w:b/>
          <w:bCs/>
        </w:rPr>
        <w:t>-201</w:t>
      </w:r>
      <w:r w:rsidR="000314E4">
        <w:rPr>
          <w:rFonts w:eastAsia="TimesNewRomanPS-BoldMT"/>
          <w:b/>
          <w:bCs/>
        </w:rPr>
        <w:t>6</w:t>
      </w:r>
      <w:r w:rsidR="007B062C" w:rsidRPr="004D3EFD">
        <w:rPr>
          <w:rFonts w:eastAsia="TimesNewRomanPS-BoldMT"/>
          <w:b/>
          <w:bCs/>
        </w:rPr>
        <w:t>-IV-02</w:t>
      </w:r>
    </w:p>
    <w:p w:rsidR="00921597" w:rsidRPr="004D3EFD" w:rsidRDefault="00921597">
      <w:pPr>
        <w:jc w:val="both"/>
        <w:rPr>
          <w:rFonts w:eastAsia="TimesNewRomanPSMT"/>
          <w:b/>
          <w:bCs/>
        </w:rPr>
      </w:pPr>
    </w:p>
    <w:tbl>
      <w:tblPr>
        <w:tblW w:w="9303" w:type="dxa"/>
        <w:tblInd w:w="303" w:type="dxa"/>
        <w:tblLayout w:type="fixed"/>
        <w:tblLook w:val="0000"/>
      </w:tblPr>
      <w:tblGrid>
        <w:gridCol w:w="5341"/>
        <w:gridCol w:w="3962"/>
      </w:tblGrid>
      <w:tr w:rsidR="001619E7" w:rsidRPr="004D3EFD" w:rsidTr="003D2B84">
        <w:trPr>
          <w:trHeight w:val="1256"/>
        </w:trPr>
        <w:tc>
          <w:tcPr>
            <w:tcW w:w="5341"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color w:val="auto"/>
                <w:lang w:val="ru-RU"/>
              </w:rPr>
            </w:pPr>
          </w:p>
          <w:p w:rsidR="001619E7" w:rsidRPr="003F65B2" w:rsidRDefault="001619E7">
            <w:pPr>
              <w:jc w:val="both"/>
              <w:rPr>
                <w:rFonts w:eastAsia="TimesNewRomanPSMT"/>
                <w:bCs/>
                <w:color w:val="auto"/>
              </w:rPr>
            </w:pPr>
            <w:r w:rsidRPr="004D3EFD">
              <w:rPr>
                <w:rFonts w:eastAsia="TimesNewRomanPSMT"/>
                <w:bCs/>
                <w:color w:val="auto"/>
                <w:lang w:val="ru-RU"/>
              </w:rPr>
              <w:t>Укупна цена</w:t>
            </w:r>
            <w:r w:rsidR="00921597" w:rsidRPr="004D3EFD">
              <w:rPr>
                <w:rFonts w:eastAsia="TimesNewRomanPSMT"/>
                <w:bCs/>
                <w:color w:val="auto"/>
              </w:rPr>
              <w:t xml:space="preserve"> </w:t>
            </w:r>
            <w:r w:rsidRPr="004D3EFD">
              <w:rPr>
                <w:rFonts w:eastAsia="TimesNewRomanPSMT"/>
                <w:bCs/>
                <w:color w:val="auto"/>
                <w:lang w:val="ru-RU"/>
              </w:rPr>
              <w:t xml:space="preserve">без ПДВ-а </w:t>
            </w:r>
            <w:r w:rsidR="003919E8" w:rsidRPr="004D3EFD">
              <w:rPr>
                <w:rFonts w:eastAsia="TimesNewRomanPSMT"/>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Cs/>
                <w:color w:val="FF0000"/>
                <w:lang w:val="ru-RU"/>
              </w:rPr>
            </w:pPr>
          </w:p>
          <w:p w:rsidR="001619E7" w:rsidRPr="004D3EFD" w:rsidRDefault="001619E7">
            <w:pPr>
              <w:jc w:val="both"/>
              <w:rPr>
                <w:rFonts w:eastAsia="TimesNewRomanPSMT"/>
                <w:bCs/>
                <w:color w:val="FF0000"/>
                <w:lang w:val="ru-RU"/>
              </w:rPr>
            </w:pPr>
          </w:p>
        </w:tc>
      </w:tr>
      <w:tr w:rsidR="001619E7" w:rsidRPr="004D3EFD" w:rsidTr="003D2B84">
        <w:trPr>
          <w:trHeight w:val="1256"/>
        </w:trPr>
        <w:tc>
          <w:tcPr>
            <w:tcW w:w="5341"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color w:val="auto"/>
                <w:lang w:val="ru-RU"/>
              </w:rPr>
            </w:pPr>
          </w:p>
          <w:p w:rsidR="001619E7" w:rsidRPr="004D3EFD" w:rsidRDefault="001619E7">
            <w:pPr>
              <w:jc w:val="both"/>
              <w:rPr>
                <w:rFonts w:eastAsia="TimesNewRomanPSMT"/>
                <w:bCs/>
                <w:color w:val="auto"/>
                <w:lang w:val="ru-RU"/>
              </w:rPr>
            </w:pPr>
            <w:r w:rsidRPr="004D3EFD">
              <w:rPr>
                <w:rFonts w:eastAsia="TimesNewRomanPSMT"/>
                <w:bCs/>
                <w:color w:val="auto"/>
                <w:lang w:val="ru-RU"/>
              </w:rPr>
              <w:t>Укупна цена са ПДВ-ом</w:t>
            </w:r>
            <w:r w:rsidR="003919E8" w:rsidRPr="004D3EFD">
              <w:rPr>
                <w:rFonts w:eastAsia="TimesNewRomanPSMT"/>
                <w:bCs/>
                <w:color w:val="auto"/>
              </w:rPr>
              <w:t xml:space="preserve">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Cs/>
                <w:color w:val="FF0000"/>
                <w:lang w:val="ru-RU"/>
              </w:rPr>
            </w:pPr>
          </w:p>
        </w:tc>
      </w:tr>
      <w:tr w:rsidR="001619E7" w:rsidRPr="004D3EFD" w:rsidTr="003D2B84">
        <w:trPr>
          <w:trHeight w:val="963"/>
        </w:trPr>
        <w:tc>
          <w:tcPr>
            <w:tcW w:w="5341"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rFonts w:eastAsia="TimesNewRomanPSMT"/>
                <w:bCs/>
                <w:lang w:val="ru-RU"/>
              </w:rPr>
            </w:pPr>
          </w:p>
          <w:p w:rsidR="003919E8" w:rsidRPr="004D3EFD" w:rsidRDefault="003919E8" w:rsidP="003919E8">
            <w:pPr>
              <w:jc w:val="both"/>
              <w:rPr>
                <w:rFonts w:eastAsia="TimesNewRomanPSMT"/>
                <w:bCs/>
                <w:lang w:val="ru-RU"/>
              </w:rPr>
            </w:pPr>
            <w:r w:rsidRPr="004D3EFD">
              <w:rPr>
                <w:rFonts w:eastAsia="TimesNewRomanPSMT"/>
                <w:bCs/>
                <w:lang w:val="ru-RU"/>
              </w:rPr>
              <w:t>Рок важења понуде</w:t>
            </w:r>
            <w:r w:rsidR="003D2B84">
              <w:rPr>
                <w:rFonts w:eastAsia="TimesNewRomanPSMT"/>
                <w:bCs/>
                <w:lang w:val="ru-RU"/>
              </w:rPr>
              <w:t xml:space="preserve"> (не краћи од 40 дана од дана отварања понуда)</w:t>
            </w:r>
          </w:p>
          <w:p w:rsidR="001619E7" w:rsidRPr="004D3EFD" w:rsidRDefault="001619E7">
            <w:pPr>
              <w:jc w:val="both"/>
              <w:rPr>
                <w:rFonts w:eastAsia="TimesNewRomanPSMT"/>
                <w:bCs/>
                <w:lang w:val="ru-RU"/>
              </w:rPr>
            </w:pPr>
          </w:p>
        </w:tc>
        <w:tc>
          <w:tcPr>
            <w:tcW w:w="3962"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both"/>
              <w:rPr>
                <w:rFonts w:eastAsia="TimesNewRomanPSMT"/>
                <w:bCs/>
                <w:lang w:val="ru-RU"/>
              </w:rPr>
            </w:pPr>
          </w:p>
        </w:tc>
      </w:tr>
      <w:tr w:rsidR="003D2B84" w:rsidRPr="004D3EFD" w:rsidTr="003D2B84">
        <w:trPr>
          <w:trHeight w:val="963"/>
        </w:trPr>
        <w:tc>
          <w:tcPr>
            <w:tcW w:w="9303" w:type="dxa"/>
            <w:gridSpan w:val="2"/>
            <w:tcBorders>
              <w:top w:val="single" w:sz="4" w:space="0" w:color="000000"/>
              <w:left w:val="single" w:sz="4" w:space="0" w:color="000000"/>
              <w:bottom w:val="single" w:sz="4" w:space="0" w:color="000000"/>
              <w:right w:val="single" w:sz="4" w:space="0" w:color="000000"/>
            </w:tcBorders>
            <w:shd w:val="clear" w:color="auto" w:fill="auto"/>
          </w:tcPr>
          <w:p w:rsidR="003D2B84" w:rsidRPr="004D3EFD" w:rsidRDefault="003D2B84" w:rsidP="00816E6B">
            <w:pPr>
              <w:pStyle w:val="PlainText"/>
              <w:tabs>
                <w:tab w:val="left" w:pos="9180"/>
              </w:tabs>
              <w:ind w:right="-6"/>
              <w:outlineLvl w:val="0"/>
              <w:rPr>
                <w:rFonts w:ascii="Times New Roman" w:eastAsia="MS Mincho" w:hAnsi="Times New Roman" w:cs="Times New Roman"/>
                <w:b/>
                <w:bCs/>
                <w:sz w:val="24"/>
                <w:szCs w:val="24"/>
                <w:lang w:val="sr-Cyrl-CS"/>
              </w:rPr>
            </w:pPr>
          </w:p>
          <w:p w:rsidR="003D2B84" w:rsidRPr="004D3EFD" w:rsidRDefault="003D2B84" w:rsidP="00816E6B">
            <w:pPr>
              <w:pStyle w:val="PlainText"/>
              <w:tabs>
                <w:tab w:val="left" w:pos="9180"/>
              </w:tabs>
              <w:ind w:right="-6"/>
              <w:outlineLvl w:val="0"/>
              <w:rPr>
                <w:rFonts w:ascii="Times New Roman" w:eastAsia="MS Mincho" w:hAnsi="Times New Roman" w:cs="Times New Roman"/>
                <w:bCs/>
                <w:sz w:val="24"/>
                <w:szCs w:val="24"/>
                <w:lang w:val="sr-Cyrl-CS"/>
              </w:rPr>
            </w:pPr>
            <w:r w:rsidRPr="004D3EFD">
              <w:rPr>
                <w:rFonts w:ascii="Times New Roman" w:eastAsia="MS Mincho" w:hAnsi="Times New Roman" w:cs="Times New Roman"/>
                <w:bCs/>
                <w:sz w:val="24"/>
                <w:szCs w:val="24"/>
              </w:rPr>
              <w:t>Рок испоруке</w:t>
            </w:r>
            <w:r w:rsidRPr="004D3EFD">
              <w:rPr>
                <w:rFonts w:ascii="Times New Roman" w:eastAsia="MS Mincho" w:hAnsi="Times New Roman" w:cs="Times New Roman"/>
                <w:b/>
                <w:bCs/>
                <w:sz w:val="24"/>
                <w:szCs w:val="24"/>
                <w:lang w:val="sr-Cyrl-CS"/>
              </w:rPr>
              <w:t xml:space="preserve"> ____________</w:t>
            </w:r>
            <w:r w:rsidRPr="004D3EFD">
              <w:rPr>
                <w:rFonts w:ascii="Times New Roman" w:eastAsia="MS Mincho" w:hAnsi="Times New Roman" w:cs="Times New Roman"/>
                <w:bCs/>
                <w:sz w:val="24"/>
                <w:szCs w:val="24"/>
                <w:lang w:val="sr-Cyrl-CS"/>
              </w:rPr>
              <w:t xml:space="preserve">дана од дана требовања  робе (не дуже од </w:t>
            </w:r>
            <w:r w:rsidRPr="004D3EFD">
              <w:rPr>
                <w:rFonts w:ascii="Times New Roman" w:eastAsia="MS Mincho" w:hAnsi="Times New Roman" w:cs="Times New Roman"/>
                <w:bCs/>
                <w:sz w:val="24"/>
                <w:szCs w:val="24"/>
              </w:rPr>
              <w:t>2</w:t>
            </w:r>
            <w:r w:rsidRPr="004D3EFD">
              <w:rPr>
                <w:rFonts w:ascii="Times New Roman" w:eastAsia="MS Mincho" w:hAnsi="Times New Roman" w:cs="Times New Roman"/>
                <w:bCs/>
                <w:sz w:val="24"/>
                <w:szCs w:val="24"/>
                <w:lang w:val="sr-Cyrl-CS"/>
              </w:rPr>
              <w:t xml:space="preserve"> дана).</w:t>
            </w:r>
          </w:p>
          <w:p w:rsidR="003D2B84" w:rsidRPr="004D3EFD" w:rsidRDefault="003D2B84">
            <w:pPr>
              <w:snapToGrid w:val="0"/>
              <w:jc w:val="both"/>
              <w:rPr>
                <w:rFonts w:eastAsia="TimesNewRomanPSMT"/>
                <w:bCs/>
                <w:lang w:val="ru-RU"/>
              </w:rPr>
            </w:pPr>
          </w:p>
        </w:tc>
      </w:tr>
      <w:tr w:rsidR="00430370" w:rsidRPr="004D3EFD" w:rsidTr="003D2B84">
        <w:trPr>
          <w:trHeight w:val="963"/>
        </w:trPr>
        <w:tc>
          <w:tcPr>
            <w:tcW w:w="93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0370" w:rsidRDefault="00430370" w:rsidP="003D2B84">
            <w:pPr>
              <w:jc w:val="center"/>
              <w:rPr>
                <w:iCs/>
                <w:lang w:val="sr-Cyrl-CS"/>
              </w:rPr>
            </w:pPr>
            <w:r w:rsidRPr="004D3EFD">
              <w:rPr>
                <w:iCs/>
              </w:rPr>
              <w:t>Рок плаћања је</w:t>
            </w:r>
            <w:r w:rsidRPr="004D3EFD">
              <w:rPr>
                <w:iCs/>
                <w:lang w:val="sr-Cyrl-CS"/>
              </w:rPr>
              <w:t xml:space="preserve"> 45 дана</w:t>
            </w:r>
            <w:r w:rsidRPr="004D3EFD">
              <w:rPr>
                <w:rFonts w:eastAsia="TimesNewRomanPSMT"/>
                <w:i/>
              </w:rPr>
              <w:t>,</w:t>
            </w:r>
            <w:r w:rsidRPr="004D3EFD">
              <w:rPr>
                <w:i/>
                <w:iCs/>
                <w:color w:val="auto"/>
              </w:rPr>
              <w:t xml:space="preserve"> </w:t>
            </w:r>
            <w:r w:rsidRPr="004D3EFD">
              <w:rPr>
                <w:iCs/>
                <w:lang w:val="sr-Cyrl-CS"/>
              </w:rPr>
              <w:t xml:space="preserve">од дана </w:t>
            </w:r>
            <w:r w:rsidR="003D2B84">
              <w:rPr>
                <w:iCs/>
                <w:lang w:val="sr-Cyrl-CS"/>
              </w:rPr>
              <w:t xml:space="preserve">службеног </w:t>
            </w:r>
            <w:r w:rsidRPr="004D3EFD">
              <w:rPr>
                <w:iCs/>
                <w:lang w:val="sr-Cyrl-CS"/>
              </w:rPr>
              <w:t>пријема исправне фактуре.</w:t>
            </w:r>
          </w:p>
          <w:p w:rsidR="00430370" w:rsidRPr="00430370" w:rsidRDefault="00430370" w:rsidP="003D2B84">
            <w:pPr>
              <w:jc w:val="center"/>
              <w:rPr>
                <w:iCs/>
                <w:color w:val="FF0000"/>
                <w:lang w:val="sr-Cyrl-CS"/>
              </w:rPr>
            </w:pPr>
            <w:r w:rsidRPr="004D3EFD">
              <w:t>Достављена</w:t>
            </w:r>
            <w:r w:rsidRPr="004D3EFD">
              <w:rPr>
                <w:lang w:val="sr-Latn-CS"/>
              </w:rPr>
              <w:t xml:space="preserve"> </w:t>
            </w:r>
            <w:r w:rsidRPr="004D3EFD">
              <w:t>фактура</w:t>
            </w:r>
            <w:r w:rsidRPr="004D3EFD">
              <w:rPr>
                <w:lang w:val="sr-Latn-CS"/>
              </w:rPr>
              <w:t xml:space="preserve"> </w:t>
            </w:r>
            <w:r w:rsidRPr="004D3EFD">
              <w:t>са</w:t>
            </w:r>
            <w:r w:rsidRPr="004D3EFD">
              <w:rPr>
                <w:lang w:val="sr-Latn-CS"/>
              </w:rPr>
              <w:t xml:space="preserve"> </w:t>
            </w:r>
            <w:r w:rsidRPr="004D3EFD">
              <w:t>приложеном</w:t>
            </w:r>
            <w:r w:rsidRPr="004D3EFD">
              <w:rPr>
                <w:lang w:val="sr-Latn-CS"/>
              </w:rPr>
              <w:t xml:space="preserve"> </w:t>
            </w:r>
            <w:r w:rsidRPr="004D3EFD">
              <w:t>отпремницом</w:t>
            </w:r>
            <w:r w:rsidRPr="004D3EFD">
              <w:rPr>
                <w:lang w:val="sr-Latn-CS"/>
              </w:rPr>
              <w:t xml:space="preserve"> </w:t>
            </w:r>
            <w:r w:rsidRPr="004D3EFD">
              <w:t>о</w:t>
            </w:r>
            <w:r w:rsidRPr="004D3EFD">
              <w:rPr>
                <w:lang w:val="sr-Latn-CS"/>
              </w:rPr>
              <w:t xml:space="preserve"> </w:t>
            </w:r>
            <w:r w:rsidRPr="004D3EFD">
              <w:t>сукцесивном</w:t>
            </w:r>
            <w:r w:rsidRPr="004D3EFD">
              <w:rPr>
                <w:lang w:val="sr-Latn-CS"/>
              </w:rPr>
              <w:t xml:space="preserve"> </w:t>
            </w:r>
            <w:r w:rsidRPr="004D3EFD">
              <w:t>преузимању</w:t>
            </w:r>
            <w:r w:rsidRPr="004D3EFD">
              <w:rPr>
                <w:lang w:val="sr-Latn-CS"/>
              </w:rPr>
              <w:t xml:space="preserve"> </w:t>
            </w:r>
            <w:r w:rsidRPr="004D3EFD">
              <w:t>одређене</w:t>
            </w:r>
            <w:r w:rsidRPr="004D3EFD">
              <w:rPr>
                <w:lang w:val="sr-Latn-CS"/>
              </w:rPr>
              <w:t xml:space="preserve"> </w:t>
            </w:r>
            <w:r w:rsidRPr="004D3EFD">
              <w:t>количине</w:t>
            </w:r>
            <w:r w:rsidRPr="004D3EFD">
              <w:rPr>
                <w:lang w:val="sr-Latn-CS"/>
              </w:rPr>
              <w:t xml:space="preserve"> </w:t>
            </w:r>
            <w:r w:rsidRPr="004D3EFD">
              <w:t>материјала</w:t>
            </w:r>
            <w:r w:rsidRPr="004D3EFD">
              <w:rPr>
                <w:lang w:val="sr-Latn-CS"/>
              </w:rPr>
              <w:t xml:space="preserve">, </w:t>
            </w:r>
            <w:r w:rsidRPr="004D3EFD">
              <w:t>представља</w:t>
            </w:r>
            <w:r w:rsidRPr="004D3EFD">
              <w:rPr>
                <w:lang w:val="sr-Latn-CS"/>
              </w:rPr>
              <w:t xml:space="preserve"> </w:t>
            </w:r>
            <w:r w:rsidRPr="004D3EFD">
              <w:t>основ</w:t>
            </w:r>
            <w:r w:rsidRPr="004D3EFD">
              <w:rPr>
                <w:lang w:val="sr-Latn-CS"/>
              </w:rPr>
              <w:t xml:space="preserve"> </w:t>
            </w:r>
            <w:r w:rsidRPr="004D3EFD">
              <w:t>за</w:t>
            </w:r>
            <w:r w:rsidRPr="004D3EFD">
              <w:rPr>
                <w:lang w:val="sr-Latn-CS"/>
              </w:rPr>
              <w:t xml:space="preserve"> </w:t>
            </w:r>
            <w:r w:rsidRPr="004D3EFD">
              <w:t>плаћање</w:t>
            </w:r>
            <w:r w:rsidRPr="004D3EFD">
              <w:rPr>
                <w:lang w:val="sr-Latn-CS"/>
              </w:rPr>
              <w:t xml:space="preserve"> </w:t>
            </w:r>
            <w:r w:rsidRPr="004D3EFD">
              <w:t>извршене</w:t>
            </w:r>
            <w:r w:rsidRPr="004D3EFD">
              <w:rPr>
                <w:lang w:val="sr-Latn-CS"/>
              </w:rPr>
              <w:t xml:space="preserve"> </w:t>
            </w:r>
            <w:r w:rsidRPr="004D3EFD">
              <w:t>набавке</w:t>
            </w:r>
            <w:r w:rsidRPr="004D3EFD">
              <w:rPr>
                <w:lang w:val="sr-Latn-CS"/>
              </w:rPr>
              <w:t xml:space="preserve"> </w:t>
            </w:r>
            <w:r w:rsidRPr="004D3EFD">
              <w:t>канцеларијског</w:t>
            </w:r>
            <w:r w:rsidRPr="004D3EFD">
              <w:rPr>
                <w:lang w:val="sr-Latn-CS"/>
              </w:rPr>
              <w:t xml:space="preserve"> </w:t>
            </w:r>
            <w:r w:rsidRPr="004D3EFD">
              <w:t>материјала</w:t>
            </w:r>
            <w:r w:rsidRPr="004D3EFD">
              <w:rPr>
                <w:lang w:val="sr-Latn-CS"/>
              </w:rPr>
              <w:t>.</w:t>
            </w:r>
          </w:p>
        </w:tc>
      </w:tr>
      <w:tr w:rsidR="00430370" w:rsidRPr="004D3EFD" w:rsidTr="003D2B84">
        <w:trPr>
          <w:trHeight w:val="963"/>
        </w:trPr>
        <w:tc>
          <w:tcPr>
            <w:tcW w:w="9303" w:type="dxa"/>
            <w:gridSpan w:val="2"/>
            <w:tcBorders>
              <w:top w:val="single" w:sz="4" w:space="0" w:color="000000"/>
              <w:left w:val="single" w:sz="4" w:space="0" w:color="000000"/>
              <w:bottom w:val="single" w:sz="4" w:space="0" w:color="000000"/>
              <w:right w:val="single" w:sz="4" w:space="0" w:color="000000"/>
            </w:tcBorders>
            <w:shd w:val="clear" w:color="auto" w:fill="auto"/>
          </w:tcPr>
          <w:p w:rsidR="00430370" w:rsidRDefault="00430370" w:rsidP="00430370">
            <w:pPr>
              <w:jc w:val="both"/>
              <w:rPr>
                <w:lang w:val="sr-Cyrl-CS"/>
              </w:rPr>
            </w:pPr>
          </w:p>
          <w:p w:rsidR="00430370" w:rsidRPr="004D3EFD" w:rsidRDefault="00430370" w:rsidP="00430370">
            <w:pPr>
              <w:jc w:val="both"/>
            </w:pPr>
            <w:r w:rsidRPr="004D3EFD">
              <w:rPr>
                <w:lang w:val="sr-Cyrl-CS"/>
              </w:rPr>
              <w:t>Добављач се обавезује да ће у року од .....</w:t>
            </w:r>
            <w:r>
              <w:rPr>
                <w:lang w:val="sr-Cyrl-CS"/>
              </w:rPr>
              <w:t>......</w:t>
            </w:r>
            <w:r w:rsidRPr="004D3EFD">
              <w:rPr>
                <w:lang w:val="sr-Cyrl-CS"/>
              </w:rPr>
              <w:t>........ дана омогућити Наручиоцу да рекламира робу и да</w:t>
            </w:r>
            <w:r>
              <w:rPr>
                <w:lang w:val="sr-Cyrl-CS"/>
              </w:rPr>
              <w:t xml:space="preserve"> ће</w:t>
            </w:r>
            <w:r w:rsidRPr="004D3EFD">
              <w:rPr>
                <w:lang w:val="sr-Cyrl-CS"/>
              </w:rPr>
              <w:t xml:space="preserve"> у року од ........</w:t>
            </w:r>
            <w:r>
              <w:rPr>
                <w:lang w:val="sr-Cyrl-CS"/>
              </w:rPr>
              <w:t>.......</w:t>
            </w:r>
            <w:r w:rsidRPr="004D3EFD">
              <w:rPr>
                <w:lang w:val="sr-Cyrl-CS"/>
              </w:rPr>
              <w:t>.......... отклонити све недостатке у вези испоручене робе, на примедбе Наручиоца.</w:t>
            </w:r>
          </w:p>
          <w:p w:rsidR="00430370" w:rsidRPr="004D3EFD" w:rsidRDefault="00430370" w:rsidP="00430370">
            <w:pPr>
              <w:snapToGrid w:val="0"/>
              <w:jc w:val="both"/>
              <w:rPr>
                <w:rFonts w:eastAsia="TimesNewRomanPSMT"/>
                <w:bCs/>
                <w:lang w:val="ru-RU"/>
              </w:rPr>
            </w:pPr>
          </w:p>
        </w:tc>
      </w:tr>
      <w:tr w:rsidR="00430370" w:rsidRPr="004D3EFD" w:rsidTr="003D2B84">
        <w:trPr>
          <w:trHeight w:val="963"/>
        </w:trPr>
        <w:tc>
          <w:tcPr>
            <w:tcW w:w="9303" w:type="dxa"/>
            <w:gridSpan w:val="2"/>
            <w:tcBorders>
              <w:top w:val="single" w:sz="4" w:space="0" w:color="000000"/>
              <w:left w:val="single" w:sz="4" w:space="0" w:color="000000"/>
              <w:bottom w:val="single" w:sz="4" w:space="0" w:color="000000"/>
              <w:right w:val="single" w:sz="4" w:space="0" w:color="000000"/>
            </w:tcBorders>
            <w:shd w:val="clear" w:color="auto" w:fill="auto"/>
          </w:tcPr>
          <w:p w:rsidR="00430370" w:rsidRPr="004D3EFD" w:rsidRDefault="00430370">
            <w:pPr>
              <w:snapToGrid w:val="0"/>
              <w:jc w:val="both"/>
              <w:rPr>
                <w:rFonts w:eastAsia="TimesNewRomanPSMT"/>
                <w:bCs/>
                <w:sz w:val="20"/>
                <w:szCs w:val="20"/>
              </w:rPr>
            </w:pPr>
          </w:p>
          <w:p w:rsidR="00430370" w:rsidRPr="00430370" w:rsidRDefault="00430370">
            <w:pPr>
              <w:snapToGrid w:val="0"/>
              <w:jc w:val="both"/>
              <w:rPr>
                <w:rFonts w:eastAsia="TimesNewRomanPSMT"/>
                <w:bCs/>
              </w:rPr>
            </w:pPr>
            <w:r w:rsidRPr="004D3EFD">
              <w:rPr>
                <w:rFonts w:eastAsia="TimesNewRomanPSMT"/>
                <w:bCs/>
              </w:rPr>
              <w:t>Напомен</w:t>
            </w:r>
            <w:r>
              <w:rPr>
                <w:rFonts w:eastAsia="TimesNewRomanPSMT"/>
                <w:bCs/>
              </w:rPr>
              <w:t>а:</w:t>
            </w:r>
          </w:p>
        </w:tc>
      </w:tr>
    </w:tbl>
    <w:p w:rsidR="003919E8" w:rsidRPr="004D3EFD" w:rsidRDefault="003919E8" w:rsidP="00705C7B">
      <w:pPr>
        <w:jc w:val="both"/>
        <w:rPr>
          <w:rFonts w:eastAsia="TimesNewRomanPSMT"/>
          <w:bCs/>
        </w:rPr>
      </w:pPr>
    </w:p>
    <w:p w:rsidR="003919E8" w:rsidRPr="004D3EFD" w:rsidRDefault="003919E8">
      <w:pPr>
        <w:ind w:left="720" w:firstLine="720"/>
        <w:jc w:val="both"/>
        <w:rPr>
          <w:rFonts w:eastAsia="TimesNewRomanPSMT"/>
          <w:bCs/>
        </w:rPr>
      </w:pPr>
    </w:p>
    <w:p w:rsidR="001619E7" w:rsidRPr="004D3EFD" w:rsidRDefault="001619E7">
      <w:pPr>
        <w:ind w:left="720" w:firstLine="720"/>
        <w:jc w:val="both"/>
        <w:rPr>
          <w:rFonts w:eastAsia="TimesNewRomanPSMT"/>
          <w:bCs/>
        </w:rPr>
      </w:pPr>
      <w:r w:rsidRPr="004D3EFD">
        <w:rPr>
          <w:rFonts w:eastAsia="TimesNewRomanPSMT"/>
          <w:bCs/>
        </w:rPr>
        <w:t xml:space="preserve">Датум </w:t>
      </w:r>
      <w:r w:rsidRPr="004D3EFD">
        <w:rPr>
          <w:rFonts w:eastAsia="TimesNewRomanPSMT"/>
          <w:bCs/>
        </w:rPr>
        <w:tab/>
      </w:r>
      <w:r w:rsidRPr="004D3EFD">
        <w:rPr>
          <w:rFonts w:eastAsia="TimesNewRomanPSMT"/>
          <w:bCs/>
        </w:rPr>
        <w:tab/>
      </w:r>
      <w:r w:rsidRPr="004D3EFD">
        <w:rPr>
          <w:rFonts w:eastAsia="TimesNewRomanPSMT"/>
          <w:bCs/>
        </w:rPr>
        <w:tab/>
      </w:r>
      <w:r w:rsidRPr="004D3EFD">
        <w:rPr>
          <w:rFonts w:eastAsia="TimesNewRomanPSMT"/>
          <w:bCs/>
        </w:rPr>
        <w:tab/>
      </w:r>
      <w:r w:rsidRPr="004D3EFD">
        <w:rPr>
          <w:rFonts w:eastAsia="TimesNewRomanPSMT"/>
          <w:bCs/>
        </w:rPr>
        <w:tab/>
        <w:t xml:space="preserve">              Понуђач</w:t>
      </w:r>
    </w:p>
    <w:p w:rsidR="001619E7" w:rsidRPr="004D3EFD" w:rsidRDefault="001619E7">
      <w:pPr>
        <w:ind w:left="2880" w:firstLine="720"/>
        <w:jc w:val="both"/>
        <w:rPr>
          <w:rFonts w:eastAsia="TimesNewRomanPS-BoldMT"/>
          <w:b/>
          <w:bCs/>
          <w:i/>
          <w:iCs/>
          <w:color w:val="002060"/>
        </w:rPr>
      </w:pPr>
      <w:r w:rsidRPr="004D3EFD">
        <w:rPr>
          <w:rFonts w:eastAsia="TimesNewRomanPSMT"/>
          <w:bCs/>
        </w:rPr>
        <w:t xml:space="preserve"> М. П. </w:t>
      </w:r>
    </w:p>
    <w:p w:rsidR="001619E7" w:rsidRPr="004D3EFD" w:rsidRDefault="001619E7">
      <w:pPr>
        <w:jc w:val="both"/>
        <w:rPr>
          <w:rFonts w:eastAsia="TimesNewRomanPS-BoldMT"/>
          <w:b/>
          <w:bCs/>
          <w:i/>
          <w:iCs/>
          <w:color w:val="002060"/>
        </w:rPr>
      </w:pPr>
      <w:r w:rsidRPr="004D3EFD">
        <w:rPr>
          <w:rFonts w:eastAsia="TimesNewRomanPS-BoldMT"/>
          <w:b/>
          <w:bCs/>
          <w:i/>
          <w:iCs/>
          <w:color w:val="002060"/>
        </w:rPr>
        <w:t>____________________</w:t>
      </w:r>
      <w:r w:rsidRPr="004D3EFD">
        <w:rPr>
          <w:rFonts w:eastAsia="TimesNewRomanPS-BoldMT"/>
          <w:b/>
          <w:bCs/>
          <w:i/>
          <w:iCs/>
          <w:color w:val="002060"/>
        </w:rPr>
        <w:tab/>
      </w:r>
      <w:r w:rsidRPr="004D3EFD">
        <w:rPr>
          <w:rFonts w:eastAsia="TimesNewRomanPS-BoldMT"/>
          <w:b/>
          <w:bCs/>
          <w:i/>
          <w:iCs/>
          <w:color w:val="002060"/>
        </w:rPr>
        <w:tab/>
      </w:r>
      <w:r w:rsidRPr="004D3EFD">
        <w:rPr>
          <w:rFonts w:eastAsia="TimesNewRomanPS-BoldMT"/>
          <w:b/>
          <w:bCs/>
          <w:i/>
          <w:iCs/>
          <w:color w:val="002060"/>
        </w:rPr>
        <w:tab/>
      </w:r>
      <w:r w:rsidR="00B468C1" w:rsidRPr="004D3EFD">
        <w:rPr>
          <w:rFonts w:eastAsia="TimesNewRomanPS-BoldMT"/>
          <w:b/>
          <w:bCs/>
          <w:i/>
          <w:iCs/>
          <w:color w:val="002060"/>
        </w:rPr>
        <w:t xml:space="preserve">                _______________________</w:t>
      </w:r>
    </w:p>
    <w:p w:rsidR="001619E7" w:rsidRPr="004D3EFD" w:rsidRDefault="001619E7">
      <w:pPr>
        <w:jc w:val="both"/>
        <w:rPr>
          <w:rFonts w:eastAsia="TimesNewRomanPS-BoldMT"/>
          <w:b/>
          <w:bCs/>
          <w:i/>
          <w:iCs/>
          <w:color w:val="002060"/>
        </w:rPr>
      </w:pPr>
    </w:p>
    <w:p w:rsidR="001619E7" w:rsidRPr="004D3EFD" w:rsidRDefault="001619E7">
      <w:pPr>
        <w:jc w:val="both"/>
        <w:rPr>
          <w:i/>
          <w:iCs/>
        </w:rPr>
      </w:pPr>
      <w:r w:rsidRPr="004D3EFD">
        <w:rPr>
          <w:b/>
          <w:bCs/>
          <w:i/>
          <w:iCs/>
          <w:u w:val="single"/>
        </w:rPr>
        <w:t>Напомене:</w:t>
      </w:r>
      <w:r w:rsidRPr="004D3EFD">
        <w:rPr>
          <w:b/>
          <w:bCs/>
          <w:i/>
          <w:iCs/>
        </w:rPr>
        <w:t xml:space="preserve"> </w:t>
      </w:r>
    </w:p>
    <w:p w:rsidR="001619E7" w:rsidRPr="004D3EFD" w:rsidRDefault="001619E7">
      <w:pPr>
        <w:jc w:val="both"/>
        <w:rPr>
          <w:i/>
          <w:iCs/>
        </w:rPr>
      </w:pPr>
      <w:r w:rsidRPr="004D3EFD">
        <w:rPr>
          <w:i/>
          <w:iCs/>
        </w:rPr>
        <w:t xml:space="preserve">Образац понуде понуђач мора да попуни, овери печатом и потпише, чиме </w:t>
      </w:r>
      <w:r w:rsidRPr="004D3EFD">
        <w:rPr>
          <w:i/>
          <w:iCs/>
          <w:lang w:val="sr-Cyrl-CS"/>
        </w:rPr>
        <w:t>п</w:t>
      </w:r>
      <w:r w:rsidRPr="004D3EFD">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21597" w:rsidRDefault="001619E7" w:rsidP="00705C7B">
      <w:pPr>
        <w:jc w:val="both"/>
        <w:rPr>
          <w:i/>
          <w:iCs/>
          <w:lang/>
        </w:rPr>
      </w:pPr>
      <w:r w:rsidRPr="004D3EFD">
        <w:rPr>
          <w:i/>
          <w:iCs/>
        </w:rPr>
        <w:t>Уколико је предмет јавне набавке обликован у више партија, понуђачи ће попуњавати образац понуде за сваку партију посебно.</w:t>
      </w:r>
    </w:p>
    <w:p w:rsidR="00C77C2D" w:rsidRDefault="00C77C2D" w:rsidP="00705C7B">
      <w:pPr>
        <w:jc w:val="both"/>
        <w:rPr>
          <w:i/>
          <w:iCs/>
          <w:lang/>
        </w:rPr>
      </w:pPr>
    </w:p>
    <w:tbl>
      <w:tblPr>
        <w:tblW w:w="0" w:type="auto"/>
        <w:tblCellSpacing w:w="0" w:type="dxa"/>
        <w:tblInd w:w="-176" w:type="dxa"/>
        <w:tblCellMar>
          <w:top w:w="105" w:type="dxa"/>
          <w:left w:w="105" w:type="dxa"/>
          <w:bottom w:w="105" w:type="dxa"/>
          <w:right w:w="105" w:type="dxa"/>
        </w:tblCellMar>
        <w:tblLook w:val="04A0"/>
      </w:tblPr>
      <w:tblGrid>
        <w:gridCol w:w="1373"/>
        <w:gridCol w:w="7379"/>
      </w:tblGrid>
      <w:tr w:rsidR="00C77C2D" w:rsidRPr="00E821F9" w:rsidTr="008C3203">
        <w:trPr>
          <w:tblCellSpacing w:w="0" w:type="dxa"/>
        </w:trPr>
        <w:tc>
          <w:tcPr>
            <w:tcW w:w="1373" w:type="dxa"/>
            <w:hideMark/>
          </w:tcPr>
          <w:p w:rsidR="00C77C2D" w:rsidRPr="009B4FE0" w:rsidRDefault="00C77C2D" w:rsidP="008C3203">
            <w:pPr>
              <w:pStyle w:val="western"/>
              <w:rPr>
                <w:b/>
                <w:sz w:val="20"/>
                <w:szCs w:val="20"/>
              </w:rPr>
            </w:pPr>
            <w:r w:rsidRPr="009B4FE0">
              <w:rPr>
                <w:b/>
                <w:bCs/>
                <w:sz w:val="20"/>
                <w:szCs w:val="20"/>
              </w:rPr>
              <w:lastRenderedPageBreak/>
              <w:t>Напомена:</w:t>
            </w:r>
          </w:p>
        </w:tc>
        <w:tc>
          <w:tcPr>
            <w:tcW w:w="7379" w:type="dxa"/>
            <w:hideMark/>
          </w:tcPr>
          <w:p w:rsidR="00C77C2D" w:rsidRPr="00E821F9" w:rsidRDefault="00C77C2D" w:rsidP="008C3203">
            <w:pPr>
              <w:pStyle w:val="western"/>
              <w:rPr>
                <w:color w:val="000000"/>
                <w:sz w:val="20"/>
                <w:szCs w:val="20"/>
                <w:lang w:val="ru-RU"/>
              </w:rPr>
            </w:pPr>
            <w:r w:rsidRPr="009B4FE0">
              <w:rPr>
                <w:color w:val="000000"/>
                <w:sz w:val="20"/>
                <w:szCs w:val="20"/>
                <w:lang w:val="ru-RU"/>
              </w:rPr>
              <w:t>Понуђач је обавезан да попуни, потпише и печатом овери модел уговора, чиме потврђује све наводе из своје понуде. Тако попуњен модел уговора, понуђачи предају као саставни део понуде.</w:t>
            </w:r>
          </w:p>
        </w:tc>
      </w:tr>
    </w:tbl>
    <w:p w:rsidR="00EC427A" w:rsidRPr="00EC427A" w:rsidRDefault="00EC427A" w:rsidP="00705C7B">
      <w:pPr>
        <w:jc w:val="both"/>
        <w:rPr>
          <w:b/>
          <w:i/>
          <w:iCs/>
        </w:rPr>
      </w:pPr>
    </w:p>
    <w:p w:rsidR="001619E7" w:rsidRPr="003D2B84" w:rsidRDefault="001619E7">
      <w:pPr>
        <w:shd w:val="clear" w:color="auto" w:fill="C6D9F1"/>
        <w:jc w:val="center"/>
        <w:rPr>
          <w:b/>
          <w:bCs/>
          <w:i/>
          <w:iCs/>
        </w:rPr>
      </w:pPr>
      <w:r w:rsidRPr="003D2B84">
        <w:rPr>
          <w:b/>
          <w:bCs/>
          <w:i/>
          <w:iCs/>
        </w:rPr>
        <w:t>VII  МОДЕЛ УГОВОРА</w:t>
      </w:r>
    </w:p>
    <w:p w:rsidR="001619E7" w:rsidRPr="003D2B84" w:rsidRDefault="001619E7">
      <w:pPr>
        <w:shd w:val="clear" w:color="auto" w:fill="C6D9F1"/>
        <w:jc w:val="center"/>
        <w:rPr>
          <w:b/>
          <w:bCs/>
          <w:i/>
          <w:iCs/>
        </w:rPr>
      </w:pPr>
    </w:p>
    <w:p w:rsidR="002A3C78" w:rsidRPr="003D2B84" w:rsidRDefault="00B3721D" w:rsidP="002A3C78">
      <w:pPr>
        <w:autoSpaceDE w:val="0"/>
        <w:autoSpaceDN w:val="0"/>
        <w:adjustRightInd w:val="0"/>
        <w:jc w:val="center"/>
        <w:rPr>
          <w:b/>
          <w:bCs/>
        </w:rPr>
      </w:pPr>
      <w:r w:rsidRPr="003D2B84">
        <w:rPr>
          <w:b/>
          <w:bCs/>
          <w:lang w:val="ru-RU"/>
        </w:rPr>
        <w:t xml:space="preserve">МОДЕЛ </w:t>
      </w:r>
      <w:r w:rsidR="002A3C78" w:rsidRPr="003D2B84">
        <w:rPr>
          <w:b/>
          <w:bCs/>
          <w:lang w:val="ru-RU"/>
        </w:rPr>
        <w:t>УГОВОР</w:t>
      </w:r>
      <w:r w:rsidRPr="003D2B84">
        <w:rPr>
          <w:b/>
          <w:bCs/>
          <w:lang w:val="ru-RU"/>
        </w:rPr>
        <w:t>А</w:t>
      </w:r>
      <w:r w:rsidR="002A3C78" w:rsidRPr="003D2B84">
        <w:rPr>
          <w:b/>
          <w:bCs/>
          <w:lang w:val="ru-RU"/>
        </w:rPr>
        <w:t xml:space="preserve"> О JAВНОЈ НАБАВЦИ ДОБРА </w:t>
      </w:r>
      <w:r w:rsidR="002A3C78" w:rsidRPr="003D2B84">
        <w:rPr>
          <w:b/>
          <w:bCs/>
        </w:rPr>
        <w:t>-</w:t>
      </w:r>
    </w:p>
    <w:p w:rsidR="002A3C78" w:rsidRPr="003D2B84" w:rsidRDefault="002A3C78" w:rsidP="002A3C78">
      <w:pPr>
        <w:autoSpaceDE w:val="0"/>
        <w:autoSpaceDN w:val="0"/>
        <w:adjustRightInd w:val="0"/>
        <w:jc w:val="center"/>
        <w:rPr>
          <w:b/>
          <w:bCs/>
          <w:lang w:val="ru-RU"/>
        </w:rPr>
      </w:pPr>
      <w:r w:rsidRPr="003D2B84">
        <w:rPr>
          <w:b/>
          <w:bCs/>
          <w:lang w:val="ru-RU"/>
        </w:rPr>
        <w:t>НАБАВКА И СУКЦЕСИВНО ДОПРЕМАЊЕ КАНЦЕЛАРИЈСКОГ МАТЕРИЈАЛА</w:t>
      </w:r>
    </w:p>
    <w:p w:rsidR="00B3721D" w:rsidRPr="003D2B84" w:rsidRDefault="00B3721D" w:rsidP="002A3C78">
      <w:pPr>
        <w:autoSpaceDE w:val="0"/>
        <w:autoSpaceDN w:val="0"/>
        <w:adjustRightInd w:val="0"/>
        <w:jc w:val="center"/>
        <w:rPr>
          <w:b/>
          <w:bCs/>
        </w:rPr>
      </w:pPr>
    </w:p>
    <w:p w:rsidR="002A3C78" w:rsidRPr="003D2B84" w:rsidRDefault="002A3C78" w:rsidP="002A3C78">
      <w:pPr>
        <w:rPr>
          <w:b/>
        </w:rPr>
      </w:pPr>
    </w:p>
    <w:p w:rsidR="002A3C78" w:rsidRPr="003D2B84" w:rsidRDefault="002A3C78" w:rsidP="002A3C78">
      <w:pPr>
        <w:jc w:val="center"/>
        <w:rPr>
          <w:b/>
        </w:rPr>
      </w:pPr>
      <w:r w:rsidRPr="003D2B84">
        <w:rPr>
          <w:b/>
        </w:rPr>
        <w:t xml:space="preserve"> </w:t>
      </w:r>
    </w:p>
    <w:p w:rsidR="002A3C78" w:rsidRPr="003D2B84" w:rsidRDefault="002A3C78" w:rsidP="002A3C78">
      <w:r w:rsidRPr="003D2B84">
        <w:t>Закључен дана ...................... године, између</w:t>
      </w:r>
    </w:p>
    <w:p w:rsidR="002A3C78" w:rsidRPr="003D2B84" w:rsidRDefault="002A3C78" w:rsidP="002A3C78"/>
    <w:p w:rsidR="002A3C78" w:rsidRPr="003D2B84" w:rsidRDefault="002A3C78" w:rsidP="002A3C78"/>
    <w:p w:rsidR="002A3C78" w:rsidRPr="003D2B84" w:rsidRDefault="002A3C78" w:rsidP="002A3C78">
      <w:pPr>
        <w:jc w:val="both"/>
      </w:pPr>
      <w:r w:rsidRPr="003D2B84">
        <w:t xml:space="preserve">1. </w:t>
      </w:r>
      <w:r w:rsidR="003D2B84" w:rsidRPr="003D2B84">
        <w:rPr>
          <w:b/>
        </w:rPr>
        <w:t xml:space="preserve">ГРАДСКА </w:t>
      </w:r>
      <w:r w:rsidRPr="003D2B84">
        <w:rPr>
          <w:b/>
        </w:rPr>
        <w:t>УПРАВЕ ВРШАЦ</w:t>
      </w:r>
      <w:r w:rsidRPr="003D2B84">
        <w:t xml:space="preserve">, Трг победе 1, Вршац </w:t>
      </w:r>
      <w:r w:rsidR="00430370" w:rsidRPr="003D2B84">
        <w:t xml:space="preserve"> ПИБ 100912619, МБ 08267944 рачун број: 840-14640-52 </w:t>
      </w:r>
      <w:r w:rsidRPr="003D2B84">
        <w:t>коју заступа  Начелник Јован Кнежевић као Наручилац  (у даљем тексту: Наручилац), са једне стране</w:t>
      </w:r>
    </w:p>
    <w:p w:rsidR="002A3C78" w:rsidRPr="003D2B84" w:rsidRDefault="002A3C78" w:rsidP="002A3C78">
      <w:pPr>
        <w:jc w:val="center"/>
        <w:rPr>
          <w:lang w:val="ru-RU"/>
        </w:rPr>
      </w:pPr>
      <w:r w:rsidRPr="003D2B84">
        <w:rPr>
          <w:lang w:val="ru-RU"/>
        </w:rPr>
        <w:t>и</w:t>
      </w:r>
    </w:p>
    <w:p w:rsidR="002A3C78" w:rsidRPr="003D2B84" w:rsidRDefault="002A3C78" w:rsidP="002A3C78">
      <w:pPr>
        <w:spacing w:before="120"/>
        <w:jc w:val="both"/>
        <w:rPr>
          <w:lang w:val="ru-RU"/>
        </w:rPr>
      </w:pPr>
      <w:r w:rsidRPr="003D2B84">
        <w:rPr>
          <w:lang w:val="ru-RU"/>
        </w:rPr>
        <w:t xml:space="preserve">2. </w:t>
      </w:r>
      <w:r w:rsidRPr="003D2B84">
        <w:rPr>
          <w:b/>
          <w:lang w:val="ru-RU"/>
        </w:rPr>
        <w:t>...............................</w:t>
      </w:r>
      <w:r w:rsidRPr="003D2B84">
        <w:rPr>
          <w:b/>
        </w:rPr>
        <w:t>..............</w:t>
      </w:r>
      <w:r w:rsidRPr="003D2B84">
        <w:rPr>
          <w:b/>
          <w:lang w:val="ru-RU"/>
        </w:rPr>
        <w:t>...........</w:t>
      </w:r>
      <w:r w:rsidRPr="003D2B84">
        <w:rPr>
          <w:b/>
          <w:bCs/>
          <w:lang w:val="ru-RU"/>
        </w:rPr>
        <w:t xml:space="preserve"> </w:t>
      </w:r>
      <w:r w:rsidRPr="003D2B84">
        <w:rPr>
          <w:bCs/>
          <w:lang w:val="ru-RU"/>
        </w:rPr>
        <w:t>из ..</w:t>
      </w:r>
      <w:r w:rsidRPr="003D2B84">
        <w:rPr>
          <w:bCs/>
        </w:rPr>
        <w:t>..........</w:t>
      </w:r>
      <w:r w:rsidRPr="003D2B84">
        <w:rPr>
          <w:bCs/>
          <w:lang w:val="ru-RU"/>
        </w:rPr>
        <w:t>............... улица ............</w:t>
      </w:r>
      <w:r w:rsidRPr="003D2B84">
        <w:rPr>
          <w:bCs/>
        </w:rPr>
        <w:t>..............</w:t>
      </w:r>
      <w:r w:rsidRPr="003D2B84">
        <w:rPr>
          <w:bCs/>
          <w:lang w:val="ru-RU"/>
        </w:rPr>
        <w:t>....,</w:t>
      </w:r>
      <w:r w:rsidR="00430370" w:rsidRPr="003D2B84">
        <w:rPr>
          <w:bCs/>
          <w:lang w:val="ru-RU"/>
        </w:rPr>
        <w:t xml:space="preserve"> ПИБ........................МБ...........................рачун број .....................................................</w:t>
      </w:r>
      <w:r w:rsidRPr="003D2B84">
        <w:rPr>
          <w:bCs/>
          <w:lang w:val="ru-RU"/>
        </w:rPr>
        <w:t xml:space="preserve"> </w:t>
      </w:r>
      <w:r w:rsidRPr="003D2B84">
        <w:rPr>
          <w:lang w:val="ru-RU"/>
        </w:rPr>
        <w:t>кога заступа Директор .............</w:t>
      </w:r>
      <w:r w:rsidRPr="003D2B84">
        <w:t>................</w:t>
      </w:r>
      <w:r w:rsidRPr="003D2B84">
        <w:rPr>
          <w:lang w:val="ru-RU"/>
        </w:rPr>
        <w:t xml:space="preserve">..................... као </w:t>
      </w:r>
      <w:r w:rsidRPr="003D2B84">
        <w:rPr>
          <w:bCs/>
          <w:lang w:val="ru-RU"/>
        </w:rPr>
        <w:t>Добављач</w:t>
      </w:r>
      <w:r w:rsidRPr="003D2B84">
        <w:rPr>
          <w:lang w:val="ru-RU"/>
        </w:rPr>
        <w:t xml:space="preserve"> (у даљем тексту: </w:t>
      </w:r>
      <w:r w:rsidRPr="003D2B84">
        <w:rPr>
          <w:bCs/>
          <w:lang w:val="ru-RU"/>
        </w:rPr>
        <w:t xml:space="preserve"> Добављач</w:t>
      </w:r>
      <w:r w:rsidRPr="003D2B84">
        <w:rPr>
          <w:lang w:val="ru-RU"/>
        </w:rPr>
        <w:t>), са друге стране.</w:t>
      </w:r>
    </w:p>
    <w:p w:rsidR="002A3C78" w:rsidRPr="003D2B84" w:rsidRDefault="002A3C78" w:rsidP="002A3C78">
      <w:pPr>
        <w:spacing w:before="120"/>
        <w:jc w:val="both"/>
        <w:rPr>
          <w:lang w:val="ru-RU"/>
        </w:rPr>
      </w:pPr>
    </w:p>
    <w:p w:rsidR="002A3C78" w:rsidRPr="003D2B84" w:rsidRDefault="002A3C78" w:rsidP="002A3C78">
      <w:pPr>
        <w:spacing w:before="240"/>
        <w:ind w:left="426"/>
        <w:rPr>
          <w:b/>
          <w:lang w:val="ru-RU"/>
        </w:rPr>
      </w:pPr>
      <w:r w:rsidRPr="003D2B84">
        <w:rPr>
          <w:b/>
        </w:rPr>
        <w:t>I</w:t>
      </w:r>
      <w:r w:rsidRPr="003D2B84">
        <w:rPr>
          <w:b/>
          <w:lang w:val="ru-RU"/>
        </w:rPr>
        <w:t xml:space="preserve">  ПРЕДМЕТ УГОВОРА</w:t>
      </w:r>
    </w:p>
    <w:p w:rsidR="002A3C78" w:rsidRPr="003D2B84" w:rsidRDefault="002A3C78" w:rsidP="002A3C78">
      <w:pPr>
        <w:spacing w:after="120"/>
        <w:jc w:val="center"/>
        <w:rPr>
          <w:b/>
          <w:lang w:val="ru-RU"/>
        </w:rPr>
      </w:pPr>
      <w:r w:rsidRPr="003D2B84">
        <w:rPr>
          <w:b/>
          <w:lang w:val="ru-RU"/>
        </w:rPr>
        <w:t>Члан 1.</w:t>
      </w:r>
    </w:p>
    <w:p w:rsidR="002A3C78" w:rsidRPr="003D2B84" w:rsidRDefault="002A3C78" w:rsidP="002A3C78">
      <w:pPr>
        <w:ind w:firstLine="720"/>
        <w:jc w:val="both"/>
        <w:rPr>
          <w:lang w:val="ru-RU"/>
        </w:rPr>
      </w:pPr>
      <w:r w:rsidRPr="003D2B84">
        <w:rPr>
          <w:lang w:val="sr-Latn-CS"/>
        </w:rPr>
        <w:t xml:space="preserve"> </w:t>
      </w:r>
      <w:r w:rsidRPr="003D2B84">
        <w:rPr>
          <w:lang w:val="ru-RU"/>
        </w:rPr>
        <w:t xml:space="preserve">Уговорне стране сагласно констатују да је Наручилац у складу са Законом о јавним набавкама спровео поступак јавне набавке </w:t>
      </w:r>
      <w:r w:rsidR="003F65B2" w:rsidRPr="003D2B84">
        <w:rPr>
          <w:lang w:val="ru-RU"/>
        </w:rPr>
        <w:t>мале вредности</w:t>
      </w:r>
      <w:r w:rsidRPr="003D2B84">
        <w:rPr>
          <w:lang w:val="ru-RU"/>
        </w:rPr>
        <w:t xml:space="preserve"> за набавку и сукцесивно допремање канцеларијског материјала у којем је понуда </w:t>
      </w:r>
      <w:r w:rsidRPr="003D2B84">
        <w:rPr>
          <w:bCs/>
          <w:lang w:val="ru-RU"/>
        </w:rPr>
        <w:t>Добављача</w:t>
      </w:r>
      <w:r w:rsidRPr="003D2B84">
        <w:rPr>
          <w:lang w:val="ru-RU"/>
        </w:rPr>
        <w:t xml:space="preserve"> број</w:t>
      </w:r>
      <w:r w:rsidRPr="003D2B84">
        <w:rPr>
          <w:lang w:val="sr-Latn-CS"/>
        </w:rPr>
        <w:t xml:space="preserve"> </w:t>
      </w:r>
      <w:r w:rsidRPr="003D2B84">
        <w:rPr>
          <w:lang w:val="ru-RU"/>
        </w:rPr>
        <w:t>....................... од ........................ године, изабрана као најповољнија.</w:t>
      </w:r>
    </w:p>
    <w:p w:rsidR="002A3C78" w:rsidRPr="003D2B84" w:rsidRDefault="002A3C78" w:rsidP="002A3C78">
      <w:pPr>
        <w:ind w:firstLine="720"/>
        <w:jc w:val="both"/>
        <w:rPr>
          <w:b/>
          <w:lang w:val="ru-RU"/>
        </w:rPr>
      </w:pPr>
    </w:p>
    <w:p w:rsidR="002A3C78" w:rsidRPr="003D2B84" w:rsidRDefault="002A3C78" w:rsidP="002A3C78">
      <w:pPr>
        <w:ind w:firstLine="425"/>
        <w:jc w:val="both"/>
        <w:rPr>
          <w:lang w:val="ru-RU"/>
        </w:rPr>
      </w:pPr>
    </w:p>
    <w:p w:rsidR="002A3C78" w:rsidRPr="003D2B84" w:rsidRDefault="002A3C78" w:rsidP="002A3C78">
      <w:pPr>
        <w:spacing w:after="120"/>
        <w:jc w:val="center"/>
        <w:rPr>
          <w:b/>
          <w:lang w:val="ru-RU"/>
        </w:rPr>
      </w:pPr>
      <w:r w:rsidRPr="003D2B84">
        <w:rPr>
          <w:b/>
          <w:lang w:val="ru-RU"/>
        </w:rPr>
        <w:t>Члан 2.</w:t>
      </w:r>
    </w:p>
    <w:p w:rsidR="002A3C78" w:rsidRPr="003D2B84" w:rsidRDefault="002A3C78" w:rsidP="002A3C78">
      <w:pPr>
        <w:spacing w:after="120"/>
        <w:jc w:val="both"/>
        <w:rPr>
          <w:lang w:val="ru-RU"/>
        </w:rPr>
      </w:pPr>
      <w:r w:rsidRPr="003D2B84">
        <w:rPr>
          <w:b/>
          <w:lang w:val="ru-RU"/>
        </w:rPr>
        <w:tab/>
      </w:r>
      <w:r w:rsidRPr="003D2B84">
        <w:rPr>
          <w:lang w:val="ru-RU"/>
        </w:rPr>
        <w:t>Предмет овог уговора је регулисање међусобних права и обавеза уговорних страна а подразумева набавку канцеларисјког материјала, са сукцесивном испоруком у свему према Понуди број</w:t>
      </w:r>
      <w:r w:rsidRPr="003D2B84">
        <w:rPr>
          <w:lang w:val="sr-Latn-CS"/>
        </w:rPr>
        <w:t xml:space="preserve"> </w:t>
      </w:r>
      <w:r w:rsidRPr="003D2B84">
        <w:rPr>
          <w:lang w:val="ru-RU"/>
        </w:rPr>
        <w:t xml:space="preserve">................ од ........................ године, и </w:t>
      </w:r>
      <w:r w:rsidRPr="003D2B84">
        <w:t>обрасца структуре цене</w:t>
      </w:r>
      <w:r w:rsidRPr="003D2B84">
        <w:rPr>
          <w:lang w:val="ru-RU"/>
        </w:rPr>
        <w:t xml:space="preserve"> из конкурсне документације, које су саставни део овог Уговора.</w:t>
      </w:r>
    </w:p>
    <w:p w:rsidR="002A3C78" w:rsidRPr="003D2B84" w:rsidRDefault="002A3C78" w:rsidP="002A3C78">
      <w:pPr>
        <w:jc w:val="both"/>
        <w:rPr>
          <w:lang w:val="ru-RU"/>
        </w:rPr>
      </w:pPr>
      <w:r w:rsidRPr="003D2B84">
        <w:rPr>
          <w:lang w:val="ru-RU"/>
        </w:rPr>
        <w:tab/>
      </w:r>
    </w:p>
    <w:p w:rsidR="002A3C78" w:rsidRPr="003D2B84" w:rsidRDefault="002A3C78" w:rsidP="002A3C78">
      <w:pPr>
        <w:jc w:val="both"/>
        <w:rPr>
          <w:lang w:val="sr-Latn-CS"/>
        </w:rPr>
      </w:pPr>
    </w:p>
    <w:p w:rsidR="002A3C78" w:rsidRPr="003D2B84" w:rsidRDefault="002A3C78" w:rsidP="002A3C78">
      <w:pPr>
        <w:ind w:firstLine="425"/>
        <w:rPr>
          <w:b/>
          <w:lang w:val="sr-Latn-CS"/>
        </w:rPr>
      </w:pPr>
      <w:r w:rsidRPr="003D2B84">
        <w:rPr>
          <w:b/>
          <w:lang w:val="sr-Latn-CS"/>
        </w:rPr>
        <w:t xml:space="preserve">II </w:t>
      </w:r>
      <w:r w:rsidRPr="003D2B84">
        <w:rPr>
          <w:b/>
        </w:rPr>
        <w:t>ЦЕНА</w:t>
      </w:r>
      <w:r w:rsidRPr="003D2B84">
        <w:rPr>
          <w:b/>
          <w:lang w:val="sr-Latn-CS"/>
        </w:rPr>
        <w:t xml:space="preserve"> </w:t>
      </w:r>
      <w:r w:rsidRPr="003D2B84">
        <w:rPr>
          <w:b/>
        </w:rPr>
        <w:t>И</w:t>
      </w:r>
      <w:r w:rsidRPr="003D2B84">
        <w:rPr>
          <w:b/>
          <w:lang w:val="sr-Latn-CS"/>
        </w:rPr>
        <w:t xml:space="preserve"> </w:t>
      </w:r>
      <w:r w:rsidRPr="003D2B84">
        <w:rPr>
          <w:b/>
        </w:rPr>
        <w:t>ПЛАЋАЊЕ</w:t>
      </w:r>
    </w:p>
    <w:p w:rsidR="002A3C78" w:rsidRPr="003D2B84" w:rsidRDefault="002A3C78" w:rsidP="002A3C78">
      <w:pPr>
        <w:ind w:firstLine="425"/>
        <w:rPr>
          <w:b/>
          <w:lang w:val="sr-Latn-CS"/>
        </w:rPr>
      </w:pPr>
    </w:p>
    <w:p w:rsidR="002A3C78" w:rsidRPr="003D2B84" w:rsidRDefault="002A3C78" w:rsidP="002A3C78">
      <w:pPr>
        <w:spacing w:after="120"/>
        <w:jc w:val="center"/>
        <w:rPr>
          <w:b/>
          <w:lang w:val="sr-Latn-CS"/>
        </w:rPr>
      </w:pPr>
      <w:r w:rsidRPr="003D2B84">
        <w:rPr>
          <w:b/>
        </w:rPr>
        <w:t>Члан</w:t>
      </w:r>
      <w:r w:rsidRPr="003D2B84">
        <w:rPr>
          <w:b/>
          <w:lang w:val="sr-Latn-CS"/>
        </w:rPr>
        <w:t xml:space="preserve"> 3.</w:t>
      </w:r>
    </w:p>
    <w:p w:rsidR="00606383" w:rsidRPr="003D2B84" w:rsidRDefault="002A3C78" w:rsidP="00606383">
      <w:pPr>
        <w:spacing w:line="240" w:lineRule="auto"/>
        <w:jc w:val="both"/>
        <w:rPr>
          <w:lang w:val="ru-RU"/>
        </w:rPr>
      </w:pPr>
      <w:r w:rsidRPr="003D2B84">
        <w:rPr>
          <w:b/>
          <w:lang w:val="sr-Latn-CS"/>
        </w:rPr>
        <w:tab/>
      </w:r>
      <w:r w:rsidRPr="003D2B84">
        <w:rPr>
          <w:lang w:val="ru-RU"/>
        </w:rPr>
        <w:t>Уговорне стране су сагласне и прихватају да цене добара која су предмет овог уговора буду у свему цене утврђене у</w:t>
      </w:r>
      <w:r w:rsidR="001C779B" w:rsidRPr="003D2B84">
        <w:rPr>
          <w:lang w:val="ru-RU"/>
        </w:rPr>
        <w:t xml:space="preserve"> техничкој</w:t>
      </w:r>
      <w:r w:rsidRPr="003D2B84">
        <w:rPr>
          <w:lang w:val="ru-RU"/>
        </w:rPr>
        <w:t xml:space="preserve"> спецификацији која чини саставни део понуде.</w:t>
      </w:r>
    </w:p>
    <w:p w:rsidR="002A3C78" w:rsidRPr="003D2B84" w:rsidRDefault="002A3C78" w:rsidP="00606383">
      <w:pPr>
        <w:spacing w:line="240" w:lineRule="auto"/>
        <w:ind w:firstLine="708"/>
        <w:jc w:val="both"/>
        <w:rPr>
          <w:color w:val="FF0000"/>
          <w:lang w:val="sr-Latn-CS"/>
        </w:rPr>
      </w:pPr>
      <w:r w:rsidRPr="003D2B84">
        <w:rPr>
          <w:lang w:val="ru-RU" w:eastAsia="en-US"/>
        </w:rPr>
        <w:lastRenderedPageBreak/>
        <w:t>Цена из става 1. овог члана је фиксна током извршења уговора.</w:t>
      </w:r>
      <w:r w:rsidR="001C779B" w:rsidRPr="003D2B84">
        <w:rPr>
          <w:lang w:val="ru-RU" w:eastAsia="en-US"/>
        </w:rPr>
        <w:t xml:space="preserve"> </w:t>
      </w:r>
      <w:r w:rsidRPr="003D2B84">
        <w:rPr>
          <w:lang w:val="ru-RU" w:eastAsia="en-US"/>
        </w:rPr>
        <w:t>Могуће је евентуално споразумно усклађивање цена са званично објављеним индексом раста цена на мало, уколико је раст</w:t>
      </w:r>
      <w:r w:rsidRPr="003D2B84">
        <w:rPr>
          <w:bCs/>
        </w:rPr>
        <w:t xml:space="preserve"> цена на мало већи од 5%.</w:t>
      </w:r>
    </w:p>
    <w:p w:rsidR="002A3C78" w:rsidRDefault="002A3C78" w:rsidP="002A3C78">
      <w:pPr>
        <w:tabs>
          <w:tab w:val="left" w:pos="360"/>
        </w:tabs>
        <w:jc w:val="both"/>
        <w:rPr>
          <w:lang w:val="ru-RU"/>
        </w:rPr>
      </w:pPr>
    </w:p>
    <w:p w:rsidR="003D2B84" w:rsidRPr="003D2B84" w:rsidRDefault="003D2B84" w:rsidP="002A3C78">
      <w:pPr>
        <w:tabs>
          <w:tab w:val="left" w:pos="360"/>
        </w:tabs>
        <w:jc w:val="both"/>
        <w:rPr>
          <w:lang w:val="ru-RU"/>
        </w:rPr>
      </w:pPr>
    </w:p>
    <w:p w:rsidR="002A3C78" w:rsidRPr="003D2B84" w:rsidRDefault="002A3C78" w:rsidP="002A3C78">
      <w:pPr>
        <w:jc w:val="center"/>
        <w:rPr>
          <w:b/>
          <w:lang w:val="sr-Latn-CS"/>
        </w:rPr>
      </w:pPr>
      <w:r w:rsidRPr="003D2B84">
        <w:rPr>
          <w:b/>
        </w:rPr>
        <w:t>Члан</w:t>
      </w:r>
      <w:r w:rsidRPr="003D2B84">
        <w:rPr>
          <w:b/>
          <w:lang w:val="sr-Latn-CS"/>
        </w:rPr>
        <w:t xml:space="preserve"> 4.</w:t>
      </w:r>
    </w:p>
    <w:p w:rsidR="002A3C78" w:rsidRPr="003D2B84" w:rsidRDefault="002A3C78" w:rsidP="002A3C78">
      <w:pPr>
        <w:jc w:val="center"/>
        <w:rPr>
          <w:b/>
          <w:color w:val="FF0000"/>
          <w:lang w:val="sr-Latn-CS"/>
        </w:rPr>
      </w:pPr>
    </w:p>
    <w:p w:rsidR="002A3C78" w:rsidRPr="003D2B84" w:rsidRDefault="002A3C78" w:rsidP="002A3C78">
      <w:pPr>
        <w:jc w:val="both"/>
        <w:rPr>
          <w:lang w:val="sr-Latn-CS"/>
        </w:rPr>
      </w:pPr>
      <w:r w:rsidRPr="003D2B84">
        <w:rPr>
          <w:b/>
          <w:color w:val="FF0000"/>
          <w:lang w:val="sr-Latn-CS"/>
        </w:rPr>
        <w:tab/>
      </w:r>
      <w:r w:rsidRPr="003D2B84">
        <w:t>Наручилац</w:t>
      </w:r>
      <w:r w:rsidRPr="003D2B84">
        <w:rPr>
          <w:lang w:val="sr-Latn-CS"/>
        </w:rPr>
        <w:t xml:space="preserve"> </w:t>
      </w:r>
      <w:r w:rsidRPr="003D2B84">
        <w:t>се</w:t>
      </w:r>
      <w:r w:rsidRPr="003D2B84">
        <w:rPr>
          <w:lang w:val="sr-Latn-CS"/>
        </w:rPr>
        <w:t xml:space="preserve"> </w:t>
      </w:r>
      <w:r w:rsidRPr="003D2B84">
        <w:t>обавезује</w:t>
      </w:r>
      <w:r w:rsidRPr="003D2B84">
        <w:rPr>
          <w:lang w:val="sr-Latn-CS"/>
        </w:rPr>
        <w:t xml:space="preserve"> </w:t>
      </w:r>
      <w:r w:rsidRPr="003D2B84">
        <w:t>да</w:t>
      </w:r>
      <w:r w:rsidRPr="003D2B84">
        <w:rPr>
          <w:lang w:val="sr-Latn-CS"/>
        </w:rPr>
        <w:t xml:space="preserve"> </w:t>
      </w:r>
      <w:r w:rsidRPr="003D2B84">
        <w:t>уговорену</w:t>
      </w:r>
      <w:r w:rsidRPr="003D2B84">
        <w:rPr>
          <w:lang w:val="sr-Latn-CS"/>
        </w:rPr>
        <w:t xml:space="preserve"> </w:t>
      </w:r>
      <w:r w:rsidRPr="003D2B84">
        <w:t>цену</w:t>
      </w:r>
      <w:r w:rsidRPr="003D2B84">
        <w:rPr>
          <w:lang w:val="sr-Latn-CS"/>
        </w:rPr>
        <w:t xml:space="preserve"> </w:t>
      </w:r>
      <w:r w:rsidRPr="003D2B84">
        <w:t>са</w:t>
      </w:r>
      <w:r w:rsidRPr="003D2B84">
        <w:rPr>
          <w:lang w:val="sr-Latn-CS"/>
        </w:rPr>
        <w:t xml:space="preserve"> </w:t>
      </w:r>
      <w:r w:rsidRPr="003D2B84">
        <w:t>обрачунатим</w:t>
      </w:r>
      <w:r w:rsidRPr="003D2B84">
        <w:rPr>
          <w:lang w:val="sr-Latn-CS"/>
        </w:rPr>
        <w:t xml:space="preserve"> </w:t>
      </w:r>
      <w:r w:rsidRPr="003D2B84">
        <w:t>ПДВ</w:t>
      </w:r>
      <w:r w:rsidRPr="003D2B84">
        <w:rPr>
          <w:lang w:val="sr-Latn-CS"/>
        </w:rPr>
        <w:t>-</w:t>
      </w:r>
      <w:r w:rsidRPr="003D2B84">
        <w:t>ом</w:t>
      </w:r>
      <w:r w:rsidRPr="003D2B84">
        <w:rPr>
          <w:lang w:val="sr-Latn-CS"/>
        </w:rPr>
        <w:t xml:space="preserve"> </w:t>
      </w:r>
      <w:r w:rsidRPr="003D2B84">
        <w:t>и</w:t>
      </w:r>
      <w:r w:rsidRPr="003D2B84">
        <w:rPr>
          <w:lang w:val="sr-Latn-CS"/>
        </w:rPr>
        <w:t xml:space="preserve"> </w:t>
      </w:r>
      <w:r w:rsidRPr="003D2B84">
        <w:t>посебно</w:t>
      </w:r>
      <w:r w:rsidRPr="003D2B84">
        <w:rPr>
          <w:lang w:val="sr-Latn-CS"/>
        </w:rPr>
        <w:t xml:space="preserve"> </w:t>
      </w:r>
      <w:r w:rsidRPr="003D2B84">
        <w:t>исказаном</w:t>
      </w:r>
      <w:r w:rsidRPr="003D2B84">
        <w:rPr>
          <w:lang w:val="sr-Latn-CS"/>
        </w:rPr>
        <w:t xml:space="preserve"> </w:t>
      </w:r>
      <w:r w:rsidRPr="003D2B84">
        <w:t>јединичном</w:t>
      </w:r>
      <w:r w:rsidRPr="003D2B84">
        <w:rPr>
          <w:lang w:val="sr-Latn-CS"/>
        </w:rPr>
        <w:t xml:space="preserve"> </w:t>
      </w:r>
      <w:r w:rsidRPr="003D2B84">
        <w:t>ценом</w:t>
      </w:r>
      <w:r w:rsidRPr="003D2B84">
        <w:rPr>
          <w:lang w:val="sr-Latn-CS"/>
        </w:rPr>
        <w:t xml:space="preserve"> </w:t>
      </w:r>
      <w:r w:rsidRPr="003D2B84">
        <w:t>уплати</w:t>
      </w:r>
      <w:r w:rsidRPr="003D2B84">
        <w:rPr>
          <w:lang w:val="sr-Latn-CS"/>
        </w:rPr>
        <w:t xml:space="preserve"> </w:t>
      </w:r>
      <w:r w:rsidRPr="003D2B84">
        <w:t>у</w:t>
      </w:r>
      <w:r w:rsidRPr="003D2B84">
        <w:rPr>
          <w:lang w:val="sr-Latn-CS"/>
        </w:rPr>
        <w:t xml:space="preserve"> </w:t>
      </w:r>
      <w:r w:rsidRPr="003D2B84">
        <w:t>року</w:t>
      </w:r>
      <w:r w:rsidRPr="003D2B84">
        <w:rPr>
          <w:lang w:val="sr-Latn-CS"/>
        </w:rPr>
        <w:t xml:space="preserve"> </w:t>
      </w:r>
      <w:r w:rsidRPr="003D2B84">
        <w:t>од</w:t>
      </w:r>
      <w:r w:rsidRPr="003D2B84">
        <w:rPr>
          <w:lang w:val="sr-Latn-CS"/>
        </w:rPr>
        <w:t xml:space="preserve"> .............. </w:t>
      </w:r>
      <w:r w:rsidRPr="003D2B84">
        <w:t>дана</w:t>
      </w:r>
      <w:r w:rsidRPr="003D2B84">
        <w:rPr>
          <w:lang w:val="sr-Latn-CS"/>
        </w:rPr>
        <w:t xml:space="preserve"> </w:t>
      </w:r>
      <w:r w:rsidRPr="003D2B84">
        <w:t>од</w:t>
      </w:r>
      <w:r w:rsidRPr="003D2B84">
        <w:rPr>
          <w:lang w:val="sr-Latn-CS"/>
        </w:rPr>
        <w:t xml:space="preserve"> </w:t>
      </w:r>
      <w:r w:rsidRPr="003D2B84">
        <w:t>дана</w:t>
      </w:r>
      <w:r w:rsidRPr="003D2B84">
        <w:rPr>
          <w:lang w:val="sr-Latn-CS"/>
        </w:rPr>
        <w:t xml:space="preserve"> </w:t>
      </w:r>
      <w:r w:rsidRPr="003D2B84">
        <w:t>пријема</w:t>
      </w:r>
      <w:r w:rsidRPr="003D2B84">
        <w:rPr>
          <w:lang w:val="sr-Latn-CS"/>
        </w:rPr>
        <w:t xml:space="preserve"> </w:t>
      </w:r>
      <w:r w:rsidRPr="003D2B84">
        <w:t>фактуре</w:t>
      </w:r>
      <w:r w:rsidRPr="003D2B84">
        <w:rPr>
          <w:lang w:val="sr-Latn-CS"/>
        </w:rPr>
        <w:t xml:space="preserve"> </w:t>
      </w:r>
      <w:r w:rsidRPr="003D2B84">
        <w:t>и</w:t>
      </w:r>
      <w:r w:rsidRPr="003D2B84">
        <w:rPr>
          <w:lang w:val="sr-Latn-CS"/>
        </w:rPr>
        <w:t xml:space="preserve"> </w:t>
      </w:r>
      <w:r w:rsidRPr="003D2B84">
        <w:t>отпремнице</w:t>
      </w:r>
      <w:r w:rsidRPr="003D2B84">
        <w:rPr>
          <w:lang w:val="sr-Latn-CS"/>
        </w:rPr>
        <w:t xml:space="preserve">, </w:t>
      </w:r>
      <w:r w:rsidRPr="003D2B84">
        <w:t>потписане</w:t>
      </w:r>
      <w:r w:rsidRPr="003D2B84">
        <w:rPr>
          <w:lang w:val="sr-Latn-CS"/>
        </w:rPr>
        <w:t xml:space="preserve"> </w:t>
      </w:r>
      <w:r w:rsidRPr="003D2B84">
        <w:t>од</w:t>
      </w:r>
      <w:r w:rsidRPr="003D2B84">
        <w:rPr>
          <w:lang w:val="sr-Latn-CS"/>
        </w:rPr>
        <w:t xml:space="preserve"> </w:t>
      </w:r>
      <w:r w:rsidRPr="003D2B84">
        <w:t>стране</w:t>
      </w:r>
      <w:r w:rsidRPr="003D2B84">
        <w:rPr>
          <w:lang w:val="sr-Latn-CS"/>
        </w:rPr>
        <w:t xml:space="preserve"> </w:t>
      </w:r>
      <w:r w:rsidRPr="003D2B84">
        <w:t>овлашћеног</w:t>
      </w:r>
      <w:r w:rsidRPr="003D2B84">
        <w:rPr>
          <w:lang w:val="sr-Latn-CS"/>
        </w:rPr>
        <w:t xml:space="preserve"> </w:t>
      </w:r>
      <w:r w:rsidRPr="003D2B84">
        <w:t>лица</w:t>
      </w:r>
      <w:r w:rsidRPr="003D2B84">
        <w:rPr>
          <w:lang w:val="sr-Latn-CS"/>
        </w:rPr>
        <w:t xml:space="preserve"> </w:t>
      </w:r>
      <w:r w:rsidRPr="003D2B84">
        <w:t>Наручиоца</w:t>
      </w:r>
      <w:r w:rsidRPr="003D2B84">
        <w:rPr>
          <w:lang w:val="sr-Latn-CS"/>
        </w:rPr>
        <w:t xml:space="preserve"> </w:t>
      </w:r>
      <w:r w:rsidRPr="003D2B84">
        <w:t>на</w:t>
      </w:r>
      <w:r w:rsidRPr="003D2B84">
        <w:rPr>
          <w:lang w:val="sr-Latn-CS"/>
        </w:rPr>
        <w:t xml:space="preserve"> </w:t>
      </w:r>
      <w:r w:rsidRPr="003D2B84">
        <w:t>рачун</w:t>
      </w:r>
      <w:r w:rsidRPr="003D2B84">
        <w:rPr>
          <w:lang w:val="sr-Latn-CS"/>
        </w:rPr>
        <w:t xml:space="preserve"> </w:t>
      </w:r>
      <w:r w:rsidRPr="003D2B84">
        <w:rPr>
          <w:lang w:val="ru-RU"/>
        </w:rPr>
        <w:t>Добављача</w:t>
      </w:r>
      <w:r w:rsidRPr="003D2B84">
        <w:rPr>
          <w:lang w:val="sr-Latn-CS"/>
        </w:rPr>
        <w:t xml:space="preserve"> </w:t>
      </w:r>
      <w:r w:rsidRPr="003D2B84">
        <w:t>број</w:t>
      </w:r>
      <w:r w:rsidRPr="003D2B84">
        <w:rPr>
          <w:lang w:val="sr-Latn-CS"/>
        </w:rPr>
        <w:t xml:space="preserve"> ....................................... </w:t>
      </w:r>
      <w:r w:rsidRPr="003D2B84">
        <w:t>отворен</w:t>
      </w:r>
      <w:r w:rsidRPr="003D2B84">
        <w:rPr>
          <w:lang w:val="sr-Latn-CS"/>
        </w:rPr>
        <w:t xml:space="preserve"> </w:t>
      </w:r>
      <w:r w:rsidRPr="003D2B84">
        <w:t>код</w:t>
      </w:r>
      <w:r w:rsidRPr="003D2B84">
        <w:rPr>
          <w:lang w:val="sr-Latn-CS"/>
        </w:rPr>
        <w:t xml:space="preserve"> ..................................</w:t>
      </w:r>
      <w:r w:rsidRPr="003D2B84">
        <w:t>банке</w:t>
      </w:r>
      <w:r w:rsidRPr="003D2B84">
        <w:rPr>
          <w:lang w:val="sr-Latn-CS"/>
        </w:rPr>
        <w:t>.</w:t>
      </w:r>
    </w:p>
    <w:p w:rsidR="002A3C78" w:rsidRDefault="002A3C78" w:rsidP="002A3C78">
      <w:pPr>
        <w:jc w:val="both"/>
      </w:pPr>
      <w:r w:rsidRPr="003D2B84">
        <w:rPr>
          <w:lang w:val="sr-Latn-CS"/>
        </w:rPr>
        <w:tab/>
      </w:r>
      <w:r w:rsidRPr="003D2B84">
        <w:t>Достављена</w:t>
      </w:r>
      <w:r w:rsidRPr="003D2B84">
        <w:rPr>
          <w:lang w:val="sr-Latn-CS"/>
        </w:rPr>
        <w:t xml:space="preserve"> </w:t>
      </w:r>
      <w:r w:rsidRPr="003D2B84">
        <w:t>фактура</w:t>
      </w:r>
      <w:r w:rsidRPr="003D2B84">
        <w:rPr>
          <w:lang w:val="sr-Latn-CS"/>
        </w:rPr>
        <w:t xml:space="preserve"> </w:t>
      </w:r>
      <w:r w:rsidRPr="003D2B84">
        <w:t>са</w:t>
      </w:r>
      <w:r w:rsidRPr="003D2B84">
        <w:rPr>
          <w:lang w:val="sr-Latn-CS"/>
        </w:rPr>
        <w:t xml:space="preserve"> </w:t>
      </w:r>
      <w:r w:rsidRPr="003D2B84">
        <w:t>приложеном</w:t>
      </w:r>
      <w:r w:rsidRPr="003D2B84">
        <w:rPr>
          <w:lang w:val="sr-Latn-CS"/>
        </w:rPr>
        <w:t xml:space="preserve"> </w:t>
      </w:r>
      <w:r w:rsidRPr="003D2B84">
        <w:t>отпремницом</w:t>
      </w:r>
      <w:r w:rsidRPr="003D2B84">
        <w:rPr>
          <w:lang w:val="sr-Latn-CS"/>
        </w:rPr>
        <w:t xml:space="preserve"> </w:t>
      </w:r>
      <w:r w:rsidRPr="003D2B84">
        <w:t>о</w:t>
      </w:r>
      <w:r w:rsidRPr="003D2B84">
        <w:rPr>
          <w:lang w:val="sr-Latn-CS"/>
        </w:rPr>
        <w:t xml:space="preserve"> </w:t>
      </w:r>
      <w:r w:rsidRPr="003D2B84">
        <w:t>сукцесивном</w:t>
      </w:r>
      <w:r w:rsidRPr="003D2B84">
        <w:rPr>
          <w:lang w:val="sr-Latn-CS"/>
        </w:rPr>
        <w:t xml:space="preserve"> </w:t>
      </w:r>
      <w:r w:rsidRPr="003D2B84">
        <w:t>преузимању</w:t>
      </w:r>
      <w:r w:rsidRPr="003D2B84">
        <w:rPr>
          <w:lang w:val="sr-Latn-CS"/>
        </w:rPr>
        <w:t xml:space="preserve"> </w:t>
      </w:r>
      <w:r w:rsidRPr="003D2B84">
        <w:t>одређене</w:t>
      </w:r>
      <w:r w:rsidRPr="003D2B84">
        <w:rPr>
          <w:lang w:val="sr-Latn-CS"/>
        </w:rPr>
        <w:t xml:space="preserve"> </w:t>
      </w:r>
      <w:r w:rsidRPr="003D2B84">
        <w:t>количине</w:t>
      </w:r>
      <w:r w:rsidRPr="003D2B84">
        <w:rPr>
          <w:lang w:val="sr-Latn-CS"/>
        </w:rPr>
        <w:t xml:space="preserve"> </w:t>
      </w:r>
      <w:r w:rsidRPr="003D2B84">
        <w:t>материјала</w:t>
      </w:r>
      <w:r w:rsidRPr="003D2B84">
        <w:rPr>
          <w:lang w:val="sr-Latn-CS"/>
        </w:rPr>
        <w:t xml:space="preserve">, </w:t>
      </w:r>
      <w:r w:rsidRPr="003D2B84">
        <w:t>представља</w:t>
      </w:r>
      <w:r w:rsidRPr="003D2B84">
        <w:rPr>
          <w:lang w:val="sr-Latn-CS"/>
        </w:rPr>
        <w:t xml:space="preserve"> </w:t>
      </w:r>
      <w:r w:rsidRPr="003D2B84">
        <w:t>основ</w:t>
      </w:r>
      <w:r w:rsidRPr="003D2B84">
        <w:rPr>
          <w:lang w:val="sr-Latn-CS"/>
        </w:rPr>
        <w:t xml:space="preserve"> </w:t>
      </w:r>
      <w:r w:rsidRPr="003D2B84">
        <w:t>за</w:t>
      </w:r>
      <w:r w:rsidRPr="003D2B84">
        <w:rPr>
          <w:lang w:val="sr-Latn-CS"/>
        </w:rPr>
        <w:t xml:space="preserve"> </w:t>
      </w:r>
      <w:r w:rsidRPr="003D2B84">
        <w:t>плаћање</w:t>
      </w:r>
      <w:r w:rsidRPr="003D2B84">
        <w:rPr>
          <w:lang w:val="sr-Latn-CS"/>
        </w:rPr>
        <w:t xml:space="preserve"> </w:t>
      </w:r>
      <w:r w:rsidRPr="003D2B84">
        <w:t>извршене</w:t>
      </w:r>
      <w:r w:rsidRPr="003D2B84">
        <w:rPr>
          <w:lang w:val="sr-Latn-CS"/>
        </w:rPr>
        <w:t xml:space="preserve"> </w:t>
      </w:r>
      <w:r w:rsidRPr="003D2B84">
        <w:t>набавке</w:t>
      </w:r>
      <w:r w:rsidRPr="003D2B84">
        <w:rPr>
          <w:lang w:val="sr-Latn-CS"/>
        </w:rPr>
        <w:t xml:space="preserve"> </w:t>
      </w:r>
      <w:r w:rsidRPr="003D2B84">
        <w:t>канцеларијског</w:t>
      </w:r>
      <w:r w:rsidRPr="003D2B84">
        <w:rPr>
          <w:lang w:val="sr-Latn-CS"/>
        </w:rPr>
        <w:t xml:space="preserve"> </w:t>
      </w:r>
      <w:r w:rsidRPr="003D2B84">
        <w:t>материјала</w:t>
      </w:r>
      <w:r w:rsidRPr="003D2B84">
        <w:rPr>
          <w:lang w:val="sr-Latn-CS"/>
        </w:rPr>
        <w:t>.</w:t>
      </w:r>
    </w:p>
    <w:p w:rsidR="0013778D" w:rsidRPr="0013778D" w:rsidRDefault="0013778D" w:rsidP="002A3C78">
      <w:pPr>
        <w:jc w:val="both"/>
      </w:pPr>
    </w:p>
    <w:p w:rsidR="008A6486" w:rsidRPr="003D2B84" w:rsidRDefault="008A6486" w:rsidP="008A6486">
      <w:pPr>
        <w:jc w:val="center"/>
        <w:rPr>
          <w:b/>
          <w:lang w:val="sr-Latn-CS"/>
        </w:rPr>
      </w:pPr>
      <w:r w:rsidRPr="003D2B84">
        <w:t xml:space="preserve">   </w:t>
      </w:r>
      <w:r w:rsidRPr="003D2B84">
        <w:rPr>
          <w:b/>
        </w:rPr>
        <w:t>Члан</w:t>
      </w:r>
      <w:r w:rsidRPr="003D2B84">
        <w:rPr>
          <w:b/>
          <w:lang w:val="sr-Latn-CS"/>
        </w:rPr>
        <w:t xml:space="preserve"> 5.</w:t>
      </w:r>
    </w:p>
    <w:p w:rsidR="00FC0CE7" w:rsidRPr="003D2B84" w:rsidRDefault="00FC0CE7" w:rsidP="00FC0CE7">
      <w:pPr>
        <w:jc w:val="center"/>
        <w:rPr>
          <w:b/>
          <w:lang w:val="sr-Latn-CS"/>
        </w:rPr>
      </w:pPr>
      <w:r w:rsidRPr="003D2B84">
        <w:rPr>
          <w:b/>
          <w:lang w:val="sr-Latn-CS"/>
        </w:rPr>
        <w:tab/>
      </w:r>
    </w:p>
    <w:p w:rsidR="00FC0CE7" w:rsidRPr="003D2B84" w:rsidRDefault="00FC0CE7" w:rsidP="00FC0CE7">
      <w:pPr>
        <w:spacing w:line="240" w:lineRule="auto"/>
        <w:ind w:firstLine="708"/>
        <w:jc w:val="both"/>
        <w:rPr>
          <w:color w:val="auto"/>
          <w:lang w:val="ru-RU"/>
        </w:rPr>
      </w:pPr>
      <w:r w:rsidRPr="003D2B84">
        <w:rPr>
          <w:color w:val="auto"/>
          <w:lang w:val="ru-RU"/>
        </w:rPr>
        <w:t>Извршилац се обавезује да приликом закључења уговора преда једну сопствену бланко соло меницу са ОП обрасцем, картоном депонованих потписа и оригинал меничним овлашћењем у корист наручиоца, са клаузулом на први позив, без протеста и трошкова, са потврдом пословне банке о подношењу меница на упис у Регистар меница и овлашћења код НБС, и то:</w:t>
      </w:r>
    </w:p>
    <w:p w:rsidR="00FC0CE7" w:rsidRPr="003D2B84" w:rsidRDefault="00FC0CE7" w:rsidP="007D19F2">
      <w:pPr>
        <w:autoSpaceDE w:val="0"/>
        <w:autoSpaceDN w:val="0"/>
        <w:adjustRightInd w:val="0"/>
        <w:spacing w:line="240" w:lineRule="auto"/>
        <w:ind w:firstLine="708"/>
        <w:jc w:val="both"/>
        <w:rPr>
          <w:color w:val="auto"/>
          <w:lang w:val="ru-RU"/>
        </w:rPr>
      </w:pPr>
      <w:r w:rsidRPr="003D2B84">
        <w:rPr>
          <w:color w:val="auto"/>
          <w:lang w:val="ru-RU"/>
        </w:rPr>
        <w:t xml:space="preserve">- на име обезбеђења за добро извршење посла, на износ од 10% укупне финансијске вредности уговора без ПДВ са важењем 30 дана дуже од датума важења уговора. </w:t>
      </w:r>
    </w:p>
    <w:p w:rsidR="00FC0CE7" w:rsidRPr="003D2B84" w:rsidRDefault="00FC0CE7" w:rsidP="00FC0CE7">
      <w:pPr>
        <w:spacing w:line="240" w:lineRule="auto"/>
        <w:ind w:firstLine="708"/>
        <w:jc w:val="both"/>
        <w:rPr>
          <w:b/>
          <w:bCs/>
          <w:color w:val="auto"/>
          <w:lang w:val="ru-RU"/>
        </w:rPr>
      </w:pPr>
      <w:r w:rsidRPr="003D2B84">
        <w:rPr>
          <w:color w:val="auto"/>
          <w:lang w:val="ru-RU"/>
        </w:rPr>
        <w:t>Меница као гаранција за добро извршење посла може да се наплати уколико извршилац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или својим понашањем у вези са предметним уговором причини штету.</w:t>
      </w:r>
    </w:p>
    <w:p w:rsidR="00FC0CE7" w:rsidRDefault="00FC0CE7" w:rsidP="00FC0CE7">
      <w:pPr>
        <w:jc w:val="both"/>
        <w:rPr>
          <w:b/>
        </w:rPr>
      </w:pPr>
    </w:p>
    <w:p w:rsidR="0013778D" w:rsidRPr="0013778D" w:rsidRDefault="0013778D" w:rsidP="00FC0CE7">
      <w:pPr>
        <w:jc w:val="both"/>
        <w:rPr>
          <w:b/>
        </w:rPr>
      </w:pPr>
    </w:p>
    <w:p w:rsidR="002A3C78" w:rsidRPr="003D2B84" w:rsidRDefault="002A3C78" w:rsidP="002A3C78">
      <w:pPr>
        <w:jc w:val="both"/>
        <w:rPr>
          <w:b/>
          <w:lang w:val="sr-Latn-CS"/>
        </w:rPr>
      </w:pPr>
      <w:r w:rsidRPr="003D2B84">
        <w:rPr>
          <w:lang w:val="sr-Latn-CS"/>
        </w:rPr>
        <w:t xml:space="preserve">      </w:t>
      </w:r>
      <w:r w:rsidRPr="003D2B84">
        <w:rPr>
          <w:b/>
          <w:lang w:val="sr-Latn-CS"/>
        </w:rPr>
        <w:t xml:space="preserve"> III </w:t>
      </w:r>
      <w:r w:rsidRPr="003D2B84">
        <w:rPr>
          <w:b/>
        </w:rPr>
        <w:t>УТВРЂИВАЊЕ</w:t>
      </w:r>
      <w:r w:rsidRPr="003D2B84">
        <w:rPr>
          <w:b/>
          <w:lang w:val="sr-Latn-CS"/>
        </w:rPr>
        <w:t xml:space="preserve"> </w:t>
      </w:r>
      <w:r w:rsidRPr="003D2B84">
        <w:rPr>
          <w:b/>
        </w:rPr>
        <w:t>КВАНТИТЕТА</w:t>
      </w:r>
      <w:r w:rsidRPr="003D2B84">
        <w:rPr>
          <w:b/>
          <w:lang w:val="sr-Latn-CS"/>
        </w:rPr>
        <w:t>,</w:t>
      </w:r>
      <w:r w:rsidR="007D19F2" w:rsidRPr="003D2B84">
        <w:rPr>
          <w:b/>
        </w:rPr>
        <w:t xml:space="preserve"> </w:t>
      </w:r>
      <w:r w:rsidRPr="003D2B84">
        <w:rPr>
          <w:b/>
        </w:rPr>
        <w:t>КВАЛИТЕТА</w:t>
      </w:r>
      <w:r w:rsidRPr="003D2B84">
        <w:rPr>
          <w:b/>
          <w:lang w:val="sr-Latn-CS"/>
        </w:rPr>
        <w:t xml:space="preserve"> </w:t>
      </w:r>
      <w:r w:rsidRPr="003D2B84">
        <w:rPr>
          <w:b/>
        </w:rPr>
        <w:t>И</w:t>
      </w:r>
      <w:r w:rsidRPr="003D2B84">
        <w:rPr>
          <w:b/>
          <w:lang w:val="sr-Latn-CS"/>
        </w:rPr>
        <w:t xml:space="preserve"> </w:t>
      </w:r>
      <w:r w:rsidRPr="003D2B84">
        <w:rPr>
          <w:b/>
        </w:rPr>
        <w:t>ОДГОВОРНОСТИ</w:t>
      </w:r>
    </w:p>
    <w:p w:rsidR="002A3C78" w:rsidRPr="003D2B84" w:rsidRDefault="002A3C78" w:rsidP="002A3C78">
      <w:pPr>
        <w:spacing w:line="260" w:lineRule="atLeast"/>
        <w:jc w:val="both"/>
        <w:rPr>
          <w:b/>
          <w:lang w:val="sr-Latn-CS"/>
        </w:rPr>
      </w:pPr>
    </w:p>
    <w:p w:rsidR="002A3C78" w:rsidRPr="003D2B84" w:rsidRDefault="002A3C78" w:rsidP="002A3C78">
      <w:pPr>
        <w:pStyle w:val="BodyText3"/>
        <w:spacing w:after="0"/>
        <w:jc w:val="center"/>
        <w:rPr>
          <w:b/>
          <w:sz w:val="24"/>
          <w:szCs w:val="24"/>
          <w:lang w:val="sr-Cyrl-CS"/>
        </w:rPr>
      </w:pPr>
      <w:r w:rsidRPr="003D2B84">
        <w:rPr>
          <w:b/>
          <w:sz w:val="24"/>
          <w:szCs w:val="24"/>
          <w:lang w:val="sr-Cyrl-CS"/>
        </w:rPr>
        <w:t xml:space="preserve">Члан </w:t>
      </w:r>
      <w:r w:rsidR="00FC0CE7" w:rsidRPr="003D2B84">
        <w:rPr>
          <w:b/>
          <w:sz w:val="24"/>
          <w:szCs w:val="24"/>
        </w:rPr>
        <w:t>6</w:t>
      </w:r>
      <w:r w:rsidRPr="003D2B84">
        <w:rPr>
          <w:b/>
          <w:sz w:val="24"/>
          <w:szCs w:val="24"/>
          <w:lang w:val="sr-Cyrl-CS"/>
        </w:rPr>
        <w:t>.</w:t>
      </w:r>
    </w:p>
    <w:p w:rsidR="002A3C78" w:rsidRPr="003D2B84" w:rsidRDefault="002A3C78" w:rsidP="002A3C78">
      <w:pPr>
        <w:pStyle w:val="BodyText3"/>
        <w:spacing w:after="0" w:line="260" w:lineRule="atLeast"/>
        <w:rPr>
          <w:sz w:val="24"/>
          <w:szCs w:val="24"/>
          <w:lang w:val="sr-Cyrl-CS"/>
        </w:rPr>
      </w:pPr>
    </w:p>
    <w:p w:rsidR="002A3C78" w:rsidRPr="003D2B84" w:rsidRDefault="002A3C78" w:rsidP="00606383">
      <w:pPr>
        <w:pStyle w:val="BodyText3"/>
        <w:spacing w:after="0" w:line="260" w:lineRule="atLeast"/>
        <w:ind w:firstLine="720"/>
        <w:jc w:val="both"/>
        <w:rPr>
          <w:sz w:val="24"/>
          <w:szCs w:val="24"/>
          <w:lang w:val="sr-Cyrl-CS"/>
        </w:rPr>
      </w:pPr>
      <w:r w:rsidRPr="003D2B84">
        <w:rPr>
          <w:sz w:val="24"/>
          <w:szCs w:val="24"/>
          <w:lang w:val="sr-Cyrl-CS"/>
        </w:rPr>
        <w:t>Квантитативан пријем добара врши се приликом испоруке, од с</w:t>
      </w:r>
      <w:r w:rsidR="003D2B84">
        <w:rPr>
          <w:sz w:val="24"/>
          <w:szCs w:val="24"/>
          <w:lang w:val="sr-Cyrl-CS"/>
        </w:rPr>
        <w:t>тране овлашћеног лица Наручиоца и Добављача.</w:t>
      </w:r>
    </w:p>
    <w:p w:rsidR="002A3C78" w:rsidRPr="003D2B84" w:rsidRDefault="002A3C78" w:rsidP="00606383">
      <w:pPr>
        <w:pStyle w:val="BodyText3"/>
        <w:tabs>
          <w:tab w:val="left" w:pos="0"/>
        </w:tabs>
        <w:spacing w:after="0"/>
        <w:jc w:val="both"/>
        <w:rPr>
          <w:sz w:val="24"/>
          <w:szCs w:val="24"/>
          <w:lang w:val="sr-Cyrl-CS"/>
        </w:rPr>
      </w:pPr>
      <w:r w:rsidRPr="003D2B84">
        <w:rPr>
          <w:sz w:val="24"/>
          <w:szCs w:val="24"/>
          <w:lang w:val="sr-Cyrl-CS"/>
        </w:rPr>
        <w:tab/>
      </w:r>
      <w:r w:rsidRPr="003D2B84">
        <w:rPr>
          <w:bCs/>
          <w:sz w:val="24"/>
          <w:szCs w:val="24"/>
          <w:lang w:val="ru-RU"/>
        </w:rPr>
        <w:t>Добављач</w:t>
      </w:r>
      <w:r w:rsidRPr="003D2B84">
        <w:rPr>
          <w:sz w:val="24"/>
          <w:szCs w:val="24"/>
          <w:lang w:val="sr-Cyrl-CS"/>
        </w:rPr>
        <w:t xml:space="preserve"> гарантује за квалитет и исправност испоручених добара у складу са произвођачком декларацијом.</w:t>
      </w:r>
    </w:p>
    <w:p w:rsidR="002A3C78" w:rsidRPr="003D2B84" w:rsidRDefault="002A3C78" w:rsidP="00606383">
      <w:pPr>
        <w:pStyle w:val="BodyText3"/>
        <w:tabs>
          <w:tab w:val="left" w:pos="0"/>
        </w:tabs>
        <w:spacing w:after="0"/>
        <w:jc w:val="both"/>
        <w:rPr>
          <w:sz w:val="24"/>
          <w:szCs w:val="24"/>
          <w:lang w:val="sr-Cyrl-CS"/>
        </w:rPr>
      </w:pPr>
      <w:r w:rsidRPr="003D2B84">
        <w:rPr>
          <w:sz w:val="24"/>
          <w:szCs w:val="24"/>
          <w:lang w:val="sr-Cyrl-CS"/>
        </w:rPr>
        <w:tab/>
        <w:t xml:space="preserve">Уколико испоручена добра не одговарају условима из претходног става овог члана, уговорне стране су сагласне да Наручилац може одбити њихов пријем и вратити  их </w:t>
      </w:r>
      <w:r w:rsidRPr="003D2B84">
        <w:rPr>
          <w:bCs/>
          <w:sz w:val="24"/>
          <w:szCs w:val="24"/>
          <w:lang w:val="ru-RU"/>
        </w:rPr>
        <w:t xml:space="preserve">Добављачу </w:t>
      </w:r>
      <w:r w:rsidRPr="003D2B84">
        <w:rPr>
          <w:sz w:val="24"/>
          <w:szCs w:val="24"/>
          <w:lang w:val="sr-Cyrl-CS"/>
        </w:rPr>
        <w:t>о трошку Добављача.</w:t>
      </w:r>
    </w:p>
    <w:p w:rsidR="002A3C78" w:rsidRPr="003D2B84" w:rsidRDefault="002A3C78" w:rsidP="00606383">
      <w:pPr>
        <w:pStyle w:val="BodyText3"/>
        <w:tabs>
          <w:tab w:val="left" w:pos="0"/>
        </w:tabs>
        <w:spacing w:after="0"/>
        <w:jc w:val="both"/>
        <w:rPr>
          <w:sz w:val="24"/>
          <w:szCs w:val="24"/>
          <w:lang w:val="sr-Cyrl-CS"/>
        </w:rPr>
      </w:pPr>
      <w:r w:rsidRPr="003D2B84">
        <w:rPr>
          <w:sz w:val="24"/>
          <w:szCs w:val="24"/>
          <w:lang w:val="sr-Cyrl-CS"/>
        </w:rPr>
        <w:tab/>
        <w:t>Добављач се обавезује да ће у року од ............. дана омогућити Наручиоцу да рекламира робу и да у року од .................. отклонити све недостатке у вези испоручене робе, на примедбе Наручиоца.</w:t>
      </w:r>
    </w:p>
    <w:p w:rsidR="002A3C78" w:rsidRPr="003D2B84" w:rsidRDefault="002A3C78" w:rsidP="00606383">
      <w:pPr>
        <w:pStyle w:val="BodyText3"/>
        <w:tabs>
          <w:tab w:val="left" w:pos="0"/>
        </w:tabs>
        <w:spacing w:after="0"/>
        <w:jc w:val="both"/>
        <w:rPr>
          <w:sz w:val="24"/>
          <w:szCs w:val="24"/>
        </w:rPr>
      </w:pPr>
      <w:r w:rsidRPr="003D2B84">
        <w:rPr>
          <w:sz w:val="24"/>
          <w:szCs w:val="24"/>
          <w:lang w:val="sr-Cyrl-CS"/>
        </w:rPr>
        <w:tab/>
        <w:t>У случају хитних и изненадних послова, Добављач је сагласан да Наручилац може преузети робу ф-цо магацин Добављача, уз претходну предају писменог налога.</w:t>
      </w:r>
    </w:p>
    <w:p w:rsidR="002A3C78" w:rsidRPr="003D2B84" w:rsidRDefault="002A3C78" w:rsidP="00606383">
      <w:pPr>
        <w:pStyle w:val="BodyText3"/>
        <w:tabs>
          <w:tab w:val="left" w:pos="0"/>
        </w:tabs>
        <w:spacing w:after="0"/>
        <w:jc w:val="both"/>
        <w:rPr>
          <w:sz w:val="24"/>
          <w:szCs w:val="24"/>
        </w:rPr>
      </w:pPr>
      <w:r w:rsidRPr="003D2B84">
        <w:rPr>
          <w:sz w:val="24"/>
          <w:szCs w:val="24"/>
        </w:rPr>
        <w:lastRenderedPageBreak/>
        <w:tab/>
        <w:t xml:space="preserve">Уколико </w:t>
      </w:r>
      <w:r w:rsidRPr="003D2B84">
        <w:rPr>
          <w:bCs/>
          <w:sz w:val="24"/>
          <w:szCs w:val="24"/>
          <w:lang w:val="ru-RU"/>
        </w:rPr>
        <w:t>Добављач</w:t>
      </w:r>
      <w:r w:rsidRPr="003D2B84">
        <w:rPr>
          <w:sz w:val="24"/>
          <w:szCs w:val="24"/>
        </w:rPr>
        <w:t xml:space="preserve"> не испоштује количину или време испоруке или ако уопште не испоручи робу, дужан је да Наручиоцу плати уговорну казну у износу од 10% вредности неиспоручене робе.</w:t>
      </w:r>
    </w:p>
    <w:p w:rsidR="002A3C78" w:rsidRDefault="002A3C78" w:rsidP="00606383">
      <w:pPr>
        <w:pStyle w:val="BodyText3"/>
        <w:tabs>
          <w:tab w:val="left" w:pos="0"/>
        </w:tabs>
        <w:spacing w:after="0"/>
        <w:jc w:val="both"/>
        <w:rPr>
          <w:sz w:val="24"/>
          <w:szCs w:val="24"/>
        </w:rPr>
      </w:pPr>
      <w:r w:rsidRPr="003D2B84">
        <w:rPr>
          <w:sz w:val="24"/>
          <w:szCs w:val="24"/>
        </w:rPr>
        <w:tab/>
      </w:r>
      <w:r w:rsidRPr="003D2B84">
        <w:rPr>
          <w:bCs/>
          <w:sz w:val="24"/>
          <w:szCs w:val="24"/>
          <w:lang w:val="ru-RU"/>
        </w:rPr>
        <w:t xml:space="preserve">Добављач </w:t>
      </w:r>
      <w:r w:rsidRPr="003D2B84">
        <w:rPr>
          <w:sz w:val="24"/>
          <w:szCs w:val="24"/>
        </w:rPr>
        <w:t xml:space="preserve">врши наплату уговорне казне тако што умањује доспеле, а неплаћене обавезе према продавцу. </w:t>
      </w:r>
    </w:p>
    <w:p w:rsidR="003D2B84" w:rsidRDefault="003D2B84" w:rsidP="00606383">
      <w:pPr>
        <w:pStyle w:val="BodyText3"/>
        <w:tabs>
          <w:tab w:val="left" w:pos="0"/>
        </w:tabs>
        <w:spacing w:after="0"/>
        <w:jc w:val="both"/>
        <w:rPr>
          <w:sz w:val="24"/>
          <w:szCs w:val="24"/>
        </w:rPr>
      </w:pPr>
    </w:p>
    <w:p w:rsidR="003D2B84" w:rsidRDefault="003D2B84" w:rsidP="00606383">
      <w:pPr>
        <w:pStyle w:val="BodyText3"/>
        <w:tabs>
          <w:tab w:val="left" w:pos="0"/>
        </w:tabs>
        <w:spacing w:after="0"/>
        <w:jc w:val="both"/>
        <w:rPr>
          <w:sz w:val="24"/>
          <w:szCs w:val="24"/>
        </w:rPr>
      </w:pPr>
    </w:p>
    <w:p w:rsidR="002A3C78" w:rsidRPr="003D2B84" w:rsidRDefault="002A3C78" w:rsidP="002A3C78">
      <w:pPr>
        <w:ind w:firstLine="425"/>
        <w:jc w:val="both"/>
        <w:rPr>
          <w:b/>
          <w:lang w:val="sr-Latn-CS"/>
        </w:rPr>
      </w:pPr>
      <w:r w:rsidRPr="003D2B84">
        <w:rPr>
          <w:b/>
          <w:lang w:val="sr-Latn-CS"/>
        </w:rPr>
        <w:t xml:space="preserve"> IV </w:t>
      </w:r>
      <w:r w:rsidRPr="003D2B84">
        <w:rPr>
          <w:b/>
        </w:rPr>
        <w:t>РОК</w:t>
      </w:r>
      <w:r w:rsidRPr="003D2B84">
        <w:rPr>
          <w:b/>
          <w:lang w:val="sr-Latn-CS"/>
        </w:rPr>
        <w:t xml:space="preserve"> </w:t>
      </w:r>
      <w:r w:rsidRPr="003D2B84">
        <w:rPr>
          <w:b/>
        </w:rPr>
        <w:t>ИСПОРУКЕ</w:t>
      </w:r>
    </w:p>
    <w:p w:rsidR="002A3C78" w:rsidRPr="003D2B84" w:rsidRDefault="002A3C78" w:rsidP="002A3C78">
      <w:pPr>
        <w:ind w:firstLine="425"/>
        <w:jc w:val="both"/>
        <w:rPr>
          <w:b/>
          <w:lang w:val="sr-Latn-CS"/>
        </w:rPr>
      </w:pPr>
    </w:p>
    <w:p w:rsidR="002A3C78" w:rsidRPr="003D2B84" w:rsidRDefault="002A3C78" w:rsidP="002A3C78">
      <w:pPr>
        <w:spacing w:after="120"/>
        <w:jc w:val="center"/>
        <w:rPr>
          <w:b/>
          <w:lang w:val="sr-Latn-CS"/>
        </w:rPr>
      </w:pPr>
      <w:r w:rsidRPr="003D2B84">
        <w:rPr>
          <w:b/>
        </w:rPr>
        <w:t>Члан</w:t>
      </w:r>
      <w:r w:rsidRPr="003D2B84">
        <w:rPr>
          <w:b/>
          <w:lang w:val="sr-Latn-CS"/>
        </w:rPr>
        <w:t xml:space="preserve"> </w:t>
      </w:r>
      <w:r w:rsidR="00FC0CE7" w:rsidRPr="003D2B84">
        <w:rPr>
          <w:b/>
          <w:lang w:val="sr-Latn-CS"/>
        </w:rPr>
        <w:t>7</w:t>
      </w:r>
      <w:r w:rsidRPr="003D2B84">
        <w:rPr>
          <w:b/>
          <w:lang w:val="sr-Latn-CS"/>
        </w:rPr>
        <w:t>.</w:t>
      </w:r>
    </w:p>
    <w:p w:rsidR="002A3C78" w:rsidRPr="003D2B84" w:rsidRDefault="002A3C78" w:rsidP="002A3C78">
      <w:pPr>
        <w:ind w:firstLine="720"/>
        <w:jc w:val="both"/>
      </w:pPr>
      <w:r w:rsidRPr="003D2B84">
        <w:t>Уговорне</w:t>
      </w:r>
      <w:r w:rsidRPr="003D2B84">
        <w:rPr>
          <w:lang w:val="sr-Latn-CS"/>
        </w:rPr>
        <w:t xml:space="preserve"> </w:t>
      </w:r>
      <w:r w:rsidRPr="003D2B84">
        <w:t>стране</w:t>
      </w:r>
      <w:r w:rsidRPr="003D2B84">
        <w:rPr>
          <w:lang w:val="sr-Latn-CS"/>
        </w:rPr>
        <w:t xml:space="preserve"> </w:t>
      </w:r>
      <w:r w:rsidRPr="003D2B84">
        <w:t>су</w:t>
      </w:r>
      <w:r w:rsidRPr="003D2B84">
        <w:rPr>
          <w:lang w:val="sr-Latn-CS"/>
        </w:rPr>
        <w:t xml:space="preserve"> </w:t>
      </w:r>
      <w:r w:rsidRPr="003D2B84">
        <w:t>сагласне</w:t>
      </w:r>
      <w:r w:rsidRPr="003D2B84">
        <w:rPr>
          <w:lang w:val="sr-Latn-CS"/>
        </w:rPr>
        <w:t xml:space="preserve"> </w:t>
      </w:r>
      <w:r w:rsidRPr="003D2B84">
        <w:t>да</w:t>
      </w:r>
      <w:r w:rsidRPr="003D2B84">
        <w:rPr>
          <w:lang w:val="sr-Latn-CS"/>
        </w:rPr>
        <w:t xml:space="preserve"> </w:t>
      </w:r>
      <w:r w:rsidRPr="003D2B84">
        <w:t>ће</w:t>
      </w:r>
      <w:r w:rsidRPr="003D2B84">
        <w:rPr>
          <w:lang w:val="sr-Latn-CS"/>
        </w:rPr>
        <w:t xml:space="preserve"> </w:t>
      </w:r>
      <w:r w:rsidRPr="003D2B84">
        <w:rPr>
          <w:bCs/>
          <w:lang w:val="ru-RU"/>
        </w:rPr>
        <w:t>Добављач</w:t>
      </w:r>
      <w:r w:rsidRPr="003D2B84">
        <w:rPr>
          <w:lang w:val="sr-Latn-CS"/>
        </w:rPr>
        <w:t xml:space="preserve"> </w:t>
      </w:r>
      <w:r w:rsidRPr="003D2B84">
        <w:t>сукцесивно</w:t>
      </w:r>
      <w:r w:rsidRPr="003D2B84">
        <w:rPr>
          <w:lang w:val="sr-Latn-CS"/>
        </w:rPr>
        <w:t xml:space="preserve"> </w:t>
      </w:r>
      <w:r w:rsidRPr="003D2B84">
        <w:t>испоручити</w:t>
      </w:r>
      <w:r w:rsidRPr="003D2B84">
        <w:rPr>
          <w:lang w:val="sr-Latn-CS"/>
        </w:rPr>
        <w:t xml:space="preserve"> </w:t>
      </w:r>
      <w:r w:rsidRPr="003D2B84">
        <w:t>канцеларијски</w:t>
      </w:r>
      <w:r w:rsidRPr="003D2B84">
        <w:rPr>
          <w:lang w:val="sr-Latn-CS"/>
        </w:rPr>
        <w:t xml:space="preserve"> </w:t>
      </w:r>
      <w:r w:rsidRPr="003D2B84">
        <w:t>материјал</w:t>
      </w:r>
      <w:r w:rsidRPr="003D2B84">
        <w:rPr>
          <w:lang w:val="sr-Latn-CS"/>
        </w:rPr>
        <w:t xml:space="preserve"> </w:t>
      </w:r>
      <w:r w:rsidRPr="003D2B84">
        <w:t>најкасније</w:t>
      </w:r>
      <w:r w:rsidRPr="003D2B84">
        <w:rPr>
          <w:lang w:val="sr-Latn-CS"/>
        </w:rPr>
        <w:t xml:space="preserve"> </w:t>
      </w:r>
      <w:r w:rsidRPr="003D2B84">
        <w:t>у</w:t>
      </w:r>
      <w:r w:rsidRPr="003D2B84">
        <w:rPr>
          <w:lang w:val="sr-Latn-CS"/>
        </w:rPr>
        <w:t xml:space="preserve"> </w:t>
      </w:r>
      <w:r w:rsidRPr="003D2B84">
        <w:t>року</w:t>
      </w:r>
      <w:r w:rsidRPr="003D2B84">
        <w:rPr>
          <w:lang w:val="sr-Latn-CS"/>
        </w:rPr>
        <w:t xml:space="preserve"> </w:t>
      </w:r>
      <w:r w:rsidRPr="003D2B84">
        <w:t>од</w:t>
      </w:r>
      <w:r w:rsidRPr="003D2B84">
        <w:rPr>
          <w:lang w:val="sr-Latn-CS"/>
        </w:rPr>
        <w:t xml:space="preserve"> ....................., </w:t>
      </w:r>
      <w:r w:rsidRPr="003D2B84">
        <w:t>по</w:t>
      </w:r>
      <w:r w:rsidRPr="003D2B84">
        <w:rPr>
          <w:lang w:val="sr-Latn-CS"/>
        </w:rPr>
        <w:t xml:space="preserve"> </w:t>
      </w:r>
      <w:r w:rsidRPr="003D2B84">
        <w:t>пријему</w:t>
      </w:r>
      <w:r w:rsidRPr="003D2B84">
        <w:rPr>
          <w:lang w:val="sr-Latn-CS"/>
        </w:rPr>
        <w:t xml:space="preserve"> </w:t>
      </w:r>
      <w:r w:rsidRPr="003D2B84">
        <w:t>требовања</w:t>
      </w:r>
      <w:r w:rsidRPr="003D2B84">
        <w:rPr>
          <w:lang w:val="sr-Latn-CS"/>
        </w:rPr>
        <w:t xml:space="preserve"> </w:t>
      </w:r>
      <w:r w:rsidRPr="003D2B84">
        <w:t>Наручиоца</w:t>
      </w:r>
      <w:r w:rsidRPr="003D2B84">
        <w:rPr>
          <w:lang w:val="sr-Latn-CS"/>
        </w:rPr>
        <w:t>.</w:t>
      </w:r>
    </w:p>
    <w:p w:rsidR="003D2B84" w:rsidRPr="003D2B84" w:rsidRDefault="003D2B84" w:rsidP="002A3C78">
      <w:pPr>
        <w:ind w:firstLine="720"/>
        <w:jc w:val="both"/>
        <w:rPr>
          <w:u w:val="single"/>
        </w:rPr>
      </w:pPr>
      <w:r w:rsidRPr="003D2B84">
        <w:rPr>
          <w:iCs/>
          <w:u w:val="single"/>
        </w:rPr>
        <w:t>Пријем добара вршиће се од стране овлашћеног представника наручиоца и овлашћеног представника понуђача</w:t>
      </w:r>
      <w:r>
        <w:rPr>
          <w:iCs/>
          <w:u w:val="single"/>
        </w:rPr>
        <w:t>.</w:t>
      </w:r>
    </w:p>
    <w:p w:rsidR="002A3C78" w:rsidRPr="003D2B84" w:rsidRDefault="002A3C78" w:rsidP="002A3C78">
      <w:pPr>
        <w:ind w:firstLine="720"/>
        <w:jc w:val="both"/>
        <w:rPr>
          <w:b/>
          <w:lang w:val="sr-Latn-CS"/>
        </w:rPr>
      </w:pPr>
      <w:r w:rsidRPr="003D2B84">
        <w:t>Уговорне</w:t>
      </w:r>
      <w:r w:rsidRPr="003D2B84">
        <w:rPr>
          <w:lang w:val="sr-Latn-CS"/>
        </w:rPr>
        <w:t xml:space="preserve"> </w:t>
      </w:r>
      <w:r w:rsidRPr="003D2B84">
        <w:t>стране</w:t>
      </w:r>
      <w:r w:rsidRPr="003D2B84">
        <w:rPr>
          <w:lang w:val="sr-Latn-CS"/>
        </w:rPr>
        <w:t xml:space="preserve"> </w:t>
      </w:r>
      <w:r w:rsidRPr="003D2B84">
        <w:t>су</w:t>
      </w:r>
      <w:r w:rsidRPr="003D2B84">
        <w:rPr>
          <w:lang w:val="sr-Latn-CS"/>
        </w:rPr>
        <w:t xml:space="preserve"> </w:t>
      </w:r>
      <w:r w:rsidRPr="003D2B84">
        <w:t>сагласне</w:t>
      </w:r>
      <w:r w:rsidRPr="003D2B84">
        <w:rPr>
          <w:lang w:val="sr-Latn-CS"/>
        </w:rPr>
        <w:t xml:space="preserve"> </w:t>
      </w:r>
      <w:r w:rsidRPr="003D2B84">
        <w:t>да</w:t>
      </w:r>
      <w:r w:rsidRPr="003D2B84">
        <w:rPr>
          <w:lang w:val="sr-Latn-CS"/>
        </w:rPr>
        <w:t xml:space="preserve"> </w:t>
      </w:r>
      <w:r w:rsidRPr="003D2B84">
        <w:t>ће</w:t>
      </w:r>
      <w:r w:rsidRPr="003D2B84">
        <w:rPr>
          <w:lang w:val="sr-Latn-CS"/>
        </w:rPr>
        <w:t xml:space="preserve"> </w:t>
      </w:r>
      <w:r w:rsidRPr="003D2B84">
        <w:t>се</w:t>
      </w:r>
      <w:r w:rsidRPr="003D2B84">
        <w:rPr>
          <w:lang w:val="sr-Latn-CS"/>
        </w:rPr>
        <w:t xml:space="preserve"> </w:t>
      </w:r>
      <w:r w:rsidRPr="003D2B84">
        <w:t>требовани</w:t>
      </w:r>
      <w:r w:rsidRPr="003D2B84">
        <w:rPr>
          <w:lang w:val="sr-Latn-CS"/>
        </w:rPr>
        <w:t xml:space="preserve"> </w:t>
      </w:r>
      <w:r w:rsidRPr="003D2B84">
        <w:t>канцеларијски</w:t>
      </w:r>
      <w:r w:rsidRPr="003D2B84">
        <w:rPr>
          <w:lang w:val="sr-Latn-CS"/>
        </w:rPr>
        <w:t xml:space="preserve"> </w:t>
      </w:r>
      <w:r w:rsidRPr="003D2B84">
        <w:t>материјал</w:t>
      </w:r>
      <w:r w:rsidRPr="003D2B84">
        <w:rPr>
          <w:lang w:val="sr-Latn-CS"/>
        </w:rPr>
        <w:t xml:space="preserve"> </w:t>
      </w:r>
      <w:r w:rsidRPr="003D2B84">
        <w:t>испоручивати</w:t>
      </w:r>
      <w:r w:rsidRPr="003D2B84">
        <w:rPr>
          <w:lang w:val="sr-Latn-CS"/>
        </w:rPr>
        <w:t xml:space="preserve"> fco </w:t>
      </w:r>
      <w:r w:rsidRPr="003D2B84">
        <w:t>Наручилац</w:t>
      </w:r>
      <w:r w:rsidRPr="003D2B84">
        <w:rPr>
          <w:lang w:val="sr-Latn-CS"/>
        </w:rPr>
        <w:t xml:space="preserve"> </w:t>
      </w:r>
      <w:r w:rsidRPr="003D2B84">
        <w:t>просторије</w:t>
      </w:r>
      <w:r w:rsidRPr="003D2B84">
        <w:rPr>
          <w:lang w:val="sr-Latn-CS"/>
        </w:rPr>
        <w:t xml:space="preserve"> </w:t>
      </w:r>
      <w:r w:rsidR="003D2B84">
        <w:t>градског</w:t>
      </w:r>
      <w:r w:rsidRPr="003D2B84">
        <w:rPr>
          <w:lang w:val="sr-Latn-CS"/>
        </w:rPr>
        <w:t xml:space="preserve"> </w:t>
      </w:r>
      <w:r w:rsidRPr="003D2B84">
        <w:t>економата</w:t>
      </w:r>
      <w:r w:rsidRPr="003D2B84">
        <w:rPr>
          <w:lang w:val="sr-Latn-CS"/>
        </w:rPr>
        <w:t>.</w:t>
      </w:r>
    </w:p>
    <w:p w:rsidR="002A3C78" w:rsidRPr="003D2B84" w:rsidRDefault="002A3C78" w:rsidP="002A3C78">
      <w:pPr>
        <w:spacing w:after="120"/>
        <w:jc w:val="both"/>
        <w:rPr>
          <w:lang w:val="sr-Latn-CS"/>
        </w:rPr>
      </w:pPr>
      <w:r w:rsidRPr="003D2B84">
        <w:rPr>
          <w:lang w:val="sr-Latn-CS"/>
        </w:rPr>
        <w:tab/>
      </w:r>
      <w:r w:rsidRPr="003D2B84">
        <w:t>Само</w:t>
      </w:r>
      <w:r w:rsidRPr="003D2B84">
        <w:rPr>
          <w:lang w:val="sr-Latn-CS"/>
        </w:rPr>
        <w:t xml:space="preserve"> </w:t>
      </w:r>
      <w:r w:rsidRPr="003D2B84">
        <w:t>изузетно</w:t>
      </w:r>
      <w:r w:rsidRPr="003D2B84">
        <w:rPr>
          <w:lang w:val="sr-Latn-CS"/>
        </w:rPr>
        <w:t xml:space="preserve">, </w:t>
      </w:r>
      <w:r w:rsidRPr="003D2B84">
        <w:t>ако</w:t>
      </w:r>
      <w:r w:rsidRPr="003D2B84">
        <w:rPr>
          <w:lang w:val="sr-Latn-CS"/>
        </w:rPr>
        <w:t xml:space="preserve"> </w:t>
      </w:r>
      <w:r w:rsidRPr="003D2B84">
        <w:t>након</w:t>
      </w:r>
      <w:r w:rsidRPr="003D2B84">
        <w:rPr>
          <w:lang w:val="sr-Latn-CS"/>
        </w:rPr>
        <w:t xml:space="preserve"> </w:t>
      </w:r>
      <w:r w:rsidRPr="003D2B84">
        <w:t>потписивања</w:t>
      </w:r>
      <w:r w:rsidRPr="003D2B84">
        <w:rPr>
          <w:lang w:val="sr-Latn-CS"/>
        </w:rPr>
        <w:t xml:space="preserve"> </w:t>
      </w:r>
      <w:r w:rsidRPr="003D2B84">
        <w:t>овог</w:t>
      </w:r>
      <w:r w:rsidRPr="003D2B84">
        <w:rPr>
          <w:lang w:val="sr-Latn-CS"/>
        </w:rPr>
        <w:t xml:space="preserve"> </w:t>
      </w:r>
      <w:r w:rsidRPr="003D2B84">
        <w:t>Уговора</w:t>
      </w:r>
      <w:r w:rsidRPr="003D2B84">
        <w:rPr>
          <w:lang w:val="sr-Latn-CS"/>
        </w:rPr>
        <w:t xml:space="preserve"> </w:t>
      </w:r>
      <w:r w:rsidRPr="003D2B84">
        <w:t>наступе</w:t>
      </w:r>
      <w:r w:rsidRPr="003D2B84">
        <w:rPr>
          <w:lang w:val="sr-Latn-CS"/>
        </w:rPr>
        <w:t xml:space="preserve"> </w:t>
      </w:r>
      <w:r w:rsidRPr="003D2B84">
        <w:t>околности</w:t>
      </w:r>
      <w:r w:rsidRPr="003D2B84">
        <w:rPr>
          <w:lang w:val="sr-Latn-CS"/>
        </w:rPr>
        <w:t xml:space="preserve"> </w:t>
      </w:r>
      <w:r w:rsidRPr="003D2B84">
        <w:t>више</w:t>
      </w:r>
      <w:r w:rsidRPr="003D2B84">
        <w:rPr>
          <w:lang w:val="sr-Latn-CS"/>
        </w:rPr>
        <w:t xml:space="preserve"> </w:t>
      </w:r>
      <w:r w:rsidRPr="003D2B84">
        <w:t>силе</w:t>
      </w:r>
      <w:r w:rsidRPr="003D2B84">
        <w:rPr>
          <w:lang w:val="sr-Latn-CS"/>
        </w:rPr>
        <w:t xml:space="preserve"> </w:t>
      </w:r>
      <w:r w:rsidRPr="003D2B84">
        <w:t>у</w:t>
      </w:r>
      <w:r w:rsidRPr="003D2B84">
        <w:rPr>
          <w:lang w:val="sr-Latn-CS"/>
        </w:rPr>
        <w:t xml:space="preserve"> </w:t>
      </w:r>
      <w:r w:rsidRPr="003D2B84">
        <w:t>виду</w:t>
      </w:r>
      <w:r w:rsidRPr="003D2B84">
        <w:rPr>
          <w:lang w:val="sr-Latn-CS"/>
        </w:rPr>
        <w:t xml:space="preserve"> </w:t>
      </w:r>
      <w:r w:rsidRPr="003D2B84">
        <w:t>природне</w:t>
      </w:r>
      <w:r w:rsidRPr="003D2B84">
        <w:rPr>
          <w:lang w:val="sr-Latn-CS"/>
        </w:rPr>
        <w:t xml:space="preserve"> </w:t>
      </w:r>
      <w:r w:rsidRPr="003D2B84">
        <w:t>катастрофе</w:t>
      </w:r>
      <w:r w:rsidRPr="003D2B84">
        <w:rPr>
          <w:lang w:val="sr-Latn-CS"/>
        </w:rPr>
        <w:t xml:space="preserve">, </w:t>
      </w:r>
      <w:r w:rsidRPr="003D2B84">
        <w:t>пожар</w:t>
      </w:r>
      <w:r w:rsidRPr="003D2B84">
        <w:rPr>
          <w:lang w:val="sr-Latn-CS"/>
        </w:rPr>
        <w:t xml:space="preserve">, </w:t>
      </w:r>
      <w:r w:rsidRPr="003D2B84">
        <w:t>ратне</w:t>
      </w:r>
      <w:r w:rsidRPr="003D2B84">
        <w:rPr>
          <w:lang w:val="sr-Latn-CS"/>
        </w:rPr>
        <w:t xml:space="preserve"> </w:t>
      </w:r>
      <w:r w:rsidRPr="003D2B84">
        <w:t>околности</w:t>
      </w:r>
      <w:r w:rsidRPr="003D2B84">
        <w:rPr>
          <w:lang w:val="sr-Latn-CS"/>
        </w:rPr>
        <w:t xml:space="preserve">, </w:t>
      </w:r>
      <w:r w:rsidRPr="003D2B84">
        <w:t>мере</w:t>
      </w:r>
      <w:r w:rsidRPr="003D2B84">
        <w:rPr>
          <w:lang w:val="sr-Latn-CS"/>
        </w:rPr>
        <w:t xml:space="preserve"> </w:t>
      </w:r>
      <w:r w:rsidRPr="003D2B84">
        <w:t>које</w:t>
      </w:r>
      <w:r w:rsidRPr="003D2B84">
        <w:rPr>
          <w:lang w:val="sr-Latn-CS"/>
        </w:rPr>
        <w:t xml:space="preserve"> </w:t>
      </w:r>
      <w:r w:rsidRPr="003D2B84">
        <w:t>предузима</w:t>
      </w:r>
      <w:r w:rsidRPr="003D2B84">
        <w:rPr>
          <w:lang w:val="sr-Latn-CS"/>
        </w:rPr>
        <w:t xml:space="preserve"> </w:t>
      </w:r>
      <w:r w:rsidRPr="003D2B84">
        <w:t>држава</w:t>
      </w:r>
      <w:r w:rsidRPr="003D2B84">
        <w:rPr>
          <w:lang w:val="sr-Latn-CS"/>
        </w:rPr>
        <w:t xml:space="preserve">, </w:t>
      </w:r>
      <w:r w:rsidRPr="003D2B84">
        <w:t>као</w:t>
      </w:r>
      <w:r w:rsidRPr="003D2B84">
        <w:rPr>
          <w:lang w:val="sr-Latn-CS"/>
        </w:rPr>
        <w:t xml:space="preserve"> </w:t>
      </w:r>
      <w:r w:rsidRPr="003D2B84">
        <w:t>и</w:t>
      </w:r>
      <w:r w:rsidRPr="003D2B84">
        <w:rPr>
          <w:lang w:val="sr-Latn-CS"/>
        </w:rPr>
        <w:t xml:space="preserve"> </w:t>
      </w:r>
      <w:r w:rsidRPr="003D2B84">
        <w:t>сличне</w:t>
      </w:r>
      <w:r w:rsidRPr="003D2B84">
        <w:rPr>
          <w:lang w:val="sr-Latn-CS"/>
        </w:rPr>
        <w:t xml:space="preserve"> </w:t>
      </w:r>
      <w:r w:rsidRPr="003D2B84">
        <w:t>околности</w:t>
      </w:r>
      <w:r w:rsidRPr="003D2B84">
        <w:rPr>
          <w:lang w:val="sr-Latn-CS"/>
        </w:rPr>
        <w:t xml:space="preserve"> </w:t>
      </w:r>
      <w:r w:rsidRPr="003D2B84">
        <w:t>које</w:t>
      </w:r>
      <w:r w:rsidRPr="003D2B84">
        <w:rPr>
          <w:lang w:val="sr-Latn-CS"/>
        </w:rPr>
        <w:t xml:space="preserve"> </w:t>
      </w:r>
      <w:r w:rsidRPr="003D2B84">
        <w:t>не</w:t>
      </w:r>
      <w:r w:rsidRPr="003D2B84">
        <w:rPr>
          <w:lang w:val="sr-Latn-CS"/>
        </w:rPr>
        <w:t xml:space="preserve"> </w:t>
      </w:r>
      <w:r w:rsidRPr="003D2B84">
        <w:t>зависе</w:t>
      </w:r>
      <w:r w:rsidRPr="003D2B84">
        <w:rPr>
          <w:lang w:val="sr-Latn-CS"/>
        </w:rPr>
        <w:t xml:space="preserve"> </w:t>
      </w:r>
      <w:r w:rsidRPr="003D2B84">
        <w:t>од</w:t>
      </w:r>
      <w:r w:rsidRPr="003D2B84">
        <w:rPr>
          <w:lang w:val="sr-Latn-CS"/>
        </w:rPr>
        <w:t xml:space="preserve"> </w:t>
      </w:r>
      <w:r w:rsidRPr="003D2B84">
        <w:t>воље</w:t>
      </w:r>
      <w:r w:rsidRPr="003D2B84">
        <w:rPr>
          <w:lang w:val="sr-Latn-CS"/>
        </w:rPr>
        <w:t xml:space="preserve"> </w:t>
      </w:r>
      <w:r w:rsidRPr="003D2B84">
        <w:t>и</w:t>
      </w:r>
      <w:r w:rsidRPr="003D2B84">
        <w:rPr>
          <w:lang w:val="sr-Latn-CS"/>
        </w:rPr>
        <w:t xml:space="preserve"> </w:t>
      </w:r>
      <w:r w:rsidRPr="003D2B84">
        <w:t>утицаја</w:t>
      </w:r>
      <w:r w:rsidRPr="003D2B84">
        <w:rPr>
          <w:lang w:val="sr-Latn-CS"/>
        </w:rPr>
        <w:t xml:space="preserve"> </w:t>
      </w:r>
      <w:r w:rsidRPr="003D2B84">
        <w:t>уговорних</w:t>
      </w:r>
      <w:r w:rsidRPr="003D2B84">
        <w:rPr>
          <w:lang w:val="sr-Latn-CS"/>
        </w:rPr>
        <w:t xml:space="preserve"> </w:t>
      </w:r>
      <w:r w:rsidRPr="003D2B84">
        <w:t>страна</w:t>
      </w:r>
      <w:r w:rsidRPr="003D2B84">
        <w:rPr>
          <w:lang w:val="sr-Latn-CS"/>
        </w:rPr>
        <w:t xml:space="preserve">, </w:t>
      </w:r>
      <w:r w:rsidRPr="003D2B84">
        <w:t>уговорне</w:t>
      </w:r>
      <w:r w:rsidRPr="003D2B84">
        <w:rPr>
          <w:lang w:val="sr-Latn-CS"/>
        </w:rPr>
        <w:t xml:space="preserve"> </w:t>
      </w:r>
      <w:r w:rsidRPr="003D2B84">
        <w:t>стране</w:t>
      </w:r>
      <w:r w:rsidRPr="003D2B84">
        <w:rPr>
          <w:lang w:val="sr-Latn-CS"/>
        </w:rPr>
        <w:t xml:space="preserve"> </w:t>
      </w:r>
      <w:r w:rsidRPr="003D2B84">
        <w:t>могу</w:t>
      </w:r>
      <w:r w:rsidRPr="003D2B84">
        <w:rPr>
          <w:lang w:val="sr-Latn-CS"/>
        </w:rPr>
        <w:t xml:space="preserve"> </w:t>
      </w:r>
      <w:r w:rsidRPr="003D2B84">
        <w:t>продужити</w:t>
      </w:r>
      <w:r w:rsidRPr="003D2B84">
        <w:rPr>
          <w:lang w:val="sr-Latn-CS"/>
        </w:rPr>
        <w:t xml:space="preserve"> </w:t>
      </w:r>
      <w:r w:rsidRPr="003D2B84">
        <w:t>рок</w:t>
      </w:r>
      <w:r w:rsidRPr="003D2B84">
        <w:rPr>
          <w:lang w:val="sr-Latn-CS"/>
        </w:rPr>
        <w:t xml:space="preserve"> </w:t>
      </w:r>
      <w:r w:rsidRPr="003D2B84">
        <w:t>за</w:t>
      </w:r>
      <w:r w:rsidRPr="003D2B84">
        <w:rPr>
          <w:lang w:val="sr-Latn-CS"/>
        </w:rPr>
        <w:t xml:space="preserve"> </w:t>
      </w:r>
      <w:r w:rsidRPr="003D2B84">
        <w:t>испуњење</w:t>
      </w:r>
      <w:r w:rsidRPr="003D2B84">
        <w:rPr>
          <w:lang w:val="sr-Latn-CS"/>
        </w:rPr>
        <w:t xml:space="preserve"> </w:t>
      </w:r>
      <w:r w:rsidRPr="003D2B84">
        <w:t>обавеза</w:t>
      </w:r>
      <w:r w:rsidRPr="003D2B84">
        <w:rPr>
          <w:lang w:val="sr-Latn-CS"/>
        </w:rPr>
        <w:t>.</w:t>
      </w:r>
    </w:p>
    <w:p w:rsidR="002A3C78" w:rsidRPr="003D2B84" w:rsidRDefault="002A3C78" w:rsidP="002A3C78">
      <w:pPr>
        <w:spacing w:after="120"/>
        <w:jc w:val="both"/>
        <w:rPr>
          <w:lang w:val="sr-Latn-CS"/>
        </w:rPr>
      </w:pPr>
      <w:r w:rsidRPr="003D2B84">
        <w:rPr>
          <w:lang w:val="sr-Latn-CS"/>
        </w:rPr>
        <w:tab/>
      </w:r>
      <w:r w:rsidRPr="003D2B84">
        <w:t>Уговорна</w:t>
      </w:r>
      <w:r w:rsidRPr="003D2B84">
        <w:rPr>
          <w:lang w:val="sr-Latn-CS"/>
        </w:rPr>
        <w:t xml:space="preserve"> </w:t>
      </w:r>
      <w:r w:rsidRPr="003D2B84">
        <w:t>страна</w:t>
      </w:r>
      <w:r w:rsidRPr="003D2B84">
        <w:rPr>
          <w:lang w:val="sr-Latn-CS"/>
        </w:rPr>
        <w:t xml:space="preserve"> </w:t>
      </w:r>
      <w:r w:rsidRPr="003D2B84">
        <w:t>код</w:t>
      </w:r>
      <w:r w:rsidRPr="003D2B84">
        <w:rPr>
          <w:lang w:val="sr-Latn-CS"/>
        </w:rPr>
        <w:t xml:space="preserve"> </w:t>
      </w:r>
      <w:r w:rsidRPr="003D2B84">
        <w:t>које</w:t>
      </w:r>
      <w:r w:rsidRPr="003D2B84">
        <w:rPr>
          <w:lang w:val="sr-Latn-CS"/>
        </w:rPr>
        <w:t xml:space="preserve"> </w:t>
      </w:r>
      <w:r w:rsidRPr="003D2B84">
        <w:t>је</w:t>
      </w:r>
      <w:r w:rsidRPr="003D2B84">
        <w:rPr>
          <w:lang w:val="sr-Latn-CS"/>
        </w:rPr>
        <w:t xml:space="preserve"> </w:t>
      </w:r>
      <w:r w:rsidRPr="003D2B84">
        <w:t>наступио</w:t>
      </w:r>
      <w:r w:rsidRPr="003D2B84">
        <w:rPr>
          <w:lang w:val="sr-Latn-CS"/>
        </w:rPr>
        <w:t xml:space="preserve"> </w:t>
      </w:r>
      <w:r w:rsidRPr="003D2B84">
        <w:t>случај</w:t>
      </w:r>
      <w:r w:rsidRPr="003D2B84">
        <w:rPr>
          <w:lang w:val="sr-Latn-CS"/>
        </w:rPr>
        <w:t xml:space="preserve"> </w:t>
      </w:r>
      <w:r w:rsidRPr="003D2B84">
        <w:t>више</w:t>
      </w:r>
      <w:r w:rsidRPr="003D2B84">
        <w:rPr>
          <w:lang w:val="sr-Latn-CS"/>
        </w:rPr>
        <w:t xml:space="preserve"> </w:t>
      </w:r>
      <w:r w:rsidRPr="003D2B84">
        <w:t>силе</w:t>
      </w:r>
      <w:r w:rsidRPr="003D2B84">
        <w:rPr>
          <w:lang w:val="sr-Latn-CS"/>
        </w:rPr>
        <w:t xml:space="preserve"> </w:t>
      </w:r>
      <w:r w:rsidRPr="003D2B84">
        <w:t>мора</w:t>
      </w:r>
      <w:r w:rsidRPr="003D2B84">
        <w:rPr>
          <w:lang w:val="sr-Latn-CS"/>
        </w:rPr>
        <w:t xml:space="preserve"> </w:t>
      </w:r>
      <w:r w:rsidRPr="003D2B84">
        <w:t>обавестити</w:t>
      </w:r>
      <w:r w:rsidRPr="003D2B84">
        <w:rPr>
          <w:lang w:val="sr-Latn-CS"/>
        </w:rPr>
        <w:t xml:space="preserve"> </w:t>
      </w:r>
      <w:r w:rsidRPr="003D2B84">
        <w:t>другу</w:t>
      </w:r>
      <w:r w:rsidRPr="003D2B84">
        <w:rPr>
          <w:lang w:val="sr-Latn-CS"/>
        </w:rPr>
        <w:t xml:space="preserve"> </w:t>
      </w:r>
      <w:r w:rsidRPr="003D2B84">
        <w:t>страну</w:t>
      </w:r>
      <w:r w:rsidRPr="003D2B84">
        <w:rPr>
          <w:lang w:val="sr-Latn-CS"/>
        </w:rPr>
        <w:t xml:space="preserve"> </w:t>
      </w:r>
      <w:r w:rsidRPr="003D2B84">
        <w:t>о</w:t>
      </w:r>
      <w:r w:rsidRPr="003D2B84">
        <w:rPr>
          <w:lang w:val="sr-Latn-CS"/>
        </w:rPr>
        <w:t xml:space="preserve"> </w:t>
      </w:r>
      <w:r w:rsidRPr="003D2B84">
        <w:t>догађају</w:t>
      </w:r>
      <w:r w:rsidRPr="003D2B84">
        <w:rPr>
          <w:lang w:val="sr-Latn-CS"/>
        </w:rPr>
        <w:t xml:space="preserve"> </w:t>
      </w:r>
      <w:r w:rsidRPr="003D2B84">
        <w:t>и</w:t>
      </w:r>
      <w:r w:rsidRPr="003D2B84">
        <w:rPr>
          <w:lang w:val="sr-Latn-CS"/>
        </w:rPr>
        <w:t xml:space="preserve"> </w:t>
      </w:r>
      <w:r w:rsidRPr="003D2B84">
        <w:t>времену</w:t>
      </w:r>
      <w:r w:rsidRPr="003D2B84">
        <w:rPr>
          <w:lang w:val="sr-Latn-CS"/>
        </w:rPr>
        <w:t xml:space="preserve"> </w:t>
      </w:r>
      <w:r w:rsidRPr="003D2B84">
        <w:t>наступања</w:t>
      </w:r>
      <w:r w:rsidRPr="003D2B84">
        <w:rPr>
          <w:lang w:val="sr-Latn-CS"/>
        </w:rPr>
        <w:t xml:space="preserve"> </w:t>
      </w:r>
      <w:r w:rsidRPr="003D2B84">
        <w:t>више</w:t>
      </w:r>
      <w:r w:rsidRPr="003D2B84">
        <w:rPr>
          <w:lang w:val="sr-Latn-CS"/>
        </w:rPr>
        <w:t xml:space="preserve"> </w:t>
      </w:r>
      <w:r w:rsidRPr="003D2B84">
        <w:t>силе</w:t>
      </w:r>
      <w:r w:rsidRPr="003D2B84">
        <w:rPr>
          <w:lang w:val="sr-Latn-CS"/>
        </w:rPr>
        <w:t xml:space="preserve"> </w:t>
      </w:r>
      <w:r w:rsidRPr="003D2B84">
        <w:t>у</w:t>
      </w:r>
      <w:r w:rsidRPr="003D2B84">
        <w:rPr>
          <w:lang w:val="sr-Latn-CS"/>
        </w:rPr>
        <w:t xml:space="preserve"> </w:t>
      </w:r>
      <w:r w:rsidRPr="003D2B84">
        <w:t>року</w:t>
      </w:r>
      <w:r w:rsidRPr="003D2B84">
        <w:rPr>
          <w:lang w:val="sr-Latn-CS"/>
        </w:rPr>
        <w:t xml:space="preserve"> </w:t>
      </w:r>
      <w:r w:rsidRPr="003D2B84">
        <w:t>од</w:t>
      </w:r>
      <w:r w:rsidRPr="003D2B84">
        <w:rPr>
          <w:lang w:val="sr-Latn-CS"/>
        </w:rPr>
        <w:t xml:space="preserve"> 48 </w:t>
      </w:r>
      <w:r w:rsidRPr="003D2B84">
        <w:t>часова</w:t>
      </w:r>
      <w:r w:rsidRPr="003D2B84">
        <w:rPr>
          <w:lang w:val="sr-Latn-CS"/>
        </w:rPr>
        <w:t xml:space="preserve"> </w:t>
      </w:r>
      <w:r w:rsidRPr="003D2B84">
        <w:t>од</w:t>
      </w:r>
      <w:r w:rsidRPr="003D2B84">
        <w:rPr>
          <w:lang w:val="sr-Latn-CS"/>
        </w:rPr>
        <w:t xml:space="preserve"> </w:t>
      </w:r>
      <w:r w:rsidRPr="003D2B84">
        <w:t>њене</w:t>
      </w:r>
      <w:r w:rsidRPr="003D2B84">
        <w:rPr>
          <w:lang w:val="sr-Latn-CS"/>
        </w:rPr>
        <w:t xml:space="preserve"> </w:t>
      </w:r>
      <w:r w:rsidRPr="003D2B84">
        <w:t>појаве</w:t>
      </w:r>
      <w:r w:rsidRPr="003D2B84">
        <w:rPr>
          <w:lang w:val="sr-Latn-CS"/>
        </w:rPr>
        <w:t xml:space="preserve"> </w:t>
      </w:r>
      <w:r w:rsidRPr="003D2B84">
        <w:t>и</w:t>
      </w:r>
      <w:r w:rsidRPr="003D2B84">
        <w:rPr>
          <w:lang w:val="sr-Latn-CS"/>
        </w:rPr>
        <w:t xml:space="preserve"> </w:t>
      </w:r>
      <w:r w:rsidRPr="003D2B84">
        <w:t>од</w:t>
      </w:r>
      <w:r w:rsidRPr="003D2B84">
        <w:rPr>
          <w:lang w:val="sr-Latn-CS"/>
        </w:rPr>
        <w:t xml:space="preserve"> </w:t>
      </w:r>
      <w:r w:rsidRPr="003D2B84">
        <w:t>њеног</w:t>
      </w:r>
      <w:r w:rsidRPr="003D2B84">
        <w:rPr>
          <w:lang w:val="sr-Latn-CS"/>
        </w:rPr>
        <w:t xml:space="preserve"> </w:t>
      </w:r>
      <w:r w:rsidRPr="003D2B84">
        <w:t>завршетка</w:t>
      </w:r>
      <w:r w:rsidRPr="003D2B84">
        <w:rPr>
          <w:lang w:val="sr-Latn-CS"/>
        </w:rPr>
        <w:t xml:space="preserve">, </w:t>
      </w:r>
      <w:r w:rsidRPr="003D2B84">
        <w:t>телексом</w:t>
      </w:r>
      <w:r w:rsidRPr="003D2B84">
        <w:rPr>
          <w:lang w:val="sr-Latn-CS"/>
        </w:rPr>
        <w:t xml:space="preserve"> </w:t>
      </w:r>
      <w:r w:rsidRPr="003D2B84">
        <w:t>и</w:t>
      </w:r>
      <w:r w:rsidRPr="003D2B84">
        <w:rPr>
          <w:lang w:val="sr-Latn-CS"/>
        </w:rPr>
        <w:t xml:space="preserve"> </w:t>
      </w:r>
      <w:r w:rsidRPr="003D2B84">
        <w:t>потврдити</w:t>
      </w:r>
      <w:r w:rsidRPr="003D2B84">
        <w:rPr>
          <w:lang w:val="sr-Latn-CS"/>
        </w:rPr>
        <w:t xml:space="preserve"> </w:t>
      </w:r>
      <w:r w:rsidRPr="003D2B84">
        <w:t>препорученим</w:t>
      </w:r>
      <w:r w:rsidRPr="003D2B84">
        <w:rPr>
          <w:lang w:val="sr-Latn-CS"/>
        </w:rPr>
        <w:t xml:space="preserve"> </w:t>
      </w:r>
      <w:r w:rsidRPr="003D2B84">
        <w:t>писмом</w:t>
      </w:r>
      <w:r w:rsidRPr="003D2B84">
        <w:rPr>
          <w:lang w:val="sr-Latn-CS"/>
        </w:rPr>
        <w:t xml:space="preserve">, </w:t>
      </w:r>
      <w:r w:rsidRPr="003D2B84">
        <w:t>документујући</w:t>
      </w:r>
      <w:r w:rsidRPr="003D2B84">
        <w:rPr>
          <w:lang w:val="sr-Latn-CS"/>
        </w:rPr>
        <w:t xml:space="preserve"> </w:t>
      </w:r>
      <w:r w:rsidRPr="003D2B84">
        <w:t>настале</w:t>
      </w:r>
      <w:r w:rsidRPr="003D2B84">
        <w:rPr>
          <w:lang w:val="sr-Latn-CS"/>
        </w:rPr>
        <w:t xml:space="preserve"> </w:t>
      </w:r>
      <w:r w:rsidRPr="003D2B84">
        <w:t>околности</w:t>
      </w:r>
      <w:r w:rsidRPr="003D2B84">
        <w:rPr>
          <w:lang w:val="sr-Latn-CS"/>
        </w:rPr>
        <w:t>.</w:t>
      </w:r>
      <w:r w:rsidRPr="003D2B84">
        <w:rPr>
          <w:lang w:val="sr-Latn-CS"/>
        </w:rPr>
        <w:tab/>
      </w:r>
      <w:r w:rsidRPr="003D2B84">
        <w:t>Ако</w:t>
      </w:r>
      <w:r w:rsidRPr="003D2B84">
        <w:rPr>
          <w:lang w:val="sr-Latn-CS"/>
        </w:rPr>
        <w:t xml:space="preserve"> </w:t>
      </w:r>
      <w:r w:rsidRPr="003D2B84">
        <w:t>се</w:t>
      </w:r>
      <w:r w:rsidRPr="003D2B84">
        <w:rPr>
          <w:lang w:val="sr-Latn-CS"/>
        </w:rPr>
        <w:t xml:space="preserve"> </w:t>
      </w:r>
      <w:r w:rsidRPr="003D2B84">
        <w:t>стање</w:t>
      </w:r>
      <w:r w:rsidRPr="003D2B84">
        <w:rPr>
          <w:lang w:val="sr-Latn-CS"/>
        </w:rPr>
        <w:t xml:space="preserve"> </w:t>
      </w:r>
      <w:r w:rsidRPr="003D2B84">
        <w:t>више</w:t>
      </w:r>
      <w:r w:rsidRPr="003D2B84">
        <w:rPr>
          <w:lang w:val="sr-Latn-CS"/>
        </w:rPr>
        <w:t xml:space="preserve"> </w:t>
      </w:r>
      <w:r w:rsidRPr="003D2B84">
        <w:t>силе</w:t>
      </w:r>
      <w:r w:rsidRPr="003D2B84">
        <w:rPr>
          <w:lang w:val="sr-Latn-CS"/>
        </w:rPr>
        <w:t xml:space="preserve"> </w:t>
      </w:r>
      <w:r w:rsidRPr="003D2B84">
        <w:t>настави</w:t>
      </w:r>
      <w:r w:rsidRPr="003D2B84">
        <w:rPr>
          <w:lang w:val="sr-Latn-CS"/>
        </w:rPr>
        <w:t xml:space="preserve"> </w:t>
      </w:r>
      <w:r w:rsidRPr="003D2B84">
        <w:t>за</w:t>
      </w:r>
      <w:r w:rsidRPr="003D2B84">
        <w:rPr>
          <w:lang w:val="sr-Latn-CS"/>
        </w:rPr>
        <w:t xml:space="preserve"> </w:t>
      </w:r>
      <w:r w:rsidRPr="003D2B84">
        <w:t>више</w:t>
      </w:r>
      <w:r w:rsidRPr="003D2B84">
        <w:rPr>
          <w:lang w:val="sr-Latn-CS"/>
        </w:rPr>
        <w:t xml:space="preserve"> </w:t>
      </w:r>
      <w:r w:rsidRPr="003D2B84">
        <w:t>од</w:t>
      </w:r>
      <w:r w:rsidRPr="003D2B84">
        <w:rPr>
          <w:lang w:val="sr-Latn-CS"/>
        </w:rPr>
        <w:t xml:space="preserve"> 30 </w:t>
      </w:r>
      <w:r w:rsidRPr="003D2B84">
        <w:t>дана</w:t>
      </w:r>
      <w:r w:rsidRPr="003D2B84">
        <w:rPr>
          <w:lang w:val="sr-Latn-CS"/>
        </w:rPr>
        <w:t xml:space="preserve">, </w:t>
      </w:r>
      <w:r w:rsidRPr="003D2B84">
        <w:t>уговорне</w:t>
      </w:r>
      <w:r w:rsidRPr="003D2B84">
        <w:rPr>
          <w:lang w:val="sr-Latn-CS"/>
        </w:rPr>
        <w:t xml:space="preserve"> </w:t>
      </w:r>
      <w:r w:rsidRPr="003D2B84">
        <w:t>стране</w:t>
      </w:r>
      <w:r w:rsidRPr="003D2B84">
        <w:rPr>
          <w:lang w:val="sr-Latn-CS"/>
        </w:rPr>
        <w:t xml:space="preserve"> </w:t>
      </w:r>
      <w:r w:rsidRPr="003D2B84">
        <w:t>ће</w:t>
      </w:r>
      <w:r w:rsidRPr="003D2B84">
        <w:rPr>
          <w:lang w:val="sr-Latn-CS"/>
        </w:rPr>
        <w:t xml:space="preserve"> </w:t>
      </w:r>
      <w:r w:rsidRPr="003D2B84">
        <w:t>заједнички</w:t>
      </w:r>
      <w:r w:rsidRPr="003D2B84">
        <w:rPr>
          <w:lang w:val="sr-Latn-CS"/>
        </w:rPr>
        <w:t xml:space="preserve"> </w:t>
      </w:r>
      <w:r w:rsidRPr="003D2B84">
        <w:t>одлучити</w:t>
      </w:r>
      <w:r w:rsidRPr="003D2B84">
        <w:rPr>
          <w:lang w:val="sr-Latn-CS"/>
        </w:rPr>
        <w:t xml:space="preserve"> </w:t>
      </w:r>
      <w:r w:rsidRPr="003D2B84">
        <w:t>о</w:t>
      </w:r>
      <w:r w:rsidRPr="003D2B84">
        <w:rPr>
          <w:lang w:val="sr-Latn-CS"/>
        </w:rPr>
        <w:t xml:space="preserve"> </w:t>
      </w:r>
      <w:r w:rsidRPr="003D2B84">
        <w:t>судбини</w:t>
      </w:r>
      <w:r w:rsidRPr="003D2B84">
        <w:rPr>
          <w:lang w:val="sr-Latn-CS"/>
        </w:rPr>
        <w:t xml:space="preserve"> </w:t>
      </w:r>
      <w:r w:rsidRPr="003D2B84">
        <w:t>Уговора</w:t>
      </w:r>
      <w:r w:rsidRPr="003D2B84">
        <w:rPr>
          <w:lang w:val="sr-Latn-CS"/>
        </w:rPr>
        <w:t xml:space="preserve">, </w:t>
      </w:r>
      <w:r w:rsidRPr="003D2B84">
        <w:t>укључујући</w:t>
      </w:r>
      <w:r w:rsidRPr="003D2B84">
        <w:rPr>
          <w:lang w:val="sr-Latn-CS"/>
        </w:rPr>
        <w:t xml:space="preserve"> </w:t>
      </w:r>
      <w:r w:rsidRPr="003D2B84">
        <w:t>и</w:t>
      </w:r>
      <w:r w:rsidRPr="003D2B84">
        <w:rPr>
          <w:lang w:val="sr-Latn-CS"/>
        </w:rPr>
        <w:t xml:space="preserve"> </w:t>
      </w:r>
      <w:r w:rsidRPr="003D2B84">
        <w:t>могућност</w:t>
      </w:r>
      <w:r w:rsidRPr="003D2B84">
        <w:rPr>
          <w:lang w:val="sr-Latn-CS"/>
        </w:rPr>
        <w:t xml:space="preserve"> </w:t>
      </w:r>
      <w:r w:rsidRPr="003D2B84">
        <w:t>његовог</w:t>
      </w:r>
      <w:r w:rsidRPr="003D2B84">
        <w:rPr>
          <w:lang w:val="sr-Latn-CS"/>
        </w:rPr>
        <w:t xml:space="preserve"> </w:t>
      </w:r>
      <w:r w:rsidRPr="003D2B84">
        <w:t>раскида</w:t>
      </w:r>
      <w:r w:rsidRPr="003D2B84">
        <w:rPr>
          <w:lang w:val="sr-Latn-CS"/>
        </w:rPr>
        <w:t>.</w:t>
      </w:r>
    </w:p>
    <w:p w:rsidR="002A3C78" w:rsidRPr="003D2B84" w:rsidRDefault="002A3C78" w:rsidP="002A3C78">
      <w:pPr>
        <w:spacing w:after="120"/>
        <w:jc w:val="center"/>
        <w:rPr>
          <w:b/>
          <w:color w:val="auto"/>
          <w:lang w:val="sr-Latn-CS"/>
        </w:rPr>
      </w:pPr>
      <w:r w:rsidRPr="003D2B84">
        <w:rPr>
          <w:b/>
          <w:color w:val="auto"/>
        </w:rPr>
        <w:t>Члан</w:t>
      </w:r>
      <w:r w:rsidRPr="003D2B84">
        <w:rPr>
          <w:b/>
          <w:color w:val="auto"/>
          <w:lang w:val="sr-Latn-CS"/>
        </w:rPr>
        <w:t xml:space="preserve"> </w:t>
      </w:r>
      <w:r w:rsidR="00FC0CE7" w:rsidRPr="003D2B84">
        <w:rPr>
          <w:b/>
          <w:color w:val="auto"/>
          <w:lang w:val="sr-Latn-CS"/>
        </w:rPr>
        <w:t>8</w:t>
      </w:r>
      <w:r w:rsidRPr="003D2B84">
        <w:rPr>
          <w:b/>
          <w:color w:val="auto"/>
          <w:lang w:val="sr-Latn-CS"/>
        </w:rPr>
        <w:t>.</w:t>
      </w:r>
    </w:p>
    <w:p w:rsidR="002A3C78" w:rsidRPr="003D2B84" w:rsidRDefault="002A3C78" w:rsidP="002A3C78">
      <w:pPr>
        <w:jc w:val="both"/>
      </w:pPr>
      <w:r w:rsidRPr="003D2B84">
        <w:rPr>
          <w:lang w:val="sr-Latn-CS"/>
        </w:rPr>
        <w:tab/>
      </w:r>
      <w:r w:rsidRPr="003D2B84">
        <w:t>Уговор се закључује на одређено време, са роком важења од 12 месеци, рачунајући од дана закључења</w:t>
      </w:r>
      <w:r w:rsidRPr="003D2B84">
        <w:rPr>
          <w:lang w:val="sr-Latn-CS"/>
        </w:rPr>
        <w:t xml:space="preserve">, </w:t>
      </w:r>
      <w:r w:rsidRPr="003D2B84">
        <w:t>односно</w:t>
      </w:r>
      <w:r w:rsidRPr="003D2B84">
        <w:rPr>
          <w:lang w:val="sr-Latn-CS"/>
        </w:rPr>
        <w:t xml:space="preserve"> </w:t>
      </w:r>
      <w:r w:rsidRPr="003D2B84">
        <w:t>до</w:t>
      </w:r>
      <w:r w:rsidRPr="003D2B84">
        <w:rPr>
          <w:lang w:val="sr-Latn-CS"/>
        </w:rPr>
        <w:t xml:space="preserve"> </w:t>
      </w:r>
      <w:r w:rsidRPr="003D2B84">
        <w:t>закључења</w:t>
      </w:r>
      <w:r w:rsidRPr="003D2B84">
        <w:rPr>
          <w:lang w:val="sr-Latn-CS"/>
        </w:rPr>
        <w:t xml:space="preserve"> </w:t>
      </w:r>
      <w:r w:rsidRPr="003D2B84">
        <w:t>новог</w:t>
      </w:r>
      <w:r w:rsidRPr="003D2B84">
        <w:rPr>
          <w:lang w:val="sr-Latn-CS"/>
        </w:rPr>
        <w:t xml:space="preserve"> </w:t>
      </w:r>
      <w:r w:rsidRPr="003D2B84">
        <w:t>уговора</w:t>
      </w:r>
      <w:r w:rsidRPr="003D2B84">
        <w:rPr>
          <w:lang w:val="sr-Latn-CS"/>
        </w:rPr>
        <w:t>.</w:t>
      </w:r>
    </w:p>
    <w:p w:rsidR="007C1265" w:rsidRPr="003D2B84" w:rsidRDefault="007C1265" w:rsidP="007C1265">
      <w:pPr>
        <w:spacing w:line="240" w:lineRule="auto"/>
        <w:ind w:firstLine="720"/>
        <w:jc w:val="both"/>
      </w:pPr>
      <w:r w:rsidRPr="003D2B84">
        <w:t>Обавезе које доспевају у наредној буџетској години, реализоваће се највише до износа средстава која ће бити одобрена у тој буџетској години.</w:t>
      </w:r>
    </w:p>
    <w:p w:rsidR="007C1265" w:rsidRPr="003D2B84" w:rsidRDefault="007C1265" w:rsidP="007C1265">
      <w:pPr>
        <w:spacing w:line="240" w:lineRule="auto"/>
        <w:ind w:firstLine="720"/>
        <w:jc w:val="both"/>
        <w:rPr>
          <w:lang w:val="sr-Cyrl-CS"/>
        </w:rPr>
      </w:pPr>
      <w:r w:rsidRPr="003D2B84">
        <w:t>Утрошком планираних средстава Наручиоца за предметну набавку по овом Уговору пре истека рока, уговор престаје да важи, о чему ће Наручилац писменим путем обавестити Извршиоца услуге.</w:t>
      </w:r>
    </w:p>
    <w:p w:rsidR="002A3C78" w:rsidRPr="003D2B84" w:rsidRDefault="006C2F6F" w:rsidP="002A3C78">
      <w:pPr>
        <w:jc w:val="both"/>
        <w:rPr>
          <w:lang w:val="sr-Latn-CS"/>
        </w:rPr>
      </w:pPr>
      <w:r w:rsidRPr="003D2B84">
        <w:tab/>
      </w:r>
      <w:r w:rsidR="002A3C78" w:rsidRPr="003D2B84">
        <w:t>Уговорне</w:t>
      </w:r>
      <w:r w:rsidR="002A3C78" w:rsidRPr="003D2B84">
        <w:rPr>
          <w:lang w:val="sr-Latn-CS"/>
        </w:rPr>
        <w:t xml:space="preserve"> </w:t>
      </w:r>
      <w:r w:rsidR="002A3C78" w:rsidRPr="003D2B84">
        <w:t>стране</w:t>
      </w:r>
      <w:r w:rsidR="002A3C78" w:rsidRPr="003D2B84">
        <w:rPr>
          <w:lang w:val="sr-Latn-CS"/>
        </w:rPr>
        <w:t xml:space="preserve"> </w:t>
      </w:r>
      <w:r w:rsidR="002A3C78" w:rsidRPr="003D2B84">
        <w:t>су</w:t>
      </w:r>
      <w:r w:rsidR="002A3C78" w:rsidRPr="003D2B84">
        <w:rPr>
          <w:lang w:val="sr-Latn-CS"/>
        </w:rPr>
        <w:t xml:space="preserve"> </w:t>
      </w:r>
      <w:r w:rsidR="002A3C78" w:rsidRPr="003D2B84">
        <w:t>сагласне</w:t>
      </w:r>
      <w:r w:rsidR="002A3C78" w:rsidRPr="003D2B84">
        <w:rPr>
          <w:lang w:val="sr-Latn-CS"/>
        </w:rPr>
        <w:t xml:space="preserve"> </w:t>
      </w:r>
      <w:r w:rsidR="002A3C78" w:rsidRPr="003D2B84">
        <w:t>да</w:t>
      </w:r>
      <w:r w:rsidR="002A3C78" w:rsidRPr="003D2B84">
        <w:rPr>
          <w:lang w:val="sr-Latn-CS"/>
        </w:rPr>
        <w:t xml:space="preserve"> </w:t>
      </w:r>
      <w:r w:rsidR="002A3C78" w:rsidRPr="003D2B84">
        <w:t>се</w:t>
      </w:r>
      <w:r w:rsidR="002A3C78" w:rsidRPr="003D2B84">
        <w:rPr>
          <w:lang w:val="sr-Latn-CS"/>
        </w:rPr>
        <w:t xml:space="preserve"> </w:t>
      </w:r>
      <w:r w:rsidR="002A3C78" w:rsidRPr="003D2B84">
        <w:t>за</w:t>
      </w:r>
      <w:r w:rsidR="002A3C78" w:rsidRPr="003D2B84">
        <w:rPr>
          <w:lang w:val="sr-Latn-CS"/>
        </w:rPr>
        <w:t xml:space="preserve"> </w:t>
      </w:r>
      <w:r w:rsidR="002A3C78" w:rsidRPr="003D2B84">
        <w:t>праћење</w:t>
      </w:r>
      <w:r w:rsidR="002A3C78" w:rsidRPr="003D2B84">
        <w:rPr>
          <w:lang w:val="sr-Latn-CS"/>
        </w:rPr>
        <w:t xml:space="preserve"> </w:t>
      </w:r>
      <w:r w:rsidR="002A3C78" w:rsidRPr="003D2B84">
        <w:t>реализације</w:t>
      </w:r>
      <w:r w:rsidR="002A3C78" w:rsidRPr="003D2B84">
        <w:rPr>
          <w:lang w:val="sr-Latn-CS"/>
        </w:rPr>
        <w:t xml:space="preserve"> </w:t>
      </w:r>
      <w:r w:rsidR="002A3C78" w:rsidRPr="003D2B84">
        <w:t>овог</w:t>
      </w:r>
      <w:r w:rsidR="002A3C78" w:rsidRPr="003D2B84">
        <w:rPr>
          <w:lang w:val="sr-Latn-CS"/>
        </w:rPr>
        <w:t xml:space="preserve"> </w:t>
      </w:r>
      <w:r w:rsidR="002A3C78" w:rsidRPr="003D2B84">
        <w:t>Уговора</w:t>
      </w:r>
      <w:r w:rsidR="002A3C78" w:rsidRPr="003D2B84">
        <w:rPr>
          <w:lang w:val="sr-Latn-CS"/>
        </w:rPr>
        <w:t xml:space="preserve"> </w:t>
      </w:r>
      <w:r w:rsidR="002A3C78" w:rsidRPr="003D2B84">
        <w:t>задужује</w:t>
      </w:r>
      <w:r w:rsidR="002A3C78" w:rsidRPr="003D2B84">
        <w:rPr>
          <w:lang w:val="sr-Latn-CS"/>
        </w:rPr>
        <w:t xml:space="preserve"> </w:t>
      </w:r>
      <w:r w:rsidR="002A3C78" w:rsidRPr="003D2B84">
        <w:t>Одељење</w:t>
      </w:r>
      <w:r w:rsidR="002A3C78" w:rsidRPr="003D2B84">
        <w:rPr>
          <w:lang w:val="sr-Latn-CS"/>
        </w:rPr>
        <w:t xml:space="preserve"> </w:t>
      </w:r>
      <w:r w:rsidR="002A3C78" w:rsidRPr="003D2B84">
        <w:t>за</w:t>
      </w:r>
      <w:r w:rsidR="002A3C78" w:rsidRPr="003D2B84">
        <w:rPr>
          <w:lang w:val="sr-Latn-CS"/>
        </w:rPr>
        <w:t xml:space="preserve"> </w:t>
      </w:r>
      <w:r w:rsidR="002A3C78" w:rsidRPr="003D2B84">
        <w:t>привреду</w:t>
      </w:r>
      <w:r w:rsidR="002A3C78" w:rsidRPr="003D2B84">
        <w:rPr>
          <w:lang w:val="sr-Latn-CS"/>
        </w:rPr>
        <w:t xml:space="preserve"> </w:t>
      </w:r>
      <w:r w:rsidR="002A3C78" w:rsidRPr="003D2B84">
        <w:t>и</w:t>
      </w:r>
      <w:r w:rsidR="002A3C78" w:rsidRPr="003D2B84">
        <w:rPr>
          <w:lang w:val="sr-Latn-CS"/>
        </w:rPr>
        <w:t xml:space="preserve"> </w:t>
      </w:r>
      <w:r w:rsidR="002A3C78" w:rsidRPr="003D2B84">
        <w:t>друштвене</w:t>
      </w:r>
      <w:r w:rsidR="002A3C78" w:rsidRPr="003D2B84">
        <w:rPr>
          <w:lang w:val="sr-Latn-CS"/>
        </w:rPr>
        <w:t xml:space="preserve"> </w:t>
      </w:r>
      <w:r w:rsidR="002A3C78" w:rsidRPr="003D2B84">
        <w:t>делатности</w:t>
      </w:r>
      <w:r w:rsidR="002A3C78" w:rsidRPr="003D2B84">
        <w:rPr>
          <w:lang w:val="sr-Latn-CS"/>
        </w:rPr>
        <w:t xml:space="preserve"> </w:t>
      </w:r>
      <w:r w:rsidR="002A3C78" w:rsidRPr="003D2B84">
        <w:t>и</w:t>
      </w:r>
      <w:r w:rsidR="002A3C78" w:rsidRPr="003D2B84">
        <w:rPr>
          <w:lang w:val="sr-Latn-CS"/>
        </w:rPr>
        <w:t xml:space="preserve"> </w:t>
      </w:r>
      <w:r w:rsidR="002A3C78" w:rsidRPr="003D2B84">
        <w:t>Служба</w:t>
      </w:r>
      <w:r w:rsidR="002A3C78" w:rsidRPr="003D2B84">
        <w:rPr>
          <w:lang w:val="sr-Latn-CS"/>
        </w:rPr>
        <w:t xml:space="preserve"> </w:t>
      </w:r>
      <w:r w:rsidR="002A3C78" w:rsidRPr="003D2B84">
        <w:t>за</w:t>
      </w:r>
      <w:r w:rsidR="002A3C78" w:rsidRPr="003D2B84">
        <w:rPr>
          <w:lang w:val="sr-Latn-CS"/>
        </w:rPr>
        <w:t xml:space="preserve"> </w:t>
      </w:r>
      <w:r w:rsidR="002A3C78" w:rsidRPr="003D2B84">
        <w:t>заједничке</w:t>
      </w:r>
      <w:r w:rsidR="002A3C78" w:rsidRPr="003D2B84">
        <w:rPr>
          <w:lang w:val="sr-Latn-CS"/>
        </w:rPr>
        <w:t xml:space="preserve"> </w:t>
      </w:r>
      <w:r w:rsidR="002A3C78" w:rsidRPr="003D2B84">
        <w:t>послове</w:t>
      </w:r>
      <w:r w:rsidR="002A3C78" w:rsidRPr="003D2B84">
        <w:rPr>
          <w:lang w:val="sr-Latn-CS"/>
        </w:rPr>
        <w:t>.</w:t>
      </w:r>
    </w:p>
    <w:p w:rsidR="002A3C78" w:rsidRPr="003D2B84" w:rsidRDefault="002A3C78" w:rsidP="002A3C78">
      <w:pPr>
        <w:spacing w:after="120"/>
        <w:rPr>
          <w:b/>
        </w:rPr>
      </w:pPr>
    </w:p>
    <w:p w:rsidR="002A3C78" w:rsidRPr="003D2B84" w:rsidRDefault="002A3C78" w:rsidP="002A3C78">
      <w:pPr>
        <w:spacing w:after="120"/>
        <w:jc w:val="center"/>
        <w:rPr>
          <w:b/>
          <w:lang w:val="sr-Latn-CS"/>
        </w:rPr>
      </w:pPr>
      <w:r w:rsidRPr="003D2B84">
        <w:rPr>
          <w:b/>
        </w:rPr>
        <w:t>Члан</w:t>
      </w:r>
      <w:r w:rsidRPr="003D2B84">
        <w:rPr>
          <w:b/>
          <w:lang w:val="sr-Latn-CS"/>
        </w:rPr>
        <w:t xml:space="preserve"> </w:t>
      </w:r>
      <w:r w:rsidR="00FC0CE7" w:rsidRPr="003D2B84">
        <w:rPr>
          <w:b/>
          <w:lang w:val="sr-Latn-CS"/>
        </w:rPr>
        <w:t>9</w:t>
      </w:r>
      <w:r w:rsidRPr="003D2B84">
        <w:rPr>
          <w:b/>
          <w:lang w:val="sr-Latn-CS"/>
        </w:rPr>
        <w:t>.</w:t>
      </w:r>
    </w:p>
    <w:p w:rsidR="002A3C78" w:rsidRPr="003D2B84" w:rsidRDefault="002A3C78" w:rsidP="00606383">
      <w:pPr>
        <w:spacing w:line="240" w:lineRule="auto"/>
        <w:jc w:val="both"/>
        <w:rPr>
          <w:lang w:val="sr-Latn-CS"/>
        </w:rPr>
      </w:pPr>
      <w:r w:rsidRPr="003D2B84">
        <w:rPr>
          <w:b/>
          <w:lang w:val="sr-Latn-CS"/>
        </w:rPr>
        <w:tab/>
      </w:r>
      <w:r w:rsidRPr="003D2B84">
        <w:t>Уговорне</w:t>
      </w:r>
      <w:r w:rsidRPr="003D2B84">
        <w:rPr>
          <w:lang w:val="sr-Latn-CS"/>
        </w:rPr>
        <w:t xml:space="preserve"> </w:t>
      </w:r>
      <w:r w:rsidRPr="003D2B84">
        <w:t>стране</w:t>
      </w:r>
      <w:r w:rsidRPr="003D2B84">
        <w:rPr>
          <w:lang w:val="sr-Latn-CS"/>
        </w:rPr>
        <w:t xml:space="preserve"> </w:t>
      </w:r>
      <w:r w:rsidRPr="003D2B84">
        <w:t>имају</w:t>
      </w:r>
      <w:r w:rsidRPr="003D2B84">
        <w:rPr>
          <w:lang w:val="sr-Latn-CS"/>
        </w:rPr>
        <w:t xml:space="preserve"> </w:t>
      </w:r>
      <w:r w:rsidRPr="003D2B84">
        <w:t>право</w:t>
      </w:r>
      <w:r w:rsidRPr="003D2B84">
        <w:rPr>
          <w:lang w:val="sr-Latn-CS"/>
        </w:rPr>
        <w:t xml:space="preserve"> </w:t>
      </w:r>
      <w:r w:rsidRPr="003D2B84">
        <w:t>да</w:t>
      </w:r>
      <w:r w:rsidRPr="003D2B84">
        <w:rPr>
          <w:lang w:val="sr-Latn-CS"/>
        </w:rPr>
        <w:t xml:space="preserve"> </w:t>
      </w:r>
      <w:r w:rsidRPr="003D2B84">
        <w:t>једнострано</w:t>
      </w:r>
      <w:r w:rsidRPr="003D2B84">
        <w:rPr>
          <w:lang w:val="sr-Latn-CS"/>
        </w:rPr>
        <w:t xml:space="preserve"> </w:t>
      </w:r>
      <w:r w:rsidRPr="003D2B84">
        <w:t>писмено</w:t>
      </w:r>
      <w:r w:rsidRPr="003D2B84">
        <w:rPr>
          <w:lang w:val="sr-Latn-CS"/>
        </w:rPr>
        <w:t xml:space="preserve"> </w:t>
      </w:r>
      <w:r w:rsidRPr="003D2B84">
        <w:t>раскину</w:t>
      </w:r>
      <w:r w:rsidRPr="003D2B84">
        <w:rPr>
          <w:lang w:val="sr-Latn-CS"/>
        </w:rPr>
        <w:t xml:space="preserve"> </w:t>
      </w:r>
      <w:r w:rsidRPr="003D2B84">
        <w:t>Уговор</w:t>
      </w:r>
      <w:r w:rsidRPr="003D2B84">
        <w:rPr>
          <w:lang w:val="sr-Latn-CS"/>
        </w:rPr>
        <w:t xml:space="preserve"> </w:t>
      </w:r>
      <w:r w:rsidRPr="003D2B84">
        <w:t>са</w:t>
      </w:r>
      <w:r w:rsidRPr="003D2B84">
        <w:rPr>
          <w:lang w:val="sr-Latn-CS"/>
        </w:rPr>
        <w:t xml:space="preserve"> </w:t>
      </w:r>
      <w:r w:rsidRPr="003D2B84">
        <w:t>отказним</w:t>
      </w:r>
      <w:r w:rsidRPr="003D2B84">
        <w:rPr>
          <w:lang w:val="sr-Latn-CS"/>
        </w:rPr>
        <w:t xml:space="preserve"> </w:t>
      </w:r>
      <w:r w:rsidRPr="003D2B84">
        <w:t>роком</w:t>
      </w:r>
      <w:r w:rsidRPr="003D2B84">
        <w:rPr>
          <w:lang w:val="sr-Latn-CS"/>
        </w:rPr>
        <w:t xml:space="preserve"> </w:t>
      </w:r>
      <w:r w:rsidRPr="003D2B84">
        <w:t>од</w:t>
      </w:r>
      <w:r w:rsidRPr="003D2B84">
        <w:rPr>
          <w:lang w:val="sr-Latn-CS"/>
        </w:rPr>
        <w:t xml:space="preserve"> 30 </w:t>
      </w:r>
      <w:r w:rsidRPr="003D2B84">
        <w:t>дана</w:t>
      </w:r>
      <w:r w:rsidRPr="003D2B84">
        <w:rPr>
          <w:lang w:val="sr-Latn-CS"/>
        </w:rPr>
        <w:t xml:space="preserve">. </w:t>
      </w:r>
    </w:p>
    <w:p w:rsidR="002A3C78" w:rsidRPr="003D2B84" w:rsidRDefault="002A3C78" w:rsidP="00606383">
      <w:pPr>
        <w:spacing w:line="240" w:lineRule="auto"/>
        <w:jc w:val="both"/>
        <w:rPr>
          <w:lang w:val="sr-Latn-CS"/>
        </w:rPr>
      </w:pPr>
      <w:r w:rsidRPr="003D2B84">
        <w:rPr>
          <w:lang w:val="sr-Latn-CS"/>
        </w:rPr>
        <w:tab/>
      </w:r>
      <w:r w:rsidRPr="003D2B84">
        <w:t>Раскид</w:t>
      </w:r>
      <w:r w:rsidRPr="003D2B84">
        <w:rPr>
          <w:lang w:val="sr-Latn-CS"/>
        </w:rPr>
        <w:t xml:space="preserve"> </w:t>
      </w:r>
      <w:r w:rsidRPr="003D2B84">
        <w:t>Уговора</w:t>
      </w:r>
      <w:r w:rsidRPr="003D2B84">
        <w:rPr>
          <w:lang w:val="sr-Latn-CS"/>
        </w:rPr>
        <w:t xml:space="preserve"> </w:t>
      </w:r>
      <w:r w:rsidRPr="003D2B84">
        <w:t>не</w:t>
      </w:r>
      <w:r w:rsidRPr="003D2B84">
        <w:rPr>
          <w:lang w:val="sr-Latn-CS"/>
        </w:rPr>
        <w:t xml:space="preserve"> </w:t>
      </w:r>
      <w:r w:rsidRPr="003D2B84">
        <w:t>ослобађа</w:t>
      </w:r>
      <w:r w:rsidRPr="003D2B84">
        <w:rPr>
          <w:lang w:val="sr-Latn-CS"/>
        </w:rPr>
        <w:t xml:space="preserve"> </w:t>
      </w:r>
      <w:r w:rsidRPr="003D2B84">
        <w:t>ниједну</w:t>
      </w:r>
      <w:r w:rsidRPr="003D2B84">
        <w:rPr>
          <w:lang w:val="sr-Latn-CS"/>
        </w:rPr>
        <w:t xml:space="preserve"> </w:t>
      </w:r>
      <w:r w:rsidRPr="003D2B84">
        <w:t>уговорну</w:t>
      </w:r>
      <w:r w:rsidRPr="003D2B84">
        <w:rPr>
          <w:lang w:val="sr-Latn-CS"/>
        </w:rPr>
        <w:t xml:space="preserve"> </w:t>
      </w:r>
      <w:r w:rsidRPr="003D2B84">
        <w:t>страну</w:t>
      </w:r>
      <w:r w:rsidRPr="003D2B84">
        <w:rPr>
          <w:lang w:val="sr-Latn-CS"/>
        </w:rPr>
        <w:t xml:space="preserve"> </w:t>
      </w:r>
      <w:r w:rsidRPr="003D2B84">
        <w:t>од</w:t>
      </w:r>
      <w:r w:rsidRPr="003D2B84">
        <w:rPr>
          <w:lang w:val="sr-Latn-CS"/>
        </w:rPr>
        <w:t xml:space="preserve"> </w:t>
      </w:r>
      <w:r w:rsidRPr="003D2B84">
        <w:t>испуњења</w:t>
      </w:r>
      <w:r w:rsidRPr="003D2B84">
        <w:rPr>
          <w:lang w:val="sr-Latn-CS"/>
        </w:rPr>
        <w:t xml:space="preserve"> </w:t>
      </w:r>
      <w:r w:rsidRPr="003D2B84">
        <w:t>свих</w:t>
      </w:r>
      <w:r w:rsidRPr="003D2B84">
        <w:rPr>
          <w:lang w:val="sr-Latn-CS"/>
        </w:rPr>
        <w:t xml:space="preserve"> </w:t>
      </w:r>
      <w:r w:rsidRPr="003D2B84">
        <w:t>уговором</w:t>
      </w:r>
      <w:r w:rsidRPr="003D2B84">
        <w:rPr>
          <w:lang w:val="sr-Latn-CS"/>
        </w:rPr>
        <w:t xml:space="preserve"> </w:t>
      </w:r>
      <w:r w:rsidRPr="003D2B84">
        <w:t>прихваћених</w:t>
      </w:r>
      <w:r w:rsidRPr="003D2B84">
        <w:rPr>
          <w:lang w:val="sr-Latn-CS"/>
        </w:rPr>
        <w:t xml:space="preserve"> </w:t>
      </w:r>
      <w:r w:rsidRPr="003D2B84">
        <w:t>обавеза</w:t>
      </w:r>
      <w:r w:rsidRPr="003D2B84">
        <w:rPr>
          <w:lang w:val="sr-Latn-CS"/>
        </w:rPr>
        <w:t xml:space="preserve"> </w:t>
      </w:r>
      <w:r w:rsidRPr="003D2B84">
        <w:t>до</w:t>
      </w:r>
      <w:r w:rsidRPr="003D2B84">
        <w:rPr>
          <w:lang w:val="sr-Latn-CS"/>
        </w:rPr>
        <w:t xml:space="preserve"> </w:t>
      </w:r>
      <w:r w:rsidRPr="003D2B84">
        <w:t>дана</w:t>
      </w:r>
      <w:r w:rsidRPr="003D2B84">
        <w:rPr>
          <w:lang w:val="sr-Latn-CS"/>
        </w:rPr>
        <w:t xml:space="preserve"> </w:t>
      </w:r>
      <w:r w:rsidRPr="003D2B84">
        <w:t>раскида</w:t>
      </w:r>
      <w:r w:rsidRPr="003D2B84">
        <w:rPr>
          <w:lang w:val="sr-Latn-CS"/>
        </w:rPr>
        <w:t xml:space="preserve"> </w:t>
      </w:r>
      <w:r w:rsidRPr="003D2B84">
        <w:t>Уговора</w:t>
      </w:r>
      <w:r w:rsidRPr="003D2B84">
        <w:rPr>
          <w:lang w:val="sr-Latn-CS"/>
        </w:rPr>
        <w:t>.</w:t>
      </w:r>
    </w:p>
    <w:p w:rsidR="002A3C78" w:rsidRPr="003D2B84" w:rsidRDefault="002A3C78" w:rsidP="002A3C78">
      <w:pPr>
        <w:rPr>
          <w:lang w:val="sr-Latn-CS"/>
        </w:rPr>
      </w:pPr>
    </w:p>
    <w:p w:rsidR="002A3C78" w:rsidRPr="003D2B84" w:rsidRDefault="002A3C78" w:rsidP="002A3C78">
      <w:pPr>
        <w:rPr>
          <w:lang w:val="sr-Latn-CS"/>
        </w:rPr>
      </w:pPr>
    </w:p>
    <w:p w:rsidR="002A3C78" w:rsidRPr="003D2B84" w:rsidRDefault="002A3C78" w:rsidP="002A3C78">
      <w:pPr>
        <w:ind w:firstLine="425"/>
        <w:rPr>
          <w:b/>
          <w:lang w:val="sr-Latn-CS"/>
        </w:rPr>
      </w:pPr>
      <w:r w:rsidRPr="003D2B84">
        <w:rPr>
          <w:b/>
          <w:lang w:val="sr-Latn-CS"/>
        </w:rPr>
        <w:t xml:space="preserve">V  </w:t>
      </w:r>
      <w:r w:rsidRPr="003D2B84">
        <w:rPr>
          <w:b/>
        </w:rPr>
        <w:t>ПРЕЛАЗНЕ</w:t>
      </w:r>
      <w:r w:rsidRPr="003D2B84">
        <w:rPr>
          <w:b/>
          <w:lang w:val="sr-Latn-CS"/>
        </w:rPr>
        <w:t xml:space="preserve"> </w:t>
      </w:r>
      <w:r w:rsidRPr="003D2B84">
        <w:rPr>
          <w:b/>
        </w:rPr>
        <w:t>И</w:t>
      </w:r>
      <w:r w:rsidRPr="003D2B84">
        <w:rPr>
          <w:b/>
          <w:lang w:val="sr-Latn-CS"/>
        </w:rPr>
        <w:t xml:space="preserve"> </w:t>
      </w:r>
      <w:r w:rsidRPr="003D2B84">
        <w:rPr>
          <w:b/>
        </w:rPr>
        <w:t>ЗАВРШНЕ</w:t>
      </w:r>
      <w:r w:rsidRPr="003D2B84">
        <w:rPr>
          <w:b/>
          <w:lang w:val="sr-Latn-CS"/>
        </w:rPr>
        <w:t xml:space="preserve"> </w:t>
      </w:r>
      <w:r w:rsidRPr="003D2B84">
        <w:rPr>
          <w:b/>
        </w:rPr>
        <w:t>ОДРЕДБЕ</w:t>
      </w:r>
      <w:r w:rsidRPr="003D2B84">
        <w:rPr>
          <w:b/>
          <w:lang w:val="sr-Latn-CS"/>
        </w:rPr>
        <w:t xml:space="preserve"> </w:t>
      </w:r>
    </w:p>
    <w:p w:rsidR="002A3C78" w:rsidRPr="003D2B84" w:rsidRDefault="002A3C78" w:rsidP="002A3C78">
      <w:pPr>
        <w:rPr>
          <w:b/>
          <w:lang w:val="sr-Latn-CS"/>
        </w:rPr>
      </w:pPr>
    </w:p>
    <w:p w:rsidR="002A3C78" w:rsidRPr="003D2B84" w:rsidRDefault="002A3C78" w:rsidP="002A3C78">
      <w:pPr>
        <w:jc w:val="center"/>
        <w:rPr>
          <w:b/>
          <w:lang w:val="sr-Latn-CS"/>
        </w:rPr>
      </w:pPr>
      <w:r w:rsidRPr="003D2B84">
        <w:rPr>
          <w:b/>
        </w:rPr>
        <w:lastRenderedPageBreak/>
        <w:t>Члан</w:t>
      </w:r>
      <w:r w:rsidRPr="003D2B84">
        <w:rPr>
          <w:b/>
          <w:lang w:val="sr-Latn-CS"/>
        </w:rPr>
        <w:t xml:space="preserve"> </w:t>
      </w:r>
      <w:r w:rsidR="00FC0CE7" w:rsidRPr="003D2B84">
        <w:rPr>
          <w:b/>
          <w:lang w:val="sr-Latn-CS"/>
        </w:rPr>
        <w:t>10</w:t>
      </w:r>
      <w:r w:rsidRPr="003D2B84">
        <w:rPr>
          <w:b/>
          <w:lang w:val="sr-Latn-CS"/>
        </w:rPr>
        <w:t>.</w:t>
      </w:r>
    </w:p>
    <w:p w:rsidR="002A3C78" w:rsidRPr="003D2B84" w:rsidRDefault="002A3C78" w:rsidP="002A3C78">
      <w:pPr>
        <w:spacing w:before="120"/>
        <w:jc w:val="both"/>
        <w:rPr>
          <w:lang w:val="ru-RU"/>
        </w:rPr>
      </w:pPr>
      <w:r w:rsidRPr="003D2B84">
        <w:rPr>
          <w:lang w:val="ru-RU"/>
        </w:rPr>
        <w:tab/>
      </w:r>
    </w:p>
    <w:p w:rsidR="002A3C78" w:rsidRPr="003D2B84" w:rsidRDefault="002A3C78" w:rsidP="002A3C78">
      <w:pPr>
        <w:ind w:firstLine="720"/>
        <w:jc w:val="both"/>
        <w:rPr>
          <w:lang w:val="ru-RU"/>
        </w:rPr>
      </w:pPr>
      <w:r w:rsidRPr="003D2B84">
        <w:rPr>
          <w:lang w:val="ru-RU"/>
        </w:rPr>
        <w:t>На сва питања која нису регулисана овим Уговором примењиваће се одредбе Закона о облигационим односима и други важећи прописи.</w:t>
      </w:r>
    </w:p>
    <w:p w:rsidR="002A3C78" w:rsidRDefault="002A3C78" w:rsidP="002A3C78">
      <w:pPr>
        <w:jc w:val="both"/>
        <w:rPr>
          <w:lang w:val="ru-RU"/>
        </w:rPr>
      </w:pPr>
    </w:p>
    <w:p w:rsidR="00C77C2D" w:rsidRDefault="00C77C2D" w:rsidP="002A3C78">
      <w:pPr>
        <w:jc w:val="both"/>
        <w:rPr>
          <w:lang w:val="ru-RU"/>
        </w:rPr>
      </w:pPr>
    </w:p>
    <w:p w:rsidR="00C77C2D" w:rsidRDefault="00C77C2D" w:rsidP="002A3C78">
      <w:pPr>
        <w:jc w:val="both"/>
        <w:rPr>
          <w:lang w:val="ru-RU"/>
        </w:rPr>
      </w:pPr>
    </w:p>
    <w:p w:rsidR="00C77C2D" w:rsidRPr="003D2B84" w:rsidRDefault="00C77C2D" w:rsidP="002A3C78">
      <w:pPr>
        <w:jc w:val="both"/>
        <w:rPr>
          <w:lang w:val="ru-RU"/>
        </w:rPr>
      </w:pPr>
    </w:p>
    <w:p w:rsidR="002A3C78" w:rsidRPr="003D2B84" w:rsidRDefault="002A3C78" w:rsidP="002A3C78">
      <w:pPr>
        <w:spacing w:after="120"/>
        <w:jc w:val="center"/>
        <w:rPr>
          <w:b/>
          <w:lang w:val="ru-RU"/>
        </w:rPr>
      </w:pPr>
      <w:r w:rsidRPr="003D2B84">
        <w:rPr>
          <w:b/>
          <w:lang w:val="ru-RU"/>
        </w:rPr>
        <w:t xml:space="preserve"> Члан 1</w:t>
      </w:r>
      <w:r w:rsidR="00FC0CE7" w:rsidRPr="003D2B84">
        <w:rPr>
          <w:b/>
        </w:rPr>
        <w:t>1</w:t>
      </w:r>
      <w:r w:rsidRPr="003D2B84">
        <w:rPr>
          <w:b/>
          <w:lang w:val="ru-RU"/>
        </w:rPr>
        <w:t>.</w:t>
      </w:r>
    </w:p>
    <w:p w:rsidR="002A3C78" w:rsidRPr="003D2B84" w:rsidRDefault="002A3C78" w:rsidP="009B4FE0">
      <w:pPr>
        <w:ind w:firstLine="720"/>
        <w:jc w:val="both"/>
        <w:rPr>
          <w:lang w:val="ru-RU"/>
        </w:rPr>
      </w:pPr>
      <w:r w:rsidRPr="003D2B84">
        <w:rPr>
          <w:lang w:val="ru-RU"/>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D759C1" w:rsidRPr="003D2B84" w:rsidRDefault="00D759C1" w:rsidP="009B4FE0">
      <w:pPr>
        <w:ind w:firstLine="720"/>
        <w:jc w:val="both"/>
        <w:rPr>
          <w:b/>
          <w:lang w:val="ru-RU"/>
        </w:rPr>
      </w:pPr>
    </w:p>
    <w:p w:rsidR="002A3C78" w:rsidRPr="003D2B84" w:rsidRDefault="002A3C78" w:rsidP="002A3C78">
      <w:pPr>
        <w:spacing w:after="120"/>
        <w:jc w:val="center"/>
        <w:rPr>
          <w:b/>
          <w:lang w:val="ru-RU"/>
        </w:rPr>
      </w:pPr>
      <w:r w:rsidRPr="003D2B84">
        <w:rPr>
          <w:b/>
          <w:lang w:val="ru-RU"/>
        </w:rPr>
        <w:t>Члан 1</w:t>
      </w:r>
      <w:r w:rsidR="00FC0CE7" w:rsidRPr="003D2B84">
        <w:rPr>
          <w:b/>
        </w:rPr>
        <w:t>2</w:t>
      </w:r>
      <w:r w:rsidRPr="003D2B84">
        <w:rPr>
          <w:b/>
          <w:lang w:val="ru-RU"/>
        </w:rPr>
        <w:t>.</w:t>
      </w:r>
    </w:p>
    <w:p w:rsidR="002A3C78" w:rsidRPr="003D2B84" w:rsidRDefault="002A3C78" w:rsidP="00857FC6">
      <w:pPr>
        <w:ind w:firstLine="720"/>
        <w:jc w:val="both"/>
        <w:rPr>
          <w:lang w:val="sr-Cyrl-CS"/>
        </w:rPr>
      </w:pPr>
      <w:r w:rsidRPr="003D2B84">
        <w:rPr>
          <w:lang w:val="ru-RU"/>
        </w:rPr>
        <w:t xml:space="preserve">Овај </w:t>
      </w:r>
      <w:r w:rsidRPr="003D2B84">
        <w:rPr>
          <w:lang w:val="sr-Cyrl-CS"/>
        </w:rPr>
        <w:t>Уговор је сачињен у 6 (шест) истоветних примерака, од којих Наручилац задржава 4 (четири) примерка за своје потребе.</w:t>
      </w:r>
    </w:p>
    <w:p w:rsidR="00D759C1" w:rsidRPr="003D2B84" w:rsidRDefault="00D759C1" w:rsidP="00857FC6">
      <w:pPr>
        <w:ind w:firstLine="720"/>
        <w:jc w:val="both"/>
      </w:pPr>
    </w:p>
    <w:p w:rsidR="00C77C2D" w:rsidRDefault="00C77C2D" w:rsidP="002A3C78">
      <w:pPr>
        <w:rPr>
          <w:lang w:val="ru-RU"/>
        </w:rPr>
      </w:pPr>
    </w:p>
    <w:p w:rsidR="00E821F9" w:rsidRPr="003D2B84" w:rsidRDefault="00E821F9" w:rsidP="002A3C78">
      <w:pPr>
        <w:rPr>
          <w:lang w:val="ru-RU"/>
        </w:rPr>
      </w:pPr>
    </w:p>
    <w:tbl>
      <w:tblPr>
        <w:tblW w:w="0" w:type="auto"/>
        <w:tblInd w:w="-176" w:type="dxa"/>
        <w:tblLook w:val="01E0"/>
      </w:tblPr>
      <w:tblGrid>
        <w:gridCol w:w="983"/>
        <w:gridCol w:w="289"/>
        <w:gridCol w:w="3647"/>
        <w:gridCol w:w="1379"/>
        <w:gridCol w:w="2520"/>
        <w:gridCol w:w="600"/>
      </w:tblGrid>
      <w:tr w:rsidR="002A3C78" w:rsidRPr="003D2B84" w:rsidTr="00AD7FD0">
        <w:trPr>
          <w:gridBefore w:val="1"/>
          <w:wBefore w:w="1132" w:type="dxa"/>
          <w:trHeight w:val="257"/>
        </w:trPr>
        <w:tc>
          <w:tcPr>
            <w:tcW w:w="3343" w:type="dxa"/>
            <w:gridSpan w:val="2"/>
            <w:hideMark/>
          </w:tcPr>
          <w:p w:rsidR="002A3C78" w:rsidRPr="003D2B84" w:rsidRDefault="002A3C78" w:rsidP="00B3721D">
            <w:pPr>
              <w:jc w:val="center"/>
            </w:pPr>
            <w:r w:rsidRPr="003D2B84">
              <w:t>За Добављача</w:t>
            </w:r>
          </w:p>
          <w:p w:rsidR="002A3C78" w:rsidRPr="003D2B84" w:rsidRDefault="002A3C78" w:rsidP="00B3721D">
            <w:pPr>
              <w:jc w:val="center"/>
              <w:rPr>
                <w:b/>
                <w:bCs/>
                <w:lang w:val="ru-RU"/>
              </w:rPr>
            </w:pPr>
            <w:r w:rsidRPr="003D2B84">
              <w:rPr>
                <w:b/>
                <w:bCs/>
              </w:rPr>
              <w:t>_</w:t>
            </w:r>
            <w:r w:rsidR="00410119" w:rsidRPr="003D2B84">
              <w:rPr>
                <w:b/>
                <w:bCs/>
              </w:rPr>
              <w:t>_________________</w:t>
            </w:r>
            <w:r w:rsidRPr="003D2B84">
              <w:rPr>
                <w:b/>
                <w:bCs/>
              </w:rPr>
              <w:t>_____________</w:t>
            </w:r>
          </w:p>
          <w:p w:rsidR="002A3C78" w:rsidRPr="003D2B84" w:rsidRDefault="002A3C78" w:rsidP="00B3721D">
            <w:pPr>
              <w:jc w:val="center"/>
            </w:pPr>
            <w:r w:rsidRPr="003D2B84">
              <w:t xml:space="preserve">Д и р е к т о р </w:t>
            </w:r>
          </w:p>
        </w:tc>
        <w:tc>
          <w:tcPr>
            <w:tcW w:w="1554" w:type="dxa"/>
          </w:tcPr>
          <w:p w:rsidR="002A3C78" w:rsidRPr="003D2B84" w:rsidRDefault="002A3C78" w:rsidP="00B3721D"/>
        </w:tc>
        <w:tc>
          <w:tcPr>
            <w:tcW w:w="3389" w:type="dxa"/>
            <w:gridSpan w:val="2"/>
            <w:hideMark/>
          </w:tcPr>
          <w:p w:rsidR="002A3C78" w:rsidRPr="003D2B84" w:rsidRDefault="002A3C78" w:rsidP="00B3721D">
            <w:pPr>
              <w:jc w:val="center"/>
            </w:pPr>
            <w:r w:rsidRPr="003D2B84">
              <w:t xml:space="preserve">   За Наручиоца</w:t>
            </w:r>
          </w:p>
          <w:p w:rsidR="002A3C78" w:rsidRPr="003D2B84" w:rsidRDefault="002A3C78" w:rsidP="00B3721D">
            <w:pPr>
              <w:jc w:val="center"/>
              <w:rPr>
                <w:b/>
                <w:bCs/>
              </w:rPr>
            </w:pPr>
            <w:r w:rsidRPr="003D2B84">
              <w:t xml:space="preserve">  </w:t>
            </w:r>
            <w:r w:rsidR="0013778D">
              <w:rPr>
                <w:b/>
                <w:bCs/>
              </w:rPr>
              <w:t xml:space="preserve">ГРАДСКА </w:t>
            </w:r>
            <w:r w:rsidRPr="003D2B84">
              <w:rPr>
                <w:b/>
                <w:bCs/>
              </w:rPr>
              <w:t>УПРАВА ВРШАЦ</w:t>
            </w:r>
          </w:p>
          <w:p w:rsidR="002A3C78" w:rsidRPr="003D2B84" w:rsidRDefault="002A3C78" w:rsidP="00B3721D">
            <w:pPr>
              <w:jc w:val="center"/>
              <w:rPr>
                <w:lang w:val="ru-RU"/>
              </w:rPr>
            </w:pPr>
            <w:r w:rsidRPr="003D2B84">
              <w:t xml:space="preserve">  </w:t>
            </w:r>
            <w:r w:rsidRPr="003D2B84">
              <w:rPr>
                <w:lang w:val="ru-RU"/>
              </w:rPr>
              <w:t xml:space="preserve">Н а ч е л н и к </w:t>
            </w:r>
          </w:p>
        </w:tc>
      </w:tr>
      <w:tr w:rsidR="002A3C78" w:rsidRPr="003D2B84" w:rsidTr="00AD7FD0">
        <w:trPr>
          <w:gridBefore w:val="1"/>
          <w:wBefore w:w="1132" w:type="dxa"/>
          <w:trHeight w:val="324"/>
        </w:trPr>
        <w:tc>
          <w:tcPr>
            <w:tcW w:w="3343" w:type="dxa"/>
            <w:gridSpan w:val="2"/>
            <w:tcBorders>
              <w:top w:val="nil"/>
              <w:left w:val="nil"/>
              <w:bottom w:val="single" w:sz="4" w:space="0" w:color="auto"/>
              <w:right w:val="nil"/>
            </w:tcBorders>
            <w:hideMark/>
          </w:tcPr>
          <w:p w:rsidR="002A3C78" w:rsidRPr="003D2B84" w:rsidRDefault="002A3C78" w:rsidP="00B3721D">
            <w:pPr>
              <w:tabs>
                <w:tab w:val="left" w:pos="2580"/>
              </w:tabs>
              <w:spacing w:before="120" w:after="120"/>
              <w:rPr>
                <w:b/>
              </w:rPr>
            </w:pPr>
            <w:r w:rsidRPr="003D2B84">
              <w:rPr>
                <w:b/>
              </w:rPr>
              <w:tab/>
            </w:r>
          </w:p>
        </w:tc>
        <w:tc>
          <w:tcPr>
            <w:tcW w:w="1554" w:type="dxa"/>
            <w:vAlign w:val="center"/>
          </w:tcPr>
          <w:p w:rsidR="002A3C78" w:rsidRPr="003D2B84" w:rsidRDefault="002A3C78" w:rsidP="00B3721D">
            <w:pPr>
              <w:spacing w:before="120" w:after="120"/>
              <w:jc w:val="center"/>
            </w:pPr>
          </w:p>
        </w:tc>
        <w:tc>
          <w:tcPr>
            <w:tcW w:w="3389" w:type="dxa"/>
            <w:gridSpan w:val="2"/>
            <w:tcBorders>
              <w:top w:val="nil"/>
              <w:left w:val="nil"/>
              <w:bottom w:val="single" w:sz="4" w:space="0" w:color="auto"/>
              <w:right w:val="nil"/>
            </w:tcBorders>
          </w:tcPr>
          <w:p w:rsidR="002A3C78" w:rsidRPr="003D2B84" w:rsidRDefault="002A3C78" w:rsidP="00B3721D">
            <w:pPr>
              <w:spacing w:before="120" w:after="120"/>
              <w:jc w:val="center"/>
              <w:rPr>
                <w:b/>
              </w:rPr>
            </w:pPr>
          </w:p>
        </w:tc>
      </w:tr>
      <w:tr w:rsidR="002A3C78" w:rsidRPr="003D2B84" w:rsidTr="00AD7FD0">
        <w:trPr>
          <w:gridBefore w:val="1"/>
          <w:wBefore w:w="1132" w:type="dxa"/>
          <w:trHeight w:val="420"/>
        </w:trPr>
        <w:tc>
          <w:tcPr>
            <w:tcW w:w="3343" w:type="dxa"/>
            <w:gridSpan w:val="2"/>
            <w:tcBorders>
              <w:top w:val="single" w:sz="4" w:space="0" w:color="auto"/>
              <w:left w:val="nil"/>
              <w:bottom w:val="nil"/>
              <w:right w:val="nil"/>
            </w:tcBorders>
            <w:hideMark/>
          </w:tcPr>
          <w:p w:rsidR="002A3C78" w:rsidRPr="00E821F9" w:rsidRDefault="00E821F9" w:rsidP="00E821F9">
            <w:pPr>
              <w:spacing w:before="120" w:after="120"/>
              <w:rPr>
                <w:b/>
              </w:rPr>
            </w:pPr>
            <w:r>
              <w:t xml:space="preserve">         </w:t>
            </w:r>
            <w:r w:rsidR="002A3C78" w:rsidRPr="003D2B84">
              <w:t>_______________</w:t>
            </w:r>
          </w:p>
        </w:tc>
        <w:tc>
          <w:tcPr>
            <w:tcW w:w="1554" w:type="dxa"/>
            <w:vAlign w:val="center"/>
          </w:tcPr>
          <w:p w:rsidR="002A3C78" w:rsidRDefault="002A3C78" w:rsidP="00B3721D">
            <w:pPr>
              <w:spacing w:before="120" w:after="120"/>
              <w:jc w:val="center"/>
            </w:pPr>
          </w:p>
          <w:p w:rsidR="0013778D" w:rsidRDefault="0013778D" w:rsidP="00B3721D">
            <w:pPr>
              <w:spacing w:before="120" w:after="120"/>
              <w:jc w:val="center"/>
            </w:pPr>
          </w:p>
          <w:p w:rsidR="0013778D" w:rsidRDefault="0013778D" w:rsidP="00B3721D">
            <w:pPr>
              <w:spacing w:before="120" w:after="120"/>
              <w:jc w:val="center"/>
            </w:pPr>
          </w:p>
          <w:p w:rsidR="0013778D" w:rsidRDefault="0013778D" w:rsidP="00B3721D">
            <w:pPr>
              <w:spacing w:before="120" w:after="120"/>
              <w:jc w:val="center"/>
            </w:pPr>
          </w:p>
          <w:p w:rsidR="0013778D" w:rsidRDefault="0013778D" w:rsidP="00B3721D">
            <w:pPr>
              <w:spacing w:before="120" w:after="120"/>
              <w:jc w:val="center"/>
            </w:pPr>
          </w:p>
          <w:p w:rsidR="0013778D" w:rsidRDefault="0013778D" w:rsidP="00B3721D">
            <w:pPr>
              <w:spacing w:before="120" w:after="120"/>
              <w:jc w:val="center"/>
            </w:pPr>
          </w:p>
          <w:p w:rsidR="0013778D" w:rsidRDefault="0013778D" w:rsidP="00B3721D">
            <w:pPr>
              <w:spacing w:before="120" w:after="120"/>
              <w:jc w:val="center"/>
            </w:pPr>
          </w:p>
          <w:p w:rsidR="0013778D" w:rsidRDefault="0013778D" w:rsidP="00B3721D">
            <w:pPr>
              <w:spacing w:before="120" w:after="120"/>
              <w:jc w:val="center"/>
            </w:pPr>
          </w:p>
          <w:p w:rsidR="0013778D" w:rsidRDefault="0013778D" w:rsidP="00B3721D">
            <w:pPr>
              <w:spacing w:before="120" w:after="120"/>
              <w:jc w:val="center"/>
            </w:pPr>
          </w:p>
          <w:p w:rsidR="0013778D" w:rsidRDefault="0013778D" w:rsidP="00B3721D">
            <w:pPr>
              <w:spacing w:before="120" w:after="120"/>
              <w:jc w:val="center"/>
            </w:pPr>
          </w:p>
          <w:p w:rsidR="0013778D" w:rsidRDefault="0013778D" w:rsidP="00B3721D">
            <w:pPr>
              <w:spacing w:before="120" w:after="120"/>
              <w:jc w:val="center"/>
            </w:pPr>
          </w:p>
          <w:p w:rsidR="0013778D" w:rsidRDefault="0013778D" w:rsidP="00B3721D">
            <w:pPr>
              <w:spacing w:before="120" w:after="120"/>
              <w:jc w:val="center"/>
            </w:pPr>
          </w:p>
          <w:p w:rsidR="0013778D" w:rsidRDefault="0013778D" w:rsidP="00B3721D">
            <w:pPr>
              <w:spacing w:before="120" w:after="120"/>
              <w:jc w:val="center"/>
            </w:pPr>
          </w:p>
          <w:p w:rsidR="0013778D" w:rsidRDefault="0013778D" w:rsidP="00B3721D">
            <w:pPr>
              <w:spacing w:before="120" w:after="120"/>
              <w:jc w:val="center"/>
            </w:pPr>
          </w:p>
          <w:p w:rsidR="0013778D" w:rsidRPr="00C77C2D" w:rsidRDefault="0013778D" w:rsidP="00C77C2D">
            <w:pPr>
              <w:spacing w:before="120" w:after="120"/>
              <w:rPr>
                <w:lang/>
              </w:rPr>
            </w:pPr>
          </w:p>
        </w:tc>
        <w:tc>
          <w:tcPr>
            <w:tcW w:w="3389" w:type="dxa"/>
            <w:gridSpan w:val="2"/>
            <w:tcBorders>
              <w:top w:val="single" w:sz="4" w:space="0" w:color="auto"/>
              <w:left w:val="nil"/>
              <w:bottom w:val="nil"/>
              <w:right w:val="nil"/>
            </w:tcBorders>
            <w:hideMark/>
          </w:tcPr>
          <w:p w:rsidR="00C77C2D" w:rsidRDefault="00C77C2D" w:rsidP="00C77C2D">
            <w:pPr>
              <w:spacing w:before="120" w:after="120"/>
              <w:jc w:val="center"/>
              <w:rPr>
                <w:lang w:val="ru-RU"/>
              </w:rPr>
            </w:pPr>
            <w:r>
              <w:rPr>
                <w:lang w:val="ru-RU"/>
              </w:rPr>
              <w:t>Јован Кнежевић</w:t>
            </w:r>
          </w:p>
          <w:p w:rsidR="00C77C2D" w:rsidRDefault="00C77C2D" w:rsidP="00C77C2D">
            <w:pPr>
              <w:spacing w:before="120" w:after="120"/>
              <w:jc w:val="center"/>
              <w:rPr>
                <w:lang w:val="ru-RU"/>
              </w:rPr>
            </w:pPr>
          </w:p>
          <w:p w:rsidR="00C77C2D" w:rsidRDefault="00C77C2D" w:rsidP="00C77C2D">
            <w:pPr>
              <w:spacing w:before="120" w:after="120"/>
              <w:jc w:val="center"/>
              <w:rPr>
                <w:lang w:val="ru-RU"/>
              </w:rPr>
            </w:pPr>
          </w:p>
          <w:p w:rsidR="00C77C2D" w:rsidRDefault="00C77C2D" w:rsidP="00C77C2D">
            <w:pPr>
              <w:spacing w:before="120" w:after="120"/>
              <w:jc w:val="center"/>
              <w:rPr>
                <w:lang w:val="ru-RU"/>
              </w:rPr>
            </w:pPr>
          </w:p>
          <w:p w:rsidR="00C77C2D" w:rsidRDefault="00C77C2D" w:rsidP="00C77C2D">
            <w:pPr>
              <w:spacing w:before="120" w:after="120"/>
              <w:jc w:val="center"/>
              <w:rPr>
                <w:lang w:val="ru-RU"/>
              </w:rPr>
            </w:pPr>
          </w:p>
          <w:p w:rsidR="00C77C2D" w:rsidRDefault="00C77C2D" w:rsidP="00C77C2D">
            <w:pPr>
              <w:spacing w:before="120" w:after="120"/>
              <w:jc w:val="center"/>
              <w:rPr>
                <w:lang w:val="ru-RU"/>
              </w:rPr>
            </w:pPr>
          </w:p>
          <w:p w:rsidR="00C77C2D" w:rsidRDefault="00C77C2D" w:rsidP="00C77C2D">
            <w:pPr>
              <w:spacing w:before="120" w:after="120"/>
              <w:jc w:val="center"/>
              <w:rPr>
                <w:lang w:val="ru-RU"/>
              </w:rPr>
            </w:pPr>
          </w:p>
          <w:p w:rsidR="00C77C2D" w:rsidRPr="003D2B84" w:rsidRDefault="00C77C2D" w:rsidP="00C77C2D">
            <w:pPr>
              <w:spacing w:before="120" w:after="120"/>
              <w:rPr>
                <w:lang w:val="ru-RU"/>
              </w:rPr>
            </w:pPr>
          </w:p>
          <w:p w:rsidR="00D759C1" w:rsidRPr="003D2B84" w:rsidRDefault="00D759C1" w:rsidP="00B3721D">
            <w:pPr>
              <w:spacing w:before="120" w:after="120"/>
              <w:jc w:val="center"/>
              <w:rPr>
                <w:b/>
              </w:rPr>
            </w:pPr>
          </w:p>
        </w:tc>
      </w:tr>
      <w:tr w:rsidR="002A3C78" w:rsidRPr="004D3EFD" w:rsidTr="00AD7FD0">
        <w:tblPrEx>
          <w:tblCellSpacing w:w="0" w:type="dxa"/>
          <w:tblCellMar>
            <w:top w:w="105" w:type="dxa"/>
            <w:left w:w="105" w:type="dxa"/>
            <w:bottom w:w="105" w:type="dxa"/>
            <w:right w:w="105" w:type="dxa"/>
          </w:tblCellMar>
          <w:tblLook w:val="04A0"/>
        </w:tblPrEx>
        <w:trPr>
          <w:gridAfter w:val="1"/>
          <w:wAfter w:w="666" w:type="dxa"/>
          <w:tblCellSpacing w:w="0" w:type="dxa"/>
        </w:trPr>
        <w:tc>
          <w:tcPr>
            <w:tcW w:w="1373" w:type="dxa"/>
            <w:gridSpan w:val="2"/>
            <w:hideMark/>
          </w:tcPr>
          <w:p w:rsidR="002A3C78" w:rsidRPr="009B4FE0" w:rsidRDefault="002A3C78" w:rsidP="00B3721D">
            <w:pPr>
              <w:pStyle w:val="western"/>
              <w:rPr>
                <w:b/>
                <w:sz w:val="20"/>
                <w:szCs w:val="20"/>
              </w:rPr>
            </w:pPr>
          </w:p>
        </w:tc>
        <w:tc>
          <w:tcPr>
            <w:tcW w:w="7379" w:type="dxa"/>
            <w:gridSpan w:val="3"/>
            <w:hideMark/>
          </w:tcPr>
          <w:p w:rsidR="00E821F9" w:rsidRPr="00E821F9" w:rsidRDefault="00E821F9" w:rsidP="00B3721D">
            <w:pPr>
              <w:pStyle w:val="western"/>
              <w:rPr>
                <w:color w:val="000000"/>
                <w:sz w:val="20"/>
                <w:szCs w:val="20"/>
                <w:lang w:val="ru-RU"/>
              </w:rPr>
            </w:pPr>
          </w:p>
        </w:tc>
      </w:tr>
    </w:tbl>
    <w:p w:rsidR="009278A4" w:rsidRPr="004D3EFD" w:rsidRDefault="001C779B" w:rsidP="009278A4">
      <w:pPr>
        <w:shd w:val="clear" w:color="auto" w:fill="C6D9F1"/>
        <w:jc w:val="center"/>
        <w:rPr>
          <w:b/>
          <w:bCs/>
          <w:i/>
          <w:iCs/>
          <w:sz w:val="28"/>
          <w:szCs w:val="28"/>
        </w:rPr>
      </w:pPr>
      <w:r w:rsidRPr="004D3EFD">
        <w:rPr>
          <w:b/>
          <w:bCs/>
          <w:iCs/>
          <w:sz w:val="28"/>
          <w:szCs w:val="28"/>
        </w:rPr>
        <w:lastRenderedPageBreak/>
        <w:t xml:space="preserve">  </w:t>
      </w:r>
      <w:r w:rsidR="00A03334" w:rsidRPr="004D3EFD">
        <w:rPr>
          <w:b/>
          <w:bCs/>
          <w:iCs/>
          <w:sz w:val="28"/>
          <w:szCs w:val="28"/>
        </w:rPr>
        <w:t>VII</w:t>
      </w:r>
      <w:r w:rsidR="009278A4" w:rsidRPr="004D3EFD">
        <w:rPr>
          <w:b/>
          <w:bCs/>
          <w:iCs/>
          <w:sz w:val="28"/>
          <w:szCs w:val="28"/>
        </w:rPr>
        <w:t>I</w:t>
      </w:r>
      <w:r w:rsidR="009278A4" w:rsidRPr="004D3EFD">
        <w:rPr>
          <w:b/>
          <w:bCs/>
          <w:i/>
          <w:iCs/>
          <w:sz w:val="28"/>
          <w:szCs w:val="28"/>
        </w:rPr>
        <w:t xml:space="preserve">  </w:t>
      </w:r>
      <w:r w:rsidR="009278A4" w:rsidRPr="004D3EFD">
        <w:rPr>
          <w:b/>
          <w:bCs/>
          <w:iCs/>
          <w:sz w:val="28"/>
          <w:szCs w:val="28"/>
        </w:rPr>
        <w:t xml:space="preserve">ОБРАЗАЦ  </w:t>
      </w:r>
      <w:r w:rsidR="009278A4" w:rsidRPr="004D3EFD">
        <w:rPr>
          <w:b/>
          <w:bCs/>
          <w:iCs/>
          <w:sz w:val="28"/>
          <w:szCs w:val="28"/>
          <w:lang w:val="sr-Cyrl-CS"/>
        </w:rPr>
        <w:t>СТРУКТУРЕ ЦЕНЕ СА УПУТСТВОМ КАКО ДА СЕ ПОПУНИ</w:t>
      </w:r>
    </w:p>
    <w:p w:rsidR="009278A4" w:rsidRPr="004D3EFD" w:rsidRDefault="009278A4" w:rsidP="009278A4">
      <w:pPr>
        <w:rPr>
          <w:b/>
          <w:bCs/>
          <w:i/>
          <w:iCs/>
          <w:sz w:val="28"/>
          <w:szCs w:val="28"/>
        </w:rPr>
      </w:pPr>
    </w:p>
    <w:p w:rsidR="00F67A14" w:rsidRPr="004D3EFD" w:rsidRDefault="00F67A14" w:rsidP="00F67A14">
      <w:pPr>
        <w:ind w:firstLine="708"/>
        <w:jc w:val="both"/>
        <w:rPr>
          <w:sz w:val="22"/>
          <w:szCs w:val="22"/>
          <w:lang w:val="sr-Cyrl-CS"/>
        </w:rPr>
      </w:pPr>
      <w:r w:rsidRPr="004D3EFD">
        <w:rPr>
          <w:sz w:val="22"/>
          <w:szCs w:val="22"/>
          <w:lang w:val="ru-RU"/>
        </w:rPr>
        <w:t xml:space="preserve">Предмет јавне набавке је </w:t>
      </w:r>
      <w:r w:rsidRPr="004D3EFD">
        <w:rPr>
          <w:sz w:val="22"/>
          <w:szCs w:val="22"/>
        </w:rPr>
        <w:t xml:space="preserve"> сукцесивна набавка канцеларијског материјала,</w:t>
      </w:r>
      <w:r w:rsidRPr="004D3EFD">
        <w:rPr>
          <w:sz w:val="22"/>
          <w:szCs w:val="22"/>
          <w:lang w:val="sr-Cyrl-CS"/>
        </w:rPr>
        <w:t xml:space="preserve">  у свему у складу са овом Техничком спецификацијом, која подразумева следеће:</w:t>
      </w:r>
    </w:p>
    <w:p w:rsidR="00F67A14" w:rsidRPr="004D3EFD" w:rsidRDefault="00F67A14" w:rsidP="00F67A14">
      <w:pPr>
        <w:jc w:val="both"/>
        <w:rPr>
          <w:sz w:val="22"/>
          <w:szCs w:val="22"/>
          <w:lang w:val="sr-Cyrl-CS"/>
        </w:rPr>
      </w:pPr>
    </w:p>
    <w:p w:rsidR="00F67A14" w:rsidRPr="004D3EFD" w:rsidRDefault="00F67A14" w:rsidP="00F67A14">
      <w:pPr>
        <w:pStyle w:val="ListParagraph"/>
        <w:numPr>
          <w:ilvl w:val="0"/>
          <w:numId w:val="13"/>
        </w:numPr>
        <w:jc w:val="both"/>
        <w:rPr>
          <w:sz w:val="22"/>
          <w:szCs w:val="22"/>
          <w:lang w:val="sr-Cyrl-CS"/>
        </w:rPr>
      </w:pPr>
      <w:r w:rsidRPr="004D3EFD">
        <w:rPr>
          <w:sz w:val="22"/>
          <w:szCs w:val="22"/>
          <w:lang w:val="sr-Cyrl-CS"/>
        </w:rPr>
        <w:t>Врста добара: канцеларијски материјал од хартије и други артикли;</w:t>
      </w:r>
    </w:p>
    <w:p w:rsidR="00F67A14" w:rsidRPr="004D3EFD" w:rsidRDefault="00F67A14" w:rsidP="00F67A14">
      <w:pPr>
        <w:pStyle w:val="ListParagraph"/>
        <w:numPr>
          <w:ilvl w:val="0"/>
          <w:numId w:val="13"/>
        </w:numPr>
        <w:jc w:val="both"/>
        <w:rPr>
          <w:sz w:val="22"/>
          <w:szCs w:val="22"/>
          <w:lang w:val="sr-Cyrl-CS"/>
        </w:rPr>
      </w:pPr>
      <w:r w:rsidRPr="004D3EFD">
        <w:rPr>
          <w:sz w:val="22"/>
          <w:szCs w:val="22"/>
          <w:lang w:val="sr-Cyrl-CS"/>
        </w:rPr>
        <w:t>Техничке карактеристике добара које су предмет ове јавне набвке дате су у конкурсној документацији;</w:t>
      </w:r>
    </w:p>
    <w:p w:rsidR="00F67A14" w:rsidRPr="004D3EFD" w:rsidRDefault="00F67A14" w:rsidP="00F67A14">
      <w:pPr>
        <w:pStyle w:val="ListParagraph"/>
        <w:numPr>
          <w:ilvl w:val="0"/>
          <w:numId w:val="13"/>
        </w:numPr>
        <w:jc w:val="both"/>
        <w:rPr>
          <w:sz w:val="22"/>
          <w:szCs w:val="22"/>
          <w:lang w:val="sr-Cyrl-CS"/>
        </w:rPr>
      </w:pPr>
      <w:r w:rsidRPr="004D3EFD">
        <w:rPr>
          <w:sz w:val="22"/>
          <w:szCs w:val="22"/>
          <w:lang w:val="sr-Cyrl-CS"/>
        </w:rPr>
        <w:t>Квалитет:  у складу са захтевима из техничке спецификације;</w:t>
      </w:r>
    </w:p>
    <w:p w:rsidR="00F67A14" w:rsidRPr="004D3EFD" w:rsidRDefault="00F67A14" w:rsidP="00F67A14">
      <w:pPr>
        <w:pStyle w:val="ListParagraph"/>
        <w:numPr>
          <w:ilvl w:val="0"/>
          <w:numId w:val="13"/>
        </w:numPr>
        <w:jc w:val="both"/>
        <w:rPr>
          <w:sz w:val="22"/>
          <w:szCs w:val="22"/>
          <w:lang w:val="sr-Cyrl-CS"/>
        </w:rPr>
      </w:pPr>
      <w:r w:rsidRPr="004D3EFD">
        <w:rPr>
          <w:sz w:val="22"/>
          <w:szCs w:val="22"/>
          <w:lang w:val="sr-Cyrl-CS"/>
        </w:rPr>
        <w:t>Количина и опис добара: предмет набавке обухвата канцеларијски материјал дат у техничкој спецификацији и обрасцу понуде;</w:t>
      </w:r>
    </w:p>
    <w:p w:rsidR="00F67A14" w:rsidRPr="004D3EFD" w:rsidRDefault="00F67A14" w:rsidP="00F67A14">
      <w:pPr>
        <w:pStyle w:val="ListParagraph"/>
        <w:numPr>
          <w:ilvl w:val="0"/>
          <w:numId w:val="13"/>
        </w:numPr>
        <w:jc w:val="both"/>
        <w:rPr>
          <w:sz w:val="22"/>
          <w:szCs w:val="22"/>
          <w:lang w:val="sr-Cyrl-CS"/>
        </w:rPr>
      </w:pPr>
      <w:r w:rsidRPr="004D3EFD">
        <w:rPr>
          <w:sz w:val="22"/>
          <w:szCs w:val="22"/>
          <w:lang w:val="sr-Cyrl-CS"/>
        </w:rPr>
        <w:t>Начин спровођења контроле и обезбеђивања гаранције квалитета: контрола испоручених добара врши се од стране наручиоца приликом записничке примопредаје;</w:t>
      </w:r>
    </w:p>
    <w:p w:rsidR="00F67A14" w:rsidRPr="004D3EFD" w:rsidRDefault="00F67A14" w:rsidP="00F67A14">
      <w:pPr>
        <w:pStyle w:val="ListParagraph"/>
        <w:numPr>
          <w:ilvl w:val="0"/>
          <w:numId w:val="13"/>
        </w:numPr>
        <w:jc w:val="both"/>
        <w:rPr>
          <w:sz w:val="22"/>
          <w:szCs w:val="22"/>
          <w:lang w:val="sr-Cyrl-CS"/>
        </w:rPr>
      </w:pPr>
      <w:r w:rsidRPr="004D3EFD">
        <w:rPr>
          <w:sz w:val="22"/>
          <w:szCs w:val="22"/>
          <w:lang w:val="sr-Cyrl-CS"/>
        </w:rPr>
        <w:t>Рок испоруке: сукцесивно према захтеву наручиоца</w:t>
      </w:r>
      <w:r w:rsidR="00C77C2D">
        <w:rPr>
          <w:sz w:val="22"/>
          <w:szCs w:val="22"/>
          <w:lang w:val="sr-Cyrl-CS"/>
        </w:rPr>
        <w:t xml:space="preserve"> 2 (два) дана од дана требовања Наручиоца</w:t>
      </w:r>
      <w:r w:rsidRPr="004D3EFD">
        <w:rPr>
          <w:sz w:val="22"/>
          <w:szCs w:val="22"/>
          <w:lang w:val="sr-Cyrl-CS"/>
        </w:rPr>
        <w:t>;</w:t>
      </w:r>
    </w:p>
    <w:p w:rsidR="00F67A14" w:rsidRPr="004D3EFD" w:rsidRDefault="00F67A14" w:rsidP="00F67A14">
      <w:pPr>
        <w:pStyle w:val="ListParagraph"/>
        <w:numPr>
          <w:ilvl w:val="0"/>
          <w:numId w:val="13"/>
        </w:numPr>
        <w:jc w:val="both"/>
        <w:rPr>
          <w:sz w:val="22"/>
          <w:szCs w:val="22"/>
          <w:lang w:val="sr-Cyrl-CS"/>
        </w:rPr>
      </w:pPr>
      <w:r w:rsidRPr="004D3EFD">
        <w:rPr>
          <w:sz w:val="22"/>
          <w:szCs w:val="22"/>
          <w:lang w:val="sr-Cyrl-CS"/>
        </w:rPr>
        <w:t xml:space="preserve">Место испоруке: </w:t>
      </w:r>
      <w:r w:rsidR="00E821F9">
        <w:rPr>
          <w:sz w:val="22"/>
          <w:szCs w:val="22"/>
          <w:lang w:val="sr-Cyrl-CS"/>
        </w:rPr>
        <w:t xml:space="preserve">Градска управа </w:t>
      </w:r>
      <w:r w:rsidRPr="004D3EFD">
        <w:rPr>
          <w:sz w:val="22"/>
          <w:szCs w:val="22"/>
          <w:lang w:val="sr-Cyrl-CS"/>
        </w:rPr>
        <w:t>Вршац, Трг победе 1, Магацин наручиоца – (магацин економата)  II спрат</w:t>
      </w:r>
    </w:p>
    <w:p w:rsidR="00F67A14" w:rsidRPr="004D3EFD" w:rsidRDefault="00F67A14" w:rsidP="00F67A14">
      <w:pPr>
        <w:pStyle w:val="ListParagraph"/>
        <w:numPr>
          <w:ilvl w:val="0"/>
          <w:numId w:val="13"/>
        </w:numPr>
        <w:jc w:val="both"/>
        <w:rPr>
          <w:sz w:val="22"/>
          <w:szCs w:val="22"/>
        </w:rPr>
      </w:pPr>
      <w:r w:rsidRPr="004D3EFD">
        <w:rPr>
          <w:sz w:val="22"/>
          <w:szCs w:val="22"/>
          <w:lang w:val="sr-Cyrl-CS"/>
        </w:rPr>
        <w:t>Врсте и количине</w:t>
      </w:r>
      <w:r w:rsidRPr="004D3EFD">
        <w:rPr>
          <w:sz w:val="22"/>
          <w:szCs w:val="22"/>
          <w:lang w:val="sr-Latn-CS"/>
        </w:rPr>
        <w:t xml:space="preserve"> добара</w:t>
      </w:r>
      <w:r w:rsidRPr="004D3EFD">
        <w:rPr>
          <w:sz w:val="22"/>
          <w:szCs w:val="22"/>
          <w:lang w:val="sr-Cyrl-CS"/>
        </w:rPr>
        <w:t xml:space="preserve"> су оквирне и зависе од потреба Наручиоца за период важења уговора и обухвата следеће артикле:</w:t>
      </w:r>
    </w:p>
    <w:p w:rsidR="00F67A14" w:rsidRPr="004D3EFD" w:rsidRDefault="00F67A14" w:rsidP="00F67A14">
      <w:pPr>
        <w:pStyle w:val="ListParagraph"/>
        <w:jc w:val="both"/>
        <w:rPr>
          <w:sz w:val="22"/>
          <w:szCs w:val="22"/>
          <w:lang w:val="sr-Cyrl-CS"/>
        </w:rPr>
      </w:pPr>
    </w:p>
    <w:tbl>
      <w:tblPr>
        <w:tblW w:w="9861" w:type="dxa"/>
        <w:tblInd w:w="108" w:type="dxa"/>
        <w:tblLayout w:type="fixed"/>
        <w:tblLook w:val="04A0"/>
      </w:tblPr>
      <w:tblGrid>
        <w:gridCol w:w="720"/>
        <w:gridCol w:w="2965"/>
        <w:gridCol w:w="721"/>
        <w:gridCol w:w="981"/>
        <w:gridCol w:w="1080"/>
        <w:gridCol w:w="1080"/>
        <w:gridCol w:w="980"/>
        <w:gridCol w:w="1334"/>
      </w:tblGrid>
      <w:tr w:rsidR="00E821F9" w:rsidTr="00E97567">
        <w:trPr>
          <w:trHeight w:val="1209"/>
          <w:tblHeader/>
        </w:trPr>
        <w:tc>
          <w:tcPr>
            <w:tcW w:w="720" w:type="dxa"/>
            <w:tcBorders>
              <w:top w:val="single" w:sz="4" w:space="0" w:color="auto"/>
              <w:left w:val="single" w:sz="4" w:space="0" w:color="auto"/>
              <w:bottom w:val="single" w:sz="4" w:space="0" w:color="auto"/>
              <w:right w:val="single" w:sz="4" w:space="0" w:color="auto"/>
            </w:tcBorders>
            <w:noWrap/>
            <w:vAlign w:val="center"/>
            <w:hideMark/>
          </w:tcPr>
          <w:p w:rsidR="00E821F9" w:rsidRDefault="00E821F9" w:rsidP="00E97567">
            <w:pPr>
              <w:jc w:val="center"/>
              <w:rPr>
                <w:kern w:val="2"/>
                <w:sz w:val="20"/>
                <w:szCs w:val="20"/>
              </w:rPr>
            </w:pPr>
            <w:r>
              <w:rPr>
                <w:sz w:val="20"/>
                <w:szCs w:val="20"/>
              </w:rPr>
              <w:t>Р.БР</w:t>
            </w:r>
          </w:p>
        </w:tc>
        <w:tc>
          <w:tcPr>
            <w:tcW w:w="2965" w:type="dxa"/>
            <w:tcBorders>
              <w:top w:val="single" w:sz="4" w:space="0" w:color="auto"/>
              <w:left w:val="nil"/>
              <w:bottom w:val="single" w:sz="4" w:space="0" w:color="auto"/>
              <w:right w:val="single" w:sz="4" w:space="0" w:color="auto"/>
            </w:tcBorders>
            <w:noWrap/>
            <w:vAlign w:val="center"/>
            <w:hideMark/>
          </w:tcPr>
          <w:p w:rsidR="00E821F9" w:rsidRDefault="00E821F9" w:rsidP="00E97567">
            <w:pPr>
              <w:jc w:val="center"/>
              <w:rPr>
                <w:kern w:val="2"/>
                <w:sz w:val="16"/>
                <w:szCs w:val="16"/>
              </w:rPr>
            </w:pPr>
            <w:r>
              <w:rPr>
                <w:sz w:val="16"/>
                <w:szCs w:val="16"/>
              </w:rPr>
              <w:t>НАЗИВ АРТИКЛА</w:t>
            </w:r>
          </w:p>
        </w:tc>
        <w:tc>
          <w:tcPr>
            <w:tcW w:w="721" w:type="dxa"/>
            <w:tcBorders>
              <w:top w:val="single" w:sz="4" w:space="0" w:color="auto"/>
              <w:left w:val="nil"/>
              <w:bottom w:val="single" w:sz="4" w:space="0" w:color="auto"/>
              <w:right w:val="single" w:sz="4" w:space="0" w:color="auto"/>
            </w:tcBorders>
            <w:noWrap/>
            <w:vAlign w:val="center"/>
            <w:hideMark/>
          </w:tcPr>
          <w:p w:rsidR="00E821F9" w:rsidRDefault="00E821F9" w:rsidP="00E97567">
            <w:pPr>
              <w:jc w:val="center"/>
              <w:rPr>
                <w:kern w:val="2"/>
                <w:sz w:val="16"/>
                <w:szCs w:val="16"/>
              </w:rPr>
            </w:pPr>
            <w:r>
              <w:rPr>
                <w:sz w:val="16"/>
                <w:szCs w:val="16"/>
              </w:rPr>
              <w:t>јед.</w:t>
            </w:r>
            <w:r>
              <w:rPr>
                <w:sz w:val="16"/>
                <w:szCs w:val="16"/>
                <w:lang w:val="sr-Cyrl-CS"/>
              </w:rPr>
              <w:t xml:space="preserve"> </w:t>
            </w:r>
            <w:r>
              <w:rPr>
                <w:sz w:val="16"/>
                <w:szCs w:val="16"/>
              </w:rPr>
              <w:t>мере</w:t>
            </w:r>
          </w:p>
        </w:tc>
        <w:tc>
          <w:tcPr>
            <w:tcW w:w="981" w:type="dxa"/>
            <w:tcBorders>
              <w:top w:val="single" w:sz="4" w:space="0" w:color="auto"/>
              <w:left w:val="nil"/>
              <w:bottom w:val="single" w:sz="4" w:space="0" w:color="auto"/>
              <w:right w:val="single" w:sz="4" w:space="0" w:color="auto"/>
            </w:tcBorders>
            <w:vAlign w:val="center"/>
            <w:hideMark/>
          </w:tcPr>
          <w:p w:rsidR="00E821F9" w:rsidRDefault="00E821F9" w:rsidP="00E97567">
            <w:pPr>
              <w:jc w:val="center"/>
              <w:rPr>
                <w:kern w:val="2"/>
                <w:sz w:val="16"/>
                <w:szCs w:val="16"/>
              </w:rPr>
            </w:pPr>
            <w:r>
              <w:rPr>
                <w:sz w:val="16"/>
                <w:szCs w:val="16"/>
              </w:rPr>
              <w:t>оквирно потребне коли</w:t>
            </w:r>
            <w:r>
              <w:rPr>
                <w:sz w:val="16"/>
                <w:szCs w:val="16"/>
                <w:lang w:val="sr-Cyrl-CS"/>
              </w:rPr>
              <w:t>ч</w:t>
            </w:r>
            <w:r>
              <w:rPr>
                <w:sz w:val="16"/>
                <w:szCs w:val="16"/>
              </w:rPr>
              <w:t>ине</w:t>
            </w:r>
          </w:p>
        </w:tc>
        <w:tc>
          <w:tcPr>
            <w:tcW w:w="1080" w:type="dxa"/>
            <w:tcBorders>
              <w:top w:val="single" w:sz="4" w:space="0" w:color="auto"/>
              <w:left w:val="nil"/>
              <w:bottom w:val="single" w:sz="4" w:space="0" w:color="auto"/>
              <w:right w:val="single" w:sz="4" w:space="0" w:color="auto"/>
            </w:tcBorders>
            <w:vAlign w:val="center"/>
            <w:hideMark/>
          </w:tcPr>
          <w:p w:rsidR="00E821F9" w:rsidRPr="00F67A14" w:rsidRDefault="00E821F9" w:rsidP="00E97567">
            <w:pPr>
              <w:pStyle w:val="PlainText"/>
              <w:tabs>
                <w:tab w:val="left" w:pos="9180"/>
              </w:tabs>
              <w:spacing w:line="276" w:lineRule="auto"/>
              <w:ind w:right="-6"/>
              <w:jc w:val="center"/>
              <w:outlineLvl w:val="0"/>
              <w:rPr>
                <w:rFonts w:ascii="Times New Roman" w:eastAsia="MS Mincho" w:hAnsi="Times New Roman" w:cs="Times New Roman"/>
                <w:bCs/>
                <w:sz w:val="16"/>
                <w:szCs w:val="16"/>
                <w:lang w:val="sr-Cyrl-CS"/>
              </w:rPr>
            </w:pPr>
            <w:r w:rsidRPr="00F67A14">
              <w:rPr>
                <w:rFonts w:ascii="Times New Roman" w:eastAsia="MS Mincho" w:hAnsi="Times New Roman" w:cs="Times New Roman"/>
                <w:bCs/>
                <w:sz w:val="16"/>
                <w:szCs w:val="16"/>
                <w:lang w:val="sr-Cyrl-CS"/>
              </w:rPr>
              <w:t>Цена без ПДВ-а       (по комаду)</w:t>
            </w:r>
          </w:p>
        </w:tc>
        <w:tc>
          <w:tcPr>
            <w:tcW w:w="1080" w:type="dxa"/>
            <w:tcBorders>
              <w:top w:val="single" w:sz="4" w:space="0" w:color="auto"/>
              <w:left w:val="nil"/>
              <w:bottom w:val="single" w:sz="4" w:space="0" w:color="auto"/>
              <w:right w:val="single" w:sz="4" w:space="0" w:color="auto"/>
            </w:tcBorders>
            <w:vAlign w:val="center"/>
            <w:hideMark/>
          </w:tcPr>
          <w:p w:rsidR="00E821F9" w:rsidRPr="00F67A14" w:rsidRDefault="00E821F9" w:rsidP="00E97567">
            <w:pPr>
              <w:pStyle w:val="PlainText"/>
              <w:tabs>
                <w:tab w:val="left" w:pos="9180"/>
              </w:tabs>
              <w:spacing w:line="276" w:lineRule="auto"/>
              <w:ind w:right="-6"/>
              <w:jc w:val="center"/>
              <w:outlineLvl w:val="0"/>
              <w:rPr>
                <w:rFonts w:ascii="Times New Roman" w:eastAsia="MS Mincho" w:hAnsi="Times New Roman" w:cs="Times New Roman"/>
                <w:bCs/>
                <w:sz w:val="16"/>
                <w:szCs w:val="16"/>
                <w:lang w:val="sr-Cyrl-CS"/>
              </w:rPr>
            </w:pPr>
            <w:r w:rsidRPr="00F67A14">
              <w:rPr>
                <w:rFonts w:ascii="Times New Roman" w:eastAsia="MS Mincho" w:hAnsi="Times New Roman" w:cs="Times New Roman"/>
                <w:bCs/>
                <w:sz w:val="16"/>
                <w:szCs w:val="16"/>
                <w:lang w:val="sr-Cyrl-CS"/>
              </w:rPr>
              <w:t>Цена са ПДВ-ом    (по комаду)</w:t>
            </w:r>
          </w:p>
        </w:tc>
        <w:tc>
          <w:tcPr>
            <w:tcW w:w="980" w:type="dxa"/>
            <w:tcBorders>
              <w:top w:val="single" w:sz="4" w:space="0" w:color="auto"/>
              <w:left w:val="nil"/>
              <w:bottom w:val="single" w:sz="4" w:space="0" w:color="auto"/>
              <w:right w:val="single" w:sz="4" w:space="0" w:color="auto"/>
            </w:tcBorders>
            <w:vAlign w:val="center"/>
            <w:hideMark/>
          </w:tcPr>
          <w:p w:rsidR="00E821F9" w:rsidRDefault="00E821F9" w:rsidP="00E97567">
            <w:pPr>
              <w:pStyle w:val="PlainText"/>
              <w:tabs>
                <w:tab w:val="left" w:pos="9180"/>
              </w:tabs>
              <w:spacing w:line="276" w:lineRule="auto"/>
              <w:ind w:right="-6"/>
              <w:jc w:val="center"/>
              <w:outlineLvl w:val="0"/>
              <w:rPr>
                <w:rFonts w:ascii="Times New Roman" w:eastAsia="MS Mincho" w:hAnsi="Times New Roman" w:cs="Times New Roman"/>
                <w:bCs/>
                <w:sz w:val="16"/>
                <w:szCs w:val="16"/>
              </w:rPr>
            </w:pPr>
            <w:r w:rsidRPr="00F67A14">
              <w:rPr>
                <w:rFonts w:ascii="Times New Roman" w:eastAsia="MS Mincho" w:hAnsi="Times New Roman" w:cs="Times New Roman"/>
                <w:bCs/>
                <w:sz w:val="16"/>
                <w:szCs w:val="16"/>
                <w:lang w:val="sr-Cyrl-CS"/>
              </w:rPr>
              <w:t xml:space="preserve">Укупна цена без ПДВ-а </w:t>
            </w:r>
          </w:p>
          <w:p w:rsidR="00E821F9" w:rsidRPr="00F67A14" w:rsidRDefault="00E821F9" w:rsidP="00E97567">
            <w:pPr>
              <w:pStyle w:val="PlainText"/>
              <w:tabs>
                <w:tab w:val="left" w:pos="9180"/>
              </w:tabs>
              <w:spacing w:line="276" w:lineRule="auto"/>
              <w:ind w:right="-6"/>
              <w:jc w:val="center"/>
              <w:outlineLvl w:val="0"/>
              <w:rPr>
                <w:rFonts w:ascii="Times New Roman" w:eastAsia="MS Mincho" w:hAnsi="Times New Roman" w:cs="Times New Roman"/>
                <w:bCs/>
                <w:sz w:val="16"/>
                <w:szCs w:val="16"/>
                <w:lang w:val="sr-Cyrl-CS"/>
              </w:rPr>
            </w:pPr>
            <w:r w:rsidRPr="00F67A14">
              <w:rPr>
                <w:rFonts w:ascii="Times New Roman" w:eastAsia="MS Mincho" w:hAnsi="Times New Roman" w:cs="Times New Roman"/>
                <w:bCs/>
                <w:sz w:val="16"/>
                <w:szCs w:val="16"/>
                <w:lang w:val="sr-Cyrl-CS"/>
              </w:rPr>
              <w:t xml:space="preserve">(4 </w:t>
            </w:r>
            <w:r w:rsidRPr="00F67A14">
              <w:rPr>
                <w:rFonts w:ascii="Times New Roman" w:eastAsia="MS Mincho" w:hAnsi="Times New Roman" w:cs="Times New Roman"/>
                <w:bCs/>
                <w:sz w:val="16"/>
                <w:szCs w:val="16"/>
              </w:rPr>
              <w:t>x</w:t>
            </w:r>
            <w:r w:rsidRPr="00F67A14">
              <w:rPr>
                <w:rFonts w:ascii="Times New Roman" w:eastAsia="MS Mincho" w:hAnsi="Times New Roman" w:cs="Times New Roman"/>
                <w:bCs/>
                <w:sz w:val="16"/>
                <w:szCs w:val="16"/>
                <w:lang w:val="sr-Cyrl-CS"/>
              </w:rPr>
              <w:t xml:space="preserve"> 6)</w:t>
            </w:r>
          </w:p>
        </w:tc>
        <w:tc>
          <w:tcPr>
            <w:tcW w:w="1334" w:type="dxa"/>
            <w:tcBorders>
              <w:top w:val="single" w:sz="4" w:space="0" w:color="auto"/>
              <w:left w:val="nil"/>
              <w:bottom w:val="single" w:sz="4" w:space="0" w:color="auto"/>
              <w:right w:val="single" w:sz="4" w:space="0" w:color="auto"/>
            </w:tcBorders>
            <w:vAlign w:val="center"/>
            <w:hideMark/>
          </w:tcPr>
          <w:p w:rsidR="00E821F9" w:rsidRPr="00F67A14" w:rsidRDefault="00E821F9" w:rsidP="00E97567">
            <w:pPr>
              <w:pStyle w:val="PlainText"/>
              <w:tabs>
                <w:tab w:val="left" w:pos="9180"/>
              </w:tabs>
              <w:spacing w:line="276" w:lineRule="auto"/>
              <w:ind w:right="-6"/>
              <w:jc w:val="center"/>
              <w:outlineLvl w:val="0"/>
              <w:rPr>
                <w:rFonts w:ascii="Times New Roman" w:eastAsia="MS Mincho" w:hAnsi="Times New Roman" w:cs="Times New Roman"/>
                <w:bCs/>
                <w:sz w:val="16"/>
                <w:szCs w:val="16"/>
              </w:rPr>
            </w:pPr>
            <w:r w:rsidRPr="00F67A14">
              <w:rPr>
                <w:rFonts w:ascii="Times New Roman" w:eastAsia="MS Mincho" w:hAnsi="Times New Roman" w:cs="Times New Roman"/>
                <w:bCs/>
                <w:sz w:val="16"/>
                <w:szCs w:val="16"/>
                <w:lang w:val="sr-Cyrl-CS"/>
              </w:rPr>
              <w:t xml:space="preserve">Укупна цена са ПДВ-ом      </w:t>
            </w:r>
          </w:p>
          <w:p w:rsidR="00E821F9" w:rsidRPr="00F67A14" w:rsidRDefault="00E821F9" w:rsidP="00E97567">
            <w:pPr>
              <w:pStyle w:val="PlainText"/>
              <w:tabs>
                <w:tab w:val="left" w:pos="9180"/>
              </w:tabs>
              <w:spacing w:line="276" w:lineRule="auto"/>
              <w:ind w:right="-6"/>
              <w:jc w:val="center"/>
              <w:outlineLvl w:val="0"/>
              <w:rPr>
                <w:rFonts w:ascii="Times New Roman" w:eastAsia="MS Mincho" w:hAnsi="Times New Roman" w:cs="Times New Roman"/>
                <w:bCs/>
                <w:sz w:val="16"/>
                <w:szCs w:val="16"/>
              </w:rPr>
            </w:pPr>
          </w:p>
          <w:p w:rsidR="00E821F9" w:rsidRPr="00F67A14" w:rsidRDefault="00E821F9" w:rsidP="00E97567">
            <w:pPr>
              <w:pStyle w:val="PlainText"/>
              <w:tabs>
                <w:tab w:val="left" w:pos="9180"/>
              </w:tabs>
              <w:spacing w:line="276" w:lineRule="auto"/>
              <w:ind w:right="-6"/>
              <w:jc w:val="center"/>
              <w:outlineLvl w:val="0"/>
              <w:rPr>
                <w:rFonts w:ascii="Times New Roman" w:eastAsia="MS Mincho" w:hAnsi="Times New Roman" w:cs="Times New Roman"/>
                <w:bCs/>
                <w:sz w:val="16"/>
                <w:szCs w:val="16"/>
                <w:lang w:val="sr-Cyrl-CS"/>
              </w:rPr>
            </w:pPr>
            <w:r w:rsidRPr="00F67A14">
              <w:rPr>
                <w:rFonts w:ascii="Times New Roman" w:eastAsia="MS Mincho" w:hAnsi="Times New Roman" w:cs="Times New Roman"/>
                <w:bCs/>
                <w:sz w:val="16"/>
                <w:szCs w:val="16"/>
                <w:lang w:val="sr-Cyrl-CS"/>
              </w:rPr>
              <w:t xml:space="preserve">(4 </w:t>
            </w:r>
            <w:r w:rsidRPr="00F67A14">
              <w:rPr>
                <w:rFonts w:ascii="Times New Roman" w:eastAsia="MS Mincho" w:hAnsi="Times New Roman" w:cs="Times New Roman"/>
                <w:bCs/>
                <w:sz w:val="16"/>
                <w:szCs w:val="16"/>
              </w:rPr>
              <w:t>x</w:t>
            </w:r>
            <w:r w:rsidRPr="00F67A14">
              <w:rPr>
                <w:rFonts w:ascii="Times New Roman" w:eastAsia="MS Mincho" w:hAnsi="Times New Roman" w:cs="Times New Roman"/>
                <w:bCs/>
                <w:sz w:val="16"/>
                <w:szCs w:val="16"/>
                <w:lang w:val="sr-Cyrl-CS"/>
              </w:rPr>
              <w:t xml:space="preserve"> 7)</w:t>
            </w:r>
          </w:p>
        </w:tc>
      </w:tr>
      <w:tr w:rsidR="00E821F9" w:rsidTr="00E97567">
        <w:trPr>
          <w:trHeight w:val="255"/>
          <w:tblHeader/>
        </w:trPr>
        <w:tc>
          <w:tcPr>
            <w:tcW w:w="720" w:type="dxa"/>
            <w:tcBorders>
              <w:top w:val="nil"/>
              <w:left w:val="single" w:sz="4" w:space="0" w:color="auto"/>
              <w:bottom w:val="single" w:sz="4" w:space="0" w:color="auto"/>
              <w:right w:val="single" w:sz="4" w:space="0" w:color="auto"/>
            </w:tcBorders>
            <w:noWrap/>
            <w:vAlign w:val="bottom"/>
            <w:hideMark/>
          </w:tcPr>
          <w:p w:rsidR="00E821F9" w:rsidRPr="00F67A14" w:rsidRDefault="00E821F9" w:rsidP="00E97567">
            <w:pPr>
              <w:jc w:val="center"/>
              <w:rPr>
                <w:b/>
                <w:bCs/>
                <w:kern w:val="2"/>
                <w:sz w:val="16"/>
                <w:szCs w:val="16"/>
              </w:rPr>
            </w:pPr>
            <w:r w:rsidRPr="00F67A14">
              <w:rPr>
                <w:b/>
                <w:bCs/>
                <w:sz w:val="16"/>
                <w:szCs w:val="16"/>
              </w:rPr>
              <w:t>1</w:t>
            </w:r>
          </w:p>
        </w:tc>
        <w:tc>
          <w:tcPr>
            <w:tcW w:w="2965" w:type="dxa"/>
            <w:tcBorders>
              <w:top w:val="nil"/>
              <w:left w:val="nil"/>
              <w:bottom w:val="single" w:sz="4" w:space="0" w:color="auto"/>
              <w:right w:val="single" w:sz="4" w:space="0" w:color="auto"/>
            </w:tcBorders>
            <w:noWrap/>
            <w:vAlign w:val="bottom"/>
            <w:hideMark/>
          </w:tcPr>
          <w:p w:rsidR="00E821F9" w:rsidRPr="00F67A14" w:rsidRDefault="00E821F9" w:rsidP="00E97567">
            <w:pPr>
              <w:jc w:val="center"/>
              <w:rPr>
                <w:b/>
                <w:bCs/>
                <w:kern w:val="2"/>
                <w:sz w:val="16"/>
                <w:szCs w:val="16"/>
                <w:lang w:val="sr-Cyrl-CS"/>
              </w:rPr>
            </w:pPr>
            <w:r w:rsidRPr="00F67A14">
              <w:rPr>
                <w:b/>
                <w:bCs/>
                <w:sz w:val="16"/>
                <w:szCs w:val="16"/>
                <w:lang w:val="sr-Cyrl-CS"/>
              </w:rPr>
              <w:t>2</w:t>
            </w:r>
          </w:p>
        </w:tc>
        <w:tc>
          <w:tcPr>
            <w:tcW w:w="721" w:type="dxa"/>
            <w:tcBorders>
              <w:top w:val="nil"/>
              <w:left w:val="nil"/>
              <w:bottom w:val="single" w:sz="4" w:space="0" w:color="auto"/>
              <w:right w:val="single" w:sz="4" w:space="0" w:color="auto"/>
            </w:tcBorders>
            <w:noWrap/>
            <w:vAlign w:val="bottom"/>
            <w:hideMark/>
          </w:tcPr>
          <w:p w:rsidR="00E821F9" w:rsidRPr="00F67A14" w:rsidRDefault="00E821F9" w:rsidP="00E97567">
            <w:pPr>
              <w:jc w:val="center"/>
              <w:rPr>
                <w:b/>
                <w:kern w:val="2"/>
                <w:sz w:val="16"/>
                <w:szCs w:val="16"/>
              </w:rPr>
            </w:pPr>
            <w:r w:rsidRPr="00F67A14">
              <w:rPr>
                <w:b/>
                <w:sz w:val="16"/>
                <w:szCs w:val="16"/>
                <w:lang w:val="sr-Cyrl-CS"/>
              </w:rPr>
              <w:t>3</w:t>
            </w:r>
            <w:r w:rsidRPr="00F67A14">
              <w:rPr>
                <w:b/>
                <w:sz w:val="16"/>
                <w:szCs w:val="16"/>
              </w:rPr>
              <w:t> </w:t>
            </w:r>
          </w:p>
        </w:tc>
        <w:tc>
          <w:tcPr>
            <w:tcW w:w="981" w:type="dxa"/>
            <w:tcBorders>
              <w:top w:val="nil"/>
              <w:left w:val="nil"/>
              <w:bottom w:val="single" w:sz="4" w:space="0" w:color="auto"/>
              <w:right w:val="single" w:sz="4" w:space="0" w:color="auto"/>
            </w:tcBorders>
            <w:noWrap/>
            <w:vAlign w:val="bottom"/>
            <w:hideMark/>
          </w:tcPr>
          <w:p w:rsidR="00E821F9" w:rsidRPr="00F67A14" w:rsidRDefault="00E821F9" w:rsidP="00E97567">
            <w:pPr>
              <w:jc w:val="center"/>
              <w:rPr>
                <w:b/>
                <w:kern w:val="2"/>
                <w:sz w:val="16"/>
                <w:szCs w:val="16"/>
                <w:lang w:val="sr-Cyrl-CS"/>
              </w:rPr>
            </w:pPr>
            <w:r w:rsidRPr="00F67A14">
              <w:rPr>
                <w:b/>
                <w:sz w:val="16"/>
                <w:szCs w:val="16"/>
              </w:rPr>
              <w:t> </w:t>
            </w:r>
            <w:r w:rsidRPr="00F67A14">
              <w:rPr>
                <w:b/>
                <w:sz w:val="16"/>
                <w:szCs w:val="16"/>
                <w:lang w:val="sr-Cyrl-CS"/>
              </w:rPr>
              <w:t>4</w:t>
            </w:r>
          </w:p>
        </w:tc>
        <w:tc>
          <w:tcPr>
            <w:tcW w:w="1080" w:type="dxa"/>
            <w:tcBorders>
              <w:top w:val="nil"/>
              <w:left w:val="nil"/>
              <w:bottom w:val="single" w:sz="4" w:space="0" w:color="auto"/>
              <w:right w:val="single" w:sz="4" w:space="0" w:color="auto"/>
            </w:tcBorders>
            <w:hideMark/>
          </w:tcPr>
          <w:p w:rsidR="00E821F9" w:rsidRPr="00F67A14" w:rsidRDefault="00E821F9" w:rsidP="00E97567">
            <w:pPr>
              <w:pStyle w:val="PlainText"/>
              <w:tabs>
                <w:tab w:val="left" w:pos="9180"/>
              </w:tabs>
              <w:spacing w:line="276" w:lineRule="auto"/>
              <w:ind w:right="-6"/>
              <w:jc w:val="center"/>
              <w:outlineLvl w:val="0"/>
              <w:rPr>
                <w:rFonts w:ascii="Times New Roman" w:eastAsia="MS Mincho" w:hAnsi="Times New Roman" w:cs="Times New Roman"/>
                <w:b/>
                <w:bCs/>
                <w:sz w:val="16"/>
                <w:szCs w:val="16"/>
                <w:lang w:val="sr-Cyrl-CS"/>
              </w:rPr>
            </w:pPr>
            <w:r w:rsidRPr="00F67A14">
              <w:rPr>
                <w:rFonts w:ascii="Times New Roman" w:eastAsia="MS Mincho" w:hAnsi="Times New Roman" w:cs="Times New Roman"/>
                <w:b/>
                <w:bCs/>
                <w:sz w:val="16"/>
                <w:szCs w:val="16"/>
                <w:lang w:val="sr-Cyrl-CS"/>
              </w:rPr>
              <w:t>6</w:t>
            </w:r>
          </w:p>
        </w:tc>
        <w:tc>
          <w:tcPr>
            <w:tcW w:w="1080" w:type="dxa"/>
            <w:tcBorders>
              <w:top w:val="nil"/>
              <w:left w:val="nil"/>
              <w:bottom w:val="single" w:sz="4" w:space="0" w:color="auto"/>
              <w:right w:val="single" w:sz="4" w:space="0" w:color="auto"/>
            </w:tcBorders>
            <w:hideMark/>
          </w:tcPr>
          <w:p w:rsidR="00E821F9" w:rsidRPr="00F67A14" w:rsidRDefault="00E821F9" w:rsidP="00E97567">
            <w:pPr>
              <w:pStyle w:val="PlainText"/>
              <w:tabs>
                <w:tab w:val="left" w:pos="9180"/>
              </w:tabs>
              <w:spacing w:line="276" w:lineRule="auto"/>
              <w:ind w:right="-6"/>
              <w:jc w:val="center"/>
              <w:outlineLvl w:val="0"/>
              <w:rPr>
                <w:rFonts w:ascii="Times New Roman" w:eastAsia="MS Mincho" w:hAnsi="Times New Roman" w:cs="Times New Roman"/>
                <w:b/>
                <w:bCs/>
                <w:sz w:val="16"/>
                <w:szCs w:val="16"/>
                <w:lang w:val="sr-Cyrl-CS"/>
              </w:rPr>
            </w:pPr>
            <w:r w:rsidRPr="00F67A14">
              <w:rPr>
                <w:rFonts w:ascii="Times New Roman" w:eastAsia="MS Mincho" w:hAnsi="Times New Roman" w:cs="Times New Roman"/>
                <w:b/>
                <w:bCs/>
                <w:sz w:val="16"/>
                <w:szCs w:val="16"/>
                <w:lang w:val="sr-Cyrl-CS"/>
              </w:rPr>
              <w:t>7</w:t>
            </w:r>
          </w:p>
        </w:tc>
        <w:tc>
          <w:tcPr>
            <w:tcW w:w="980" w:type="dxa"/>
            <w:tcBorders>
              <w:top w:val="nil"/>
              <w:left w:val="nil"/>
              <w:bottom w:val="single" w:sz="4" w:space="0" w:color="auto"/>
              <w:right w:val="single" w:sz="4" w:space="0" w:color="auto"/>
            </w:tcBorders>
            <w:hideMark/>
          </w:tcPr>
          <w:p w:rsidR="00E821F9" w:rsidRPr="00F67A14" w:rsidRDefault="00E821F9" w:rsidP="00E97567">
            <w:pPr>
              <w:pStyle w:val="PlainText"/>
              <w:tabs>
                <w:tab w:val="left" w:pos="9180"/>
              </w:tabs>
              <w:spacing w:line="276" w:lineRule="auto"/>
              <w:ind w:right="-6"/>
              <w:jc w:val="center"/>
              <w:outlineLvl w:val="0"/>
              <w:rPr>
                <w:rFonts w:ascii="Times New Roman" w:eastAsia="MS Mincho" w:hAnsi="Times New Roman" w:cs="Times New Roman"/>
                <w:b/>
                <w:bCs/>
                <w:sz w:val="16"/>
                <w:szCs w:val="16"/>
                <w:lang w:val="sr-Cyrl-CS"/>
              </w:rPr>
            </w:pPr>
            <w:r w:rsidRPr="00F67A14">
              <w:rPr>
                <w:rFonts w:ascii="Times New Roman" w:eastAsia="MS Mincho" w:hAnsi="Times New Roman" w:cs="Times New Roman"/>
                <w:b/>
                <w:bCs/>
                <w:sz w:val="16"/>
                <w:szCs w:val="16"/>
                <w:lang w:val="sr-Cyrl-CS"/>
              </w:rPr>
              <w:t>8</w:t>
            </w:r>
          </w:p>
        </w:tc>
        <w:tc>
          <w:tcPr>
            <w:tcW w:w="1334" w:type="dxa"/>
            <w:tcBorders>
              <w:top w:val="nil"/>
              <w:left w:val="nil"/>
              <w:bottom w:val="single" w:sz="4" w:space="0" w:color="auto"/>
              <w:right w:val="single" w:sz="4" w:space="0" w:color="auto"/>
            </w:tcBorders>
            <w:hideMark/>
          </w:tcPr>
          <w:p w:rsidR="00E821F9" w:rsidRPr="00F67A14" w:rsidRDefault="00E821F9" w:rsidP="00E97567">
            <w:pPr>
              <w:pStyle w:val="PlainText"/>
              <w:tabs>
                <w:tab w:val="left" w:pos="9180"/>
              </w:tabs>
              <w:spacing w:line="276" w:lineRule="auto"/>
              <w:ind w:right="-6"/>
              <w:jc w:val="center"/>
              <w:outlineLvl w:val="0"/>
              <w:rPr>
                <w:rFonts w:ascii="Times New Roman" w:eastAsia="MS Mincho" w:hAnsi="Times New Roman" w:cs="Times New Roman"/>
                <w:b/>
                <w:bCs/>
                <w:sz w:val="16"/>
                <w:szCs w:val="16"/>
                <w:lang w:val="sr-Cyrl-CS"/>
              </w:rPr>
            </w:pPr>
            <w:r w:rsidRPr="00F67A14">
              <w:rPr>
                <w:rFonts w:ascii="Times New Roman" w:eastAsia="MS Mincho" w:hAnsi="Times New Roman" w:cs="Times New Roman"/>
                <w:b/>
                <w:bCs/>
                <w:sz w:val="16"/>
                <w:szCs w:val="16"/>
                <w:lang w:val="sr-Cyrl-CS"/>
              </w:rPr>
              <w:t>9</w:t>
            </w: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tcPr>
          <w:p w:rsidR="00E821F9" w:rsidRDefault="00E821F9" w:rsidP="00E97567">
            <w:pPr>
              <w:jc w:val="center"/>
              <w:rPr>
                <w:b/>
                <w:bCs/>
                <w:kern w:val="2"/>
                <w:sz w:val="20"/>
                <w:szCs w:val="20"/>
              </w:rPr>
            </w:pPr>
          </w:p>
        </w:tc>
        <w:tc>
          <w:tcPr>
            <w:tcW w:w="2965" w:type="dxa"/>
            <w:tcBorders>
              <w:top w:val="nil"/>
              <w:left w:val="nil"/>
              <w:bottom w:val="single" w:sz="4" w:space="0" w:color="auto"/>
              <w:right w:val="single" w:sz="4" w:space="0" w:color="auto"/>
            </w:tcBorders>
            <w:noWrap/>
            <w:vAlign w:val="bottom"/>
            <w:hideMark/>
          </w:tcPr>
          <w:p w:rsidR="00E821F9" w:rsidRDefault="00E821F9" w:rsidP="00E97567">
            <w:pPr>
              <w:rPr>
                <w:b/>
                <w:bCs/>
                <w:kern w:val="2"/>
                <w:sz w:val="16"/>
                <w:szCs w:val="16"/>
                <w:lang w:val="sr-Cyrl-CS"/>
              </w:rPr>
            </w:pPr>
            <w:r>
              <w:rPr>
                <w:b/>
                <w:bCs/>
                <w:sz w:val="16"/>
                <w:szCs w:val="16"/>
              </w:rPr>
              <w:t>Папир</w:t>
            </w:r>
            <w:r>
              <w:rPr>
                <w:b/>
                <w:bCs/>
                <w:sz w:val="16"/>
                <w:szCs w:val="16"/>
                <w:lang w:val="sr-Cyrl-CS"/>
              </w:rPr>
              <w:t>и</w:t>
            </w:r>
          </w:p>
        </w:tc>
        <w:tc>
          <w:tcPr>
            <w:tcW w:w="721" w:type="dxa"/>
            <w:tcBorders>
              <w:top w:val="nil"/>
              <w:left w:val="nil"/>
              <w:bottom w:val="single" w:sz="4" w:space="0" w:color="auto"/>
              <w:right w:val="single" w:sz="4" w:space="0" w:color="auto"/>
            </w:tcBorders>
            <w:noWrap/>
            <w:vAlign w:val="bottom"/>
          </w:tcPr>
          <w:p w:rsidR="00E821F9" w:rsidRDefault="00E821F9" w:rsidP="00E97567">
            <w:pPr>
              <w:jc w:val="center"/>
              <w:rPr>
                <w:kern w:val="2"/>
                <w:sz w:val="18"/>
                <w:szCs w:val="18"/>
              </w:rPr>
            </w:pPr>
          </w:p>
        </w:tc>
        <w:tc>
          <w:tcPr>
            <w:tcW w:w="981" w:type="dxa"/>
            <w:tcBorders>
              <w:top w:val="nil"/>
              <w:left w:val="nil"/>
              <w:bottom w:val="single" w:sz="4" w:space="0" w:color="auto"/>
              <w:right w:val="single" w:sz="4" w:space="0" w:color="auto"/>
            </w:tcBorders>
            <w:noWrap/>
            <w:vAlign w:val="bottom"/>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pStyle w:val="PlainText"/>
              <w:tabs>
                <w:tab w:val="left" w:pos="9180"/>
              </w:tabs>
              <w:spacing w:line="276" w:lineRule="auto"/>
              <w:ind w:right="-6"/>
              <w:jc w:val="center"/>
              <w:outlineLvl w:val="0"/>
              <w:rPr>
                <w:rFonts w:ascii="Times New Roman" w:eastAsia="MS Mincho" w:hAnsi="Times New Roman" w:cs="Times New Roman"/>
                <w:b/>
                <w:bCs/>
                <w:sz w:val="24"/>
                <w:szCs w:val="24"/>
                <w:lang w:val="sr-Cyrl-CS"/>
              </w:rPr>
            </w:pPr>
          </w:p>
        </w:tc>
        <w:tc>
          <w:tcPr>
            <w:tcW w:w="1080" w:type="dxa"/>
            <w:tcBorders>
              <w:top w:val="nil"/>
              <w:left w:val="nil"/>
              <w:bottom w:val="single" w:sz="4" w:space="0" w:color="auto"/>
              <w:right w:val="single" w:sz="4" w:space="0" w:color="auto"/>
            </w:tcBorders>
          </w:tcPr>
          <w:p w:rsidR="00E821F9" w:rsidRDefault="00E821F9" w:rsidP="00E97567">
            <w:pPr>
              <w:pStyle w:val="PlainText"/>
              <w:tabs>
                <w:tab w:val="left" w:pos="9180"/>
              </w:tabs>
              <w:spacing w:line="276" w:lineRule="auto"/>
              <w:ind w:right="-6"/>
              <w:jc w:val="center"/>
              <w:outlineLvl w:val="0"/>
              <w:rPr>
                <w:rFonts w:ascii="Times New Roman" w:eastAsia="MS Mincho" w:hAnsi="Times New Roman" w:cs="Times New Roman"/>
                <w:b/>
                <w:bCs/>
                <w:sz w:val="24"/>
                <w:szCs w:val="24"/>
                <w:lang w:val="sr-Cyrl-CS"/>
              </w:rPr>
            </w:pPr>
          </w:p>
        </w:tc>
        <w:tc>
          <w:tcPr>
            <w:tcW w:w="980" w:type="dxa"/>
            <w:tcBorders>
              <w:top w:val="nil"/>
              <w:left w:val="nil"/>
              <w:bottom w:val="single" w:sz="4" w:space="0" w:color="auto"/>
              <w:right w:val="single" w:sz="4" w:space="0" w:color="auto"/>
            </w:tcBorders>
          </w:tcPr>
          <w:p w:rsidR="00E821F9" w:rsidRDefault="00E821F9" w:rsidP="00E97567">
            <w:pPr>
              <w:pStyle w:val="PlainText"/>
              <w:tabs>
                <w:tab w:val="left" w:pos="9180"/>
              </w:tabs>
              <w:spacing w:line="276" w:lineRule="auto"/>
              <w:ind w:right="-6"/>
              <w:jc w:val="center"/>
              <w:outlineLvl w:val="0"/>
              <w:rPr>
                <w:rFonts w:ascii="Times New Roman" w:eastAsia="MS Mincho" w:hAnsi="Times New Roman" w:cs="Times New Roman"/>
                <w:b/>
                <w:bCs/>
                <w:sz w:val="24"/>
                <w:szCs w:val="24"/>
                <w:lang w:val="sr-Cyrl-CS"/>
              </w:rPr>
            </w:pPr>
          </w:p>
        </w:tc>
        <w:tc>
          <w:tcPr>
            <w:tcW w:w="1334" w:type="dxa"/>
            <w:tcBorders>
              <w:top w:val="nil"/>
              <w:left w:val="nil"/>
              <w:bottom w:val="single" w:sz="4" w:space="0" w:color="auto"/>
              <w:right w:val="single" w:sz="4" w:space="0" w:color="auto"/>
            </w:tcBorders>
          </w:tcPr>
          <w:p w:rsidR="00E821F9" w:rsidRDefault="00E821F9" w:rsidP="00E97567">
            <w:pPr>
              <w:pStyle w:val="PlainText"/>
              <w:tabs>
                <w:tab w:val="left" w:pos="9180"/>
              </w:tabs>
              <w:spacing w:line="276" w:lineRule="auto"/>
              <w:ind w:right="-6"/>
              <w:jc w:val="center"/>
              <w:outlineLvl w:val="0"/>
              <w:rPr>
                <w:rFonts w:ascii="Times New Roman" w:eastAsia="MS Mincho" w:hAnsi="Times New Roman" w:cs="Times New Roman"/>
                <w:b/>
                <w:bCs/>
                <w:sz w:val="24"/>
                <w:szCs w:val="24"/>
                <w:lang w:val="sr-Cyrl-CS"/>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1.1</w:t>
            </w:r>
          </w:p>
        </w:tc>
        <w:tc>
          <w:tcPr>
            <w:tcW w:w="2965" w:type="dxa"/>
            <w:tcBorders>
              <w:top w:val="nil"/>
              <w:left w:val="nil"/>
              <w:bottom w:val="single" w:sz="4" w:space="0" w:color="auto"/>
              <w:right w:val="single" w:sz="4" w:space="0" w:color="auto"/>
            </w:tcBorders>
            <w:noWrap/>
            <w:hideMark/>
          </w:tcPr>
          <w:p w:rsidR="00E821F9" w:rsidRDefault="00E821F9" w:rsidP="00E97567">
            <w:pPr>
              <w:rPr>
                <w:kern w:val="2"/>
                <w:sz w:val="16"/>
                <w:szCs w:val="16"/>
              </w:rPr>
            </w:pPr>
            <w:r>
              <w:rPr>
                <w:sz w:val="16"/>
                <w:szCs w:val="16"/>
              </w:rPr>
              <w:t xml:space="preserve">Фотокопир папир А3 80г 1/500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РИС</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16</w:t>
            </w:r>
          </w:p>
        </w:tc>
        <w:tc>
          <w:tcPr>
            <w:tcW w:w="1080" w:type="dxa"/>
            <w:tcBorders>
              <w:top w:val="nil"/>
              <w:left w:val="nil"/>
              <w:bottom w:val="single" w:sz="4" w:space="0" w:color="auto"/>
              <w:right w:val="single" w:sz="4" w:space="0" w:color="auto"/>
            </w:tcBorders>
          </w:tcPr>
          <w:p w:rsidR="00E821F9" w:rsidRDefault="00E821F9" w:rsidP="00E97567">
            <w:pPr>
              <w:pStyle w:val="Char"/>
              <w:tabs>
                <w:tab w:val="left" w:pos="9180"/>
              </w:tabs>
              <w:ind w:right="-6"/>
              <w:outlineLvl w:val="0"/>
              <w:rPr>
                <w:rFonts w:ascii="Times New Roman" w:eastAsia="MS Mincho" w:hAnsi="Times New Roman"/>
                <w:b w:val="0"/>
                <w:bCs w:val="0"/>
                <w:lang w:val="sr-Cyrl-CS"/>
              </w:rPr>
            </w:pPr>
          </w:p>
        </w:tc>
        <w:tc>
          <w:tcPr>
            <w:tcW w:w="1080" w:type="dxa"/>
            <w:tcBorders>
              <w:top w:val="nil"/>
              <w:left w:val="nil"/>
              <w:bottom w:val="single" w:sz="4" w:space="0" w:color="auto"/>
              <w:right w:val="single" w:sz="4" w:space="0" w:color="auto"/>
            </w:tcBorders>
          </w:tcPr>
          <w:p w:rsidR="00E821F9" w:rsidRDefault="00E821F9" w:rsidP="00E97567">
            <w:pPr>
              <w:pStyle w:val="Char"/>
              <w:tabs>
                <w:tab w:val="left" w:pos="9180"/>
              </w:tabs>
              <w:ind w:right="-6"/>
              <w:outlineLvl w:val="0"/>
              <w:rPr>
                <w:rFonts w:ascii="Times New Roman" w:eastAsia="MS Mincho" w:hAnsi="Times New Roman"/>
                <w:b w:val="0"/>
                <w:bCs w:val="0"/>
                <w:lang w:val="sr-Cyrl-CS"/>
              </w:rPr>
            </w:pPr>
          </w:p>
        </w:tc>
        <w:tc>
          <w:tcPr>
            <w:tcW w:w="980" w:type="dxa"/>
            <w:tcBorders>
              <w:top w:val="nil"/>
              <w:left w:val="nil"/>
              <w:bottom w:val="single" w:sz="4" w:space="0" w:color="auto"/>
              <w:right w:val="single" w:sz="4" w:space="0" w:color="auto"/>
            </w:tcBorders>
          </w:tcPr>
          <w:p w:rsidR="00E821F9" w:rsidRDefault="00E821F9" w:rsidP="00E97567">
            <w:pPr>
              <w:pStyle w:val="Char"/>
              <w:tabs>
                <w:tab w:val="left" w:pos="9180"/>
              </w:tabs>
              <w:ind w:right="-6"/>
              <w:outlineLvl w:val="0"/>
              <w:rPr>
                <w:rFonts w:ascii="Times New Roman" w:eastAsia="MS Mincho" w:hAnsi="Times New Roman"/>
                <w:b w:val="0"/>
                <w:bCs w:val="0"/>
                <w:lang w:val="sr-Cyrl-CS"/>
              </w:rPr>
            </w:pPr>
          </w:p>
        </w:tc>
        <w:tc>
          <w:tcPr>
            <w:tcW w:w="1334" w:type="dxa"/>
            <w:tcBorders>
              <w:top w:val="nil"/>
              <w:left w:val="nil"/>
              <w:bottom w:val="single" w:sz="4" w:space="0" w:color="auto"/>
              <w:right w:val="single" w:sz="4" w:space="0" w:color="auto"/>
            </w:tcBorders>
          </w:tcPr>
          <w:p w:rsidR="00E821F9" w:rsidRDefault="00E821F9" w:rsidP="00E97567">
            <w:pPr>
              <w:pStyle w:val="Char"/>
              <w:tabs>
                <w:tab w:val="left" w:pos="9180"/>
              </w:tabs>
              <w:ind w:right="-6"/>
              <w:outlineLvl w:val="0"/>
              <w:rPr>
                <w:rFonts w:ascii="Times New Roman" w:eastAsia="MS Mincho" w:hAnsi="Times New Roman"/>
                <w:b w:val="0"/>
                <w:bCs w:val="0"/>
                <w:lang w:val="sr-Cyrl-CS"/>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1.2</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Фотокопир папир А4 80г 1/500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lang w:val="sr-Cyrl-CS"/>
              </w:rPr>
            </w:pPr>
            <w:r>
              <w:rPr>
                <w:sz w:val="14"/>
                <w:szCs w:val="14"/>
              </w:rPr>
              <w:t>РИС</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1.3</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Папир А4 80г у боји 1</w:t>
            </w:r>
            <w:r w:rsidR="00A0189E">
              <w:rPr>
                <w:sz w:val="16"/>
                <w:szCs w:val="16"/>
                <w:lang/>
              </w:rPr>
              <w:t>/500</w:t>
            </w:r>
            <w:r>
              <w:rPr>
                <w:sz w:val="16"/>
                <w:szCs w:val="16"/>
              </w:rPr>
              <w:t xml:space="preserve">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lang w:val="sr-Cyrl-CS"/>
              </w:rPr>
            </w:pPr>
            <w:r>
              <w:rPr>
                <w:sz w:val="14"/>
                <w:szCs w:val="14"/>
              </w:rPr>
              <w:t>РИС</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1.4</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Папир А4 80г жути интенз.1/500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lang w:val="sr-Cyrl-CS"/>
              </w:rPr>
            </w:pPr>
            <w:r>
              <w:rPr>
                <w:sz w:val="14"/>
                <w:szCs w:val="14"/>
              </w:rPr>
              <w:t>РИС</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419"/>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1.5</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Хамер Б1 200г 707x1000мм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lang w:val="sr-Cyrl-CS"/>
              </w:rPr>
            </w:pPr>
            <w:r>
              <w:rPr>
                <w:sz w:val="14"/>
                <w:szCs w:val="14"/>
              </w:rPr>
              <w:t>ЛИСТ</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42</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lang w:val="sr-Cyrl-CS"/>
              </w:rPr>
              <w:t>1.6</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Папир инкјет А4 90г 1/500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lang w:val="sr-Cyrl-CS"/>
              </w:rPr>
            </w:pPr>
            <w:r>
              <w:rPr>
                <w:sz w:val="14"/>
                <w:szCs w:val="14"/>
              </w:rPr>
              <w:t>РИС</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3</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1.</w:t>
            </w:r>
            <w:r>
              <w:rPr>
                <w:sz w:val="20"/>
                <w:szCs w:val="20"/>
                <w:lang w:val="sr-Cyrl-CS"/>
              </w:rPr>
              <w:t>7</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Папир photo glossi 1/10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1.8</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Бланко табулир 240x12 1+0ОФСЕТ 1/2000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КУТ</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b/>
                <w:bCs/>
                <w:kern w:val="2"/>
                <w:sz w:val="20"/>
                <w:szCs w:val="20"/>
              </w:rPr>
            </w:pPr>
            <w:r>
              <w:rPr>
                <w:b/>
                <w:bCs/>
                <w:sz w:val="20"/>
                <w:szCs w:val="20"/>
              </w:rPr>
              <w:t>2</w:t>
            </w:r>
          </w:p>
        </w:tc>
        <w:tc>
          <w:tcPr>
            <w:tcW w:w="2965" w:type="dxa"/>
            <w:tcBorders>
              <w:top w:val="nil"/>
              <w:left w:val="nil"/>
              <w:bottom w:val="single" w:sz="4" w:space="0" w:color="auto"/>
              <w:right w:val="single" w:sz="4" w:space="0" w:color="auto"/>
            </w:tcBorders>
            <w:noWrap/>
            <w:vAlign w:val="bottom"/>
            <w:hideMark/>
          </w:tcPr>
          <w:p w:rsidR="00E821F9" w:rsidRDefault="00E821F9" w:rsidP="00E97567">
            <w:pPr>
              <w:rPr>
                <w:b/>
                <w:bCs/>
                <w:kern w:val="2"/>
                <w:sz w:val="16"/>
                <w:szCs w:val="16"/>
                <w:highlight w:val="lightGray"/>
              </w:rPr>
            </w:pPr>
            <w:r>
              <w:rPr>
                <w:b/>
                <w:bCs/>
                <w:sz w:val="16"/>
                <w:szCs w:val="16"/>
              </w:rPr>
              <w:t>Коверти</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 </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 </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2.1</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Коверта 1000 АД жута КОМ</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2.2</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Коверта 1000 АД жута влажно лепљење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2.3</w:t>
            </w:r>
          </w:p>
        </w:tc>
        <w:tc>
          <w:tcPr>
            <w:tcW w:w="2965" w:type="dxa"/>
            <w:tcBorders>
              <w:top w:val="nil"/>
              <w:left w:val="nil"/>
              <w:bottom w:val="single" w:sz="4" w:space="0" w:color="auto"/>
              <w:right w:val="single" w:sz="4" w:space="0" w:color="auto"/>
            </w:tcBorders>
            <w:noWrap/>
            <w:hideMark/>
          </w:tcPr>
          <w:p w:rsidR="00E821F9" w:rsidRDefault="00E821F9" w:rsidP="005D5F39">
            <w:pPr>
              <w:rPr>
                <w:kern w:val="2"/>
                <w:sz w:val="16"/>
                <w:szCs w:val="16"/>
              </w:rPr>
            </w:pPr>
            <w:r>
              <w:rPr>
                <w:sz w:val="16"/>
                <w:szCs w:val="16"/>
              </w:rPr>
              <w:t xml:space="preserve">Коверта 11x23 бела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2.4</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Коверта 380x6 0+1+0 1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КУТ</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1</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2.5</w:t>
            </w:r>
          </w:p>
        </w:tc>
        <w:tc>
          <w:tcPr>
            <w:tcW w:w="2965" w:type="dxa"/>
            <w:tcBorders>
              <w:top w:val="nil"/>
              <w:left w:val="nil"/>
              <w:bottom w:val="single" w:sz="4" w:space="0" w:color="auto"/>
              <w:right w:val="single" w:sz="4" w:space="0" w:color="auto"/>
            </w:tcBorders>
            <w:noWrap/>
            <w:hideMark/>
          </w:tcPr>
          <w:p w:rsidR="00E821F9" w:rsidRDefault="00E821F9" w:rsidP="00E97567">
            <w:pPr>
              <w:rPr>
                <w:kern w:val="2"/>
                <w:sz w:val="16"/>
                <w:szCs w:val="16"/>
              </w:rPr>
            </w:pPr>
            <w:r>
              <w:rPr>
                <w:sz w:val="16"/>
                <w:szCs w:val="16"/>
              </w:rPr>
              <w:t xml:space="preserve">Коверта Б5 роза влажно лепљење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1300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2.6</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Коверта Б6 бела самолепљива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2.7</w:t>
            </w:r>
          </w:p>
        </w:tc>
        <w:tc>
          <w:tcPr>
            <w:tcW w:w="2965" w:type="dxa"/>
            <w:tcBorders>
              <w:top w:val="nil"/>
              <w:left w:val="nil"/>
              <w:bottom w:val="single" w:sz="4" w:space="0" w:color="auto"/>
              <w:right w:val="single" w:sz="4" w:space="0" w:color="auto"/>
            </w:tcBorders>
            <w:noWrap/>
            <w:hideMark/>
          </w:tcPr>
          <w:p w:rsidR="00E821F9" w:rsidRDefault="00E821F9" w:rsidP="00E97567">
            <w:pPr>
              <w:rPr>
                <w:kern w:val="2"/>
                <w:sz w:val="16"/>
                <w:szCs w:val="16"/>
              </w:rPr>
            </w:pPr>
            <w:r>
              <w:rPr>
                <w:sz w:val="16"/>
                <w:szCs w:val="16"/>
              </w:rPr>
              <w:t xml:space="preserve">Коверта Б6 плава-поврат.ОУП 16 влажно лепљење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2.8</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Коверта Б6 плава влажно лепљење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2.9</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Коверта без прозора бела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2.10</w:t>
            </w:r>
          </w:p>
        </w:tc>
        <w:tc>
          <w:tcPr>
            <w:tcW w:w="2965" w:type="dxa"/>
            <w:tcBorders>
              <w:top w:val="nil"/>
              <w:left w:val="nil"/>
              <w:bottom w:val="single" w:sz="4" w:space="0" w:color="auto"/>
              <w:right w:val="single" w:sz="4" w:space="0" w:color="auto"/>
            </w:tcBorders>
            <w:noWrap/>
            <w:hideMark/>
          </w:tcPr>
          <w:p w:rsidR="00E821F9" w:rsidRDefault="00E821F9" w:rsidP="00E97567">
            <w:pPr>
              <w:rPr>
                <w:kern w:val="2"/>
                <w:sz w:val="16"/>
                <w:szCs w:val="16"/>
              </w:rPr>
            </w:pPr>
            <w:r>
              <w:rPr>
                <w:sz w:val="16"/>
                <w:szCs w:val="16"/>
              </w:rPr>
              <w:t xml:space="preserve">Коверта са ваздушним слојем 220x265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2.11</w:t>
            </w:r>
          </w:p>
        </w:tc>
        <w:tc>
          <w:tcPr>
            <w:tcW w:w="2965" w:type="dxa"/>
            <w:tcBorders>
              <w:top w:val="nil"/>
              <w:left w:val="nil"/>
              <w:bottom w:val="single" w:sz="4" w:space="0" w:color="auto"/>
              <w:right w:val="single" w:sz="4" w:space="0" w:color="auto"/>
            </w:tcBorders>
            <w:noWrap/>
            <w:hideMark/>
          </w:tcPr>
          <w:p w:rsidR="00E821F9" w:rsidRDefault="00E821F9" w:rsidP="00E97567">
            <w:pPr>
              <w:rPr>
                <w:kern w:val="2"/>
                <w:sz w:val="16"/>
                <w:szCs w:val="16"/>
              </w:rPr>
            </w:pPr>
            <w:r>
              <w:rPr>
                <w:sz w:val="16"/>
                <w:szCs w:val="16"/>
              </w:rPr>
              <w:t xml:space="preserve">Коверта са ваздушним слојем 240x340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lastRenderedPageBreak/>
              <w:t>2.12</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Коверта са ваздушним слојем 27</w:t>
            </w:r>
            <w:r>
              <w:rPr>
                <w:sz w:val="12"/>
                <w:szCs w:val="12"/>
              </w:rPr>
              <w:t>X</w:t>
            </w:r>
            <w:r>
              <w:rPr>
                <w:sz w:val="16"/>
                <w:szCs w:val="16"/>
              </w:rPr>
              <w:t xml:space="preserve">36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2.13</w:t>
            </w:r>
          </w:p>
        </w:tc>
        <w:tc>
          <w:tcPr>
            <w:tcW w:w="2965" w:type="dxa"/>
            <w:tcBorders>
              <w:top w:val="nil"/>
              <w:left w:val="nil"/>
              <w:bottom w:val="single" w:sz="4" w:space="0" w:color="auto"/>
              <w:right w:val="single" w:sz="4" w:space="0" w:color="auto"/>
            </w:tcBorders>
            <w:noWrap/>
            <w:hideMark/>
          </w:tcPr>
          <w:p w:rsidR="00E821F9" w:rsidRPr="00B4618B" w:rsidRDefault="00E821F9" w:rsidP="00E97567">
            <w:pPr>
              <w:autoSpaceDE w:val="0"/>
              <w:autoSpaceDN w:val="0"/>
              <w:adjustRightInd w:val="0"/>
              <w:rPr>
                <w:kern w:val="2"/>
                <w:sz w:val="16"/>
                <w:szCs w:val="16"/>
                <w:lang/>
              </w:rPr>
            </w:pPr>
            <w:r>
              <w:rPr>
                <w:sz w:val="16"/>
                <w:szCs w:val="16"/>
              </w:rPr>
              <w:t xml:space="preserve">Коверта самолепљива 190x260 </w:t>
            </w:r>
            <w:r w:rsidR="00B4618B">
              <w:rPr>
                <w:sz w:val="16"/>
                <w:szCs w:val="16"/>
                <w:lang/>
              </w:rPr>
              <w:t>бела</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B4618B" w:rsidP="00E97567">
            <w:pPr>
              <w:jc w:val="center"/>
              <w:rPr>
                <w:kern w:val="2"/>
                <w:sz w:val="20"/>
                <w:szCs w:val="20"/>
              </w:rPr>
            </w:pPr>
            <w:r>
              <w:rPr>
                <w:sz w:val="20"/>
                <w:szCs w:val="20"/>
                <w:lang/>
              </w:rPr>
              <w:t>10</w:t>
            </w:r>
            <w:r w:rsidR="00E821F9">
              <w:rPr>
                <w:sz w:val="20"/>
                <w:szCs w:val="20"/>
              </w:rPr>
              <w:t>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2.14</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Коверта самолепљива 300x400бела80гр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2.15</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Коверта самолепљива а50 бп бела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2.16</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Коверта влажно лепљ. 250</w:t>
            </w:r>
            <w:r>
              <w:rPr>
                <w:sz w:val="12"/>
                <w:szCs w:val="12"/>
              </w:rPr>
              <w:t>X</w:t>
            </w:r>
            <w:r>
              <w:rPr>
                <w:sz w:val="16"/>
                <w:szCs w:val="16"/>
              </w:rPr>
              <w:t xml:space="preserve">353 Бела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381EE6" w:rsidP="00E97567">
            <w:pPr>
              <w:jc w:val="center"/>
              <w:rPr>
                <w:kern w:val="2"/>
                <w:sz w:val="20"/>
                <w:szCs w:val="20"/>
              </w:rPr>
            </w:pPr>
            <w:r>
              <w:rPr>
                <w:sz w:val="20"/>
                <w:szCs w:val="20"/>
                <w:lang/>
              </w:rPr>
              <w:t>5</w:t>
            </w:r>
            <w:r w:rsidR="00E821F9">
              <w:rPr>
                <w:sz w:val="20"/>
                <w:szCs w:val="20"/>
              </w:rPr>
              <w:t>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b/>
                <w:bCs/>
                <w:kern w:val="2"/>
                <w:sz w:val="20"/>
                <w:szCs w:val="20"/>
              </w:rPr>
            </w:pPr>
            <w:r>
              <w:rPr>
                <w:b/>
                <w:bCs/>
                <w:sz w:val="20"/>
                <w:szCs w:val="20"/>
              </w:rPr>
              <w:t>3</w:t>
            </w:r>
          </w:p>
        </w:tc>
        <w:tc>
          <w:tcPr>
            <w:tcW w:w="2965" w:type="dxa"/>
            <w:tcBorders>
              <w:top w:val="nil"/>
              <w:left w:val="nil"/>
              <w:bottom w:val="single" w:sz="4" w:space="0" w:color="auto"/>
              <w:right w:val="single" w:sz="4" w:space="0" w:color="auto"/>
            </w:tcBorders>
            <w:noWrap/>
            <w:vAlign w:val="bottom"/>
            <w:hideMark/>
          </w:tcPr>
          <w:p w:rsidR="00E821F9" w:rsidRDefault="00E821F9" w:rsidP="00E97567">
            <w:pPr>
              <w:rPr>
                <w:b/>
                <w:bCs/>
                <w:kern w:val="2"/>
                <w:sz w:val="16"/>
                <w:szCs w:val="16"/>
                <w:highlight w:val="lightGray"/>
                <w:lang w:val="sr-Cyrl-CS"/>
              </w:rPr>
            </w:pPr>
            <w:r>
              <w:rPr>
                <w:b/>
                <w:bCs/>
                <w:sz w:val="16"/>
                <w:szCs w:val="16"/>
              </w:rPr>
              <w:t xml:space="preserve">Фасцикле </w:t>
            </w:r>
            <w:r>
              <w:rPr>
                <w:b/>
                <w:bCs/>
                <w:sz w:val="16"/>
                <w:szCs w:val="16"/>
                <w:lang w:val="sr-Cyrl-CS"/>
              </w:rPr>
              <w:t xml:space="preserve">и </w:t>
            </w:r>
            <w:r>
              <w:rPr>
                <w:b/>
                <w:bCs/>
                <w:sz w:val="16"/>
                <w:szCs w:val="16"/>
              </w:rPr>
              <w:t>регистратори</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 </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 </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3.1</w:t>
            </w:r>
          </w:p>
        </w:tc>
        <w:tc>
          <w:tcPr>
            <w:tcW w:w="2965" w:type="dxa"/>
            <w:tcBorders>
              <w:top w:val="nil"/>
              <w:left w:val="nil"/>
              <w:bottom w:val="single" w:sz="4" w:space="0" w:color="auto"/>
              <w:right w:val="single" w:sz="4" w:space="0" w:color="auto"/>
            </w:tcBorders>
            <w:noWrap/>
            <w:hideMark/>
          </w:tcPr>
          <w:p w:rsidR="00E821F9" w:rsidRPr="001E131D" w:rsidRDefault="00E821F9" w:rsidP="00E97567">
            <w:pPr>
              <w:autoSpaceDE w:val="0"/>
              <w:autoSpaceDN w:val="0"/>
              <w:adjustRightInd w:val="0"/>
              <w:rPr>
                <w:kern w:val="2"/>
                <w:sz w:val="16"/>
                <w:szCs w:val="16"/>
                <w:lang/>
              </w:rPr>
            </w:pPr>
            <w:r>
              <w:rPr>
                <w:sz w:val="16"/>
                <w:szCs w:val="16"/>
              </w:rPr>
              <w:t xml:space="preserve">Фасцикла А4 са гумом  </w:t>
            </w:r>
            <w:r w:rsidR="001E131D">
              <w:rPr>
                <w:sz w:val="16"/>
                <w:szCs w:val="16"/>
                <w:lang/>
              </w:rPr>
              <w:t>ПВЦ</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200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3.2</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Фасцикла картонска А4 бела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4"/>
                <w:szCs w:val="14"/>
              </w:rPr>
            </w:pPr>
            <w:r>
              <w:rPr>
                <w:sz w:val="14"/>
                <w:szCs w:val="14"/>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1000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3.3</w:t>
            </w:r>
          </w:p>
        </w:tc>
        <w:tc>
          <w:tcPr>
            <w:tcW w:w="2965" w:type="dxa"/>
            <w:tcBorders>
              <w:top w:val="nil"/>
              <w:left w:val="nil"/>
              <w:bottom w:val="single" w:sz="4" w:space="0" w:color="auto"/>
              <w:right w:val="single" w:sz="4" w:space="0" w:color="auto"/>
            </w:tcBorders>
            <w:noWrap/>
            <w:hideMark/>
          </w:tcPr>
          <w:p w:rsidR="00E821F9" w:rsidRPr="001E131D" w:rsidRDefault="00E821F9" w:rsidP="001E131D">
            <w:pPr>
              <w:autoSpaceDE w:val="0"/>
              <w:autoSpaceDN w:val="0"/>
              <w:adjustRightInd w:val="0"/>
              <w:rPr>
                <w:kern w:val="2"/>
                <w:sz w:val="16"/>
                <w:szCs w:val="16"/>
                <w:lang/>
              </w:rPr>
            </w:pPr>
            <w:r>
              <w:rPr>
                <w:sz w:val="16"/>
                <w:szCs w:val="16"/>
              </w:rPr>
              <w:t xml:space="preserve">Фасцикла са гумом А4  </w:t>
            </w:r>
            <w:r w:rsidR="001E131D">
              <w:rPr>
                <w:sz w:val="16"/>
                <w:szCs w:val="16"/>
                <w:lang/>
              </w:rPr>
              <w:t xml:space="preserve">картонска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3.4</w:t>
            </w:r>
          </w:p>
        </w:tc>
        <w:tc>
          <w:tcPr>
            <w:tcW w:w="2965" w:type="dxa"/>
            <w:tcBorders>
              <w:top w:val="nil"/>
              <w:left w:val="nil"/>
              <w:bottom w:val="single" w:sz="4" w:space="0" w:color="auto"/>
              <w:right w:val="single" w:sz="4" w:space="0" w:color="auto"/>
            </w:tcBorders>
            <w:noWrap/>
            <w:hideMark/>
          </w:tcPr>
          <w:p w:rsidR="00E821F9" w:rsidRDefault="00E821F9" w:rsidP="00E97567">
            <w:pPr>
              <w:rPr>
                <w:kern w:val="2"/>
                <w:sz w:val="16"/>
                <w:szCs w:val="16"/>
              </w:rPr>
            </w:pPr>
            <w:r>
              <w:rPr>
                <w:sz w:val="16"/>
                <w:szCs w:val="16"/>
              </w:rPr>
              <w:t xml:space="preserve">Фасцикла са пантљикама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3.5</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Фасцикле пвц са механизмом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300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3.6</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Фолија А4 провидна </w:t>
            </w:r>
          </w:p>
        </w:tc>
        <w:tc>
          <w:tcPr>
            <w:tcW w:w="721" w:type="dxa"/>
            <w:tcBorders>
              <w:top w:val="nil"/>
              <w:left w:val="nil"/>
              <w:bottom w:val="single" w:sz="4" w:space="0" w:color="auto"/>
              <w:right w:val="single" w:sz="4" w:space="0" w:color="auto"/>
            </w:tcBorders>
            <w:noWrap/>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3.7</w:t>
            </w:r>
          </w:p>
        </w:tc>
        <w:tc>
          <w:tcPr>
            <w:tcW w:w="2965" w:type="dxa"/>
            <w:tcBorders>
              <w:top w:val="nil"/>
              <w:left w:val="nil"/>
              <w:bottom w:val="single" w:sz="4" w:space="0" w:color="auto"/>
              <w:right w:val="single" w:sz="4" w:space="0" w:color="auto"/>
            </w:tcBorders>
            <w:noWrap/>
            <w:hideMark/>
          </w:tcPr>
          <w:p w:rsidR="00E821F9" w:rsidRPr="00AC564A" w:rsidRDefault="00E821F9" w:rsidP="00E97567">
            <w:pPr>
              <w:autoSpaceDE w:val="0"/>
              <w:autoSpaceDN w:val="0"/>
              <w:adjustRightInd w:val="0"/>
              <w:rPr>
                <w:kern w:val="2"/>
                <w:sz w:val="16"/>
                <w:szCs w:val="16"/>
                <w:lang/>
              </w:rPr>
            </w:pPr>
            <w:r>
              <w:rPr>
                <w:sz w:val="16"/>
                <w:szCs w:val="16"/>
              </w:rPr>
              <w:t xml:space="preserve">Фолија 11 рупа "У" А4 40 миц </w:t>
            </w:r>
            <w:r w:rsidR="00AC564A">
              <w:rPr>
                <w:sz w:val="16"/>
                <w:szCs w:val="16"/>
                <w:lang/>
              </w:rPr>
              <w:t>мат</w:t>
            </w:r>
          </w:p>
        </w:tc>
        <w:tc>
          <w:tcPr>
            <w:tcW w:w="721" w:type="dxa"/>
            <w:tcBorders>
              <w:top w:val="nil"/>
              <w:left w:val="nil"/>
              <w:bottom w:val="single" w:sz="4" w:space="0" w:color="auto"/>
              <w:right w:val="single" w:sz="4" w:space="0" w:color="auto"/>
            </w:tcBorders>
            <w:noWrap/>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2000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45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3.8</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Фолија 11 рупа "У" А4 40 мицр провидна </w:t>
            </w:r>
          </w:p>
        </w:tc>
        <w:tc>
          <w:tcPr>
            <w:tcW w:w="721" w:type="dxa"/>
            <w:tcBorders>
              <w:top w:val="nil"/>
              <w:left w:val="nil"/>
              <w:bottom w:val="single" w:sz="4" w:space="0" w:color="auto"/>
              <w:right w:val="single" w:sz="4" w:space="0" w:color="auto"/>
            </w:tcBorders>
            <w:noWrap/>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530"/>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3.9</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Регистратор А4 широки са кутијом  </w:t>
            </w:r>
          </w:p>
        </w:tc>
        <w:tc>
          <w:tcPr>
            <w:tcW w:w="721" w:type="dxa"/>
            <w:tcBorders>
              <w:top w:val="nil"/>
              <w:left w:val="nil"/>
              <w:bottom w:val="single" w:sz="4" w:space="0" w:color="auto"/>
              <w:right w:val="single" w:sz="4" w:space="0" w:color="auto"/>
            </w:tcBorders>
            <w:noWrap/>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lang w:val="sr-Cyrl-CS"/>
              </w:rPr>
              <w:t>3.10</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Регистратор А4 уски картонски</w:t>
            </w:r>
          </w:p>
          <w:p w:rsidR="00E821F9" w:rsidRDefault="00E821F9" w:rsidP="00E97567">
            <w:pPr>
              <w:autoSpaceDE w:val="0"/>
              <w:autoSpaceDN w:val="0"/>
              <w:adjustRightInd w:val="0"/>
              <w:rPr>
                <w:kern w:val="2"/>
                <w:sz w:val="16"/>
                <w:szCs w:val="16"/>
              </w:rPr>
            </w:pPr>
            <w:r>
              <w:rPr>
                <w:sz w:val="16"/>
                <w:szCs w:val="16"/>
              </w:rPr>
              <w:t xml:space="preserve"> два прстена  </w:t>
            </w:r>
          </w:p>
        </w:tc>
        <w:tc>
          <w:tcPr>
            <w:tcW w:w="721" w:type="dxa"/>
            <w:tcBorders>
              <w:top w:val="nil"/>
              <w:left w:val="nil"/>
              <w:bottom w:val="single" w:sz="4" w:space="0" w:color="auto"/>
              <w:right w:val="single" w:sz="4" w:space="0" w:color="auto"/>
            </w:tcBorders>
            <w:noWrap/>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100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b/>
                <w:bCs/>
                <w:kern w:val="2"/>
                <w:sz w:val="20"/>
                <w:szCs w:val="20"/>
              </w:rPr>
            </w:pPr>
            <w:r>
              <w:rPr>
                <w:b/>
                <w:bCs/>
                <w:sz w:val="20"/>
                <w:szCs w:val="20"/>
              </w:rPr>
              <w:t>4</w:t>
            </w:r>
          </w:p>
        </w:tc>
        <w:tc>
          <w:tcPr>
            <w:tcW w:w="2965" w:type="dxa"/>
            <w:tcBorders>
              <w:top w:val="nil"/>
              <w:left w:val="nil"/>
              <w:bottom w:val="single" w:sz="4" w:space="0" w:color="auto"/>
              <w:right w:val="single" w:sz="4" w:space="0" w:color="auto"/>
            </w:tcBorders>
            <w:noWrap/>
            <w:vAlign w:val="bottom"/>
            <w:hideMark/>
          </w:tcPr>
          <w:p w:rsidR="00E821F9" w:rsidRDefault="00E821F9" w:rsidP="00E97567">
            <w:pPr>
              <w:rPr>
                <w:b/>
                <w:bCs/>
                <w:kern w:val="2"/>
                <w:sz w:val="16"/>
                <w:szCs w:val="16"/>
              </w:rPr>
            </w:pPr>
            <w:r>
              <w:rPr>
                <w:b/>
                <w:bCs/>
                <w:sz w:val="16"/>
                <w:szCs w:val="16"/>
              </w:rPr>
              <w:t>Оловке</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2"/>
                <w:szCs w:val="12"/>
              </w:rPr>
            </w:pPr>
            <w:r>
              <w:rPr>
                <w:sz w:val="12"/>
                <w:szCs w:val="12"/>
              </w:rPr>
              <w:t> </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 </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4.1</w:t>
            </w:r>
          </w:p>
        </w:tc>
        <w:tc>
          <w:tcPr>
            <w:tcW w:w="2965" w:type="dxa"/>
            <w:tcBorders>
              <w:top w:val="nil"/>
              <w:left w:val="nil"/>
              <w:bottom w:val="single" w:sz="4" w:space="0" w:color="auto"/>
              <w:right w:val="single" w:sz="4" w:space="0" w:color="auto"/>
            </w:tcBorders>
            <w:noWrap/>
            <w:hideMark/>
          </w:tcPr>
          <w:p w:rsidR="00E821F9" w:rsidRDefault="00E821F9" w:rsidP="00E97567">
            <w:pPr>
              <w:rPr>
                <w:kern w:val="2"/>
                <w:sz w:val="16"/>
                <w:szCs w:val="16"/>
              </w:rPr>
            </w:pPr>
            <w:r>
              <w:rPr>
                <w:sz w:val="16"/>
                <w:szCs w:val="16"/>
              </w:rPr>
              <w:t xml:space="preserve">Фломастери 1/12 паковање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4.2</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Графитна оловка ХБ </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4.3</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Графитне мине 0.5 еквивалентно ротринг</w:t>
            </w:r>
          </w:p>
        </w:tc>
        <w:tc>
          <w:tcPr>
            <w:tcW w:w="72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4.4</w:t>
            </w:r>
          </w:p>
        </w:tc>
        <w:tc>
          <w:tcPr>
            <w:tcW w:w="2965"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Графитне мине 0.7 еквивалентно ротринг</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12"/>
                <w:szCs w:val="12"/>
              </w:rPr>
            </w:pPr>
            <w:r>
              <w:rPr>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4.5</w:t>
            </w:r>
          </w:p>
        </w:tc>
        <w:tc>
          <w:tcPr>
            <w:tcW w:w="2965"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Хемијска оловка црна </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12"/>
                <w:szCs w:val="12"/>
              </w:rPr>
            </w:pPr>
            <w:r>
              <w:rPr>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lang w:val="sr-Cyrl-CS"/>
              </w:rPr>
              <w:t>4.6</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Хемијска оловка црвена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4.7</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Хемијска оловка квалитетна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4.8</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Хемијска оловка плава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1500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4.9</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rPr>
                <w:kern w:val="2"/>
                <w:sz w:val="16"/>
                <w:szCs w:val="16"/>
              </w:rPr>
            </w:pPr>
            <w:r>
              <w:rPr>
                <w:sz w:val="16"/>
                <w:szCs w:val="16"/>
              </w:rPr>
              <w:t xml:space="preserve">Маркер црни 1/1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4.10</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rPr>
                <w:kern w:val="2"/>
                <w:sz w:val="16"/>
                <w:szCs w:val="16"/>
              </w:rPr>
            </w:pPr>
            <w:r>
              <w:rPr>
                <w:sz w:val="16"/>
                <w:szCs w:val="16"/>
              </w:rPr>
              <w:t xml:space="preserve">Маркер за подвлачење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4.11</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Налив перо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4.12</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Патроне за налив пера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БЛИСТ</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4.13</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Ролер гел 0,5 црни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4.14</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Ролер гел 0,7 црни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4.15</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Ролер гел црни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4.16</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Ролер гел црвени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4.17</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Ролер гел плави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4.18</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Техничка оловка 0,7 еквивалентно ротринг</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4.19</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Техничка оловка 0.5 плава еквивалентно ротринг</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4.20</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Уложак за хем.оловку </w:t>
            </w:r>
            <w:r w:rsidR="00EC5A48">
              <w:rPr>
                <w:sz w:val="16"/>
                <w:szCs w:val="16"/>
                <w:lang/>
              </w:rPr>
              <w:t xml:space="preserve">0.5 </w:t>
            </w:r>
            <w:r>
              <w:rPr>
                <w:sz w:val="16"/>
                <w:szCs w:val="16"/>
              </w:rPr>
              <w:t xml:space="preserve">пвц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4.21</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Уложак за хемијску оловку 0.7пвц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4.22</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rPr>
                <w:kern w:val="2"/>
                <w:sz w:val="16"/>
                <w:szCs w:val="16"/>
              </w:rPr>
            </w:pPr>
            <w:r>
              <w:rPr>
                <w:sz w:val="16"/>
                <w:szCs w:val="16"/>
              </w:rPr>
              <w:t xml:space="preserve">Уложак за ролер црни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lastRenderedPageBreak/>
              <w:t>4.23</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Уложак за ролер плави </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lang w:val="sr-Cyrl-CS"/>
              </w:rPr>
            </w:pPr>
            <w:r>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50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2965" w:type="dxa"/>
            <w:tcBorders>
              <w:top w:val="single" w:sz="4" w:space="0" w:color="auto"/>
              <w:left w:val="nil"/>
              <w:bottom w:val="single" w:sz="4" w:space="0" w:color="auto"/>
              <w:right w:val="single" w:sz="4" w:space="0" w:color="auto"/>
            </w:tcBorders>
            <w:noWrap/>
            <w:vAlign w:val="bottom"/>
            <w:hideMark/>
          </w:tcPr>
          <w:p w:rsidR="00E821F9" w:rsidRDefault="00E821F9" w:rsidP="00E97567">
            <w:pPr>
              <w:rPr>
                <w:b/>
                <w:bCs/>
                <w:kern w:val="2"/>
                <w:sz w:val="16"/>
                <w:szCs w:val="16"/>
                <w:highlight w:val="lightGray"/>
              </w:rPr>
            </w:pPr>
            <w:r>
              <w:rPr>
                <w:b/>
                <w:bCs/>
                <w:sz w:val="16"/>
                <w:szCs w:val="16"/>
              </w:rPr>
              <w:t>Коректори</w:t>
            </w:r>
          </w:p>
        </w:tc>
        <w:tc>
          <w:tcPr>
            <w:tcW w:w="72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12"/>
                <w:szCs w:val="12"/>
              </w:rPr>
            </w:pPr>
            <w:r>
              <w:rPr>
                <w:sz w:val="12"/>
                <w:szCs w:val="12"/>
              </w:rPr>
              <w:t> </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 </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5.1</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Коректор у боци 20 мл </w:t>
            </w:r>
          </w:p>
        </w:tc>
        <w:tc>
          <w:tcPr>
            <w:tcW w:w="721" w:type="dxa"/>
            <w:tcBorders>
              <w:top w:val="nil"/>
              <w:left w:val="nil"/>
              <w:bottom w:val="single" w:sz="4" w:space="0" w:color="auto"/>
              <w:right w:val="single" w:sz="4" w:space="0" w:color="auto"/>
            </w:tcBorders>
            <w:noWrap/>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5.2</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Коректор у оловци метални врх </w:t>
            </w:r>
          </w:p>
        </w:tc>
        <w:tc>
          <w:tcPr>
            <w:tcW w:w="721" w:type="dxa"/>
            <w:tcBorders>
              <w:top w:val="nil"/>
              <w:left w:val="nil"/>
              <w:bottom w:val="single" w:sz="4" w:space="0" w:color="auto"/>
              <w:right w:val="single" w:sz="4" w:space="0" w:color="auto"/>
            </w:tcBorders>
            <w:noWrap/>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5.3</w:t>
            </w:r>
          </w:p>
        </w:tc>
        <w:tc>
          <w:tcPr>
            <w:tcW w:w="2965" w:type="dxa"/>
            <w:tcBorders>
              <w:top w:val="nil"/>
              <w:left w:val="nil"/>
              <w:bottom w:val="single" w:sz="4" w:space="0" w:color="auto"/>
              <w:right w:val="single" w:sz="4" w:space="0" w:color="auto"/>
            </w:tcBorders>
            <w:noWrap/>
            <w:hideMark/>
          </w:tcPr>
          <w:p w:rsidR="00E821F9" w:rsidRDefault="00E821F9" w:rsidP="00BA424E">
            <w:pPr>
              <w:autoSpaceDE w:val="0"/>
              <w:autoSpaceDN w:val="0"/>
              <w:adjustRightInd w:val="0"/>
              <w:rPr>
                <w:kern w:val="2"/>
                <w:sz w:val="16"/>
                <w:szCs w:val="16"/>
              </w:rPr>
            </w:pPr>
            <w:r>
              <w:rPr>
                <w:sz w:val="16"/>
                <w:szCs w:val="16"/>
              </w:rPr>
              <w:t xml:space="preserve">Коректор </w:t>
            </w:r>
            <w:r w:rsidR="00BA424E">
              <w:rPr>
                <w:sz w:val="16"/>
                <w:szCs w:val="16"/>
                <w:lang/>
              </w:rPr>
              <w:t>трака</w:t>
            </w:r>
            <w:r>
              <w:rPr>
                <w:sz w:val="16"/>
                <w:szCs w:val="16"/>
              </w:rPr>
              <w:t xml:space="preserve"> </w:t>
            </w:r>
          </w:p>
        </w:tc>
        <w:tc>
          <w:tcPr>
            <w:tcW w:w="721" w:type="dxa"/>
            <w:tcBorders>
              <w:top w:val="nil"/>
              <w:left w:val="nil"/>
              <w:bottom w:val="single" w:sz="4" w:space="0" w:color="auto"/>
              <w:right w:val="single" w:sz="4" w:space="0" w:color="auto"/>
            </w:tcBorders>
            <w:noWrap/>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5.4</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Брисач тинте у оловци </w:t>
            </w:r>
          </w:p>
        </w:tc>
        <w:tc>
          <w:tcPr>
            <w:tcW w:w="721" w:type="dxa"/>
            <w:tcBorders>
              <w:top w:val="nil"/>
              <w:left w:val="nil"/>
              <w:bottom w:val="single" w:sz="4" w:space="0" w:color="auto"/>
              <w:right w:val="single" w:sz="4" w:space="0" w:color="auto"/>
            </w:tcBorders>
            <w:noWrap/>
            <w:hideMark/>
          </w:tcPr>
          <w:p w:rsidR="00E821F9" w:rsidRDefault="00E821F9" w:rsidP="00E97567">
            <w:pPr>
              <w:jc w:val="center"/>
              <w:rPr>
                <w:kern w:val="2"/>
                <w:sz w:val="12"/>
                <w:szCs w:val="12"/>
              </w:rPr>
            </w:pPr>
            <w:r>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b/>
                <w:bCs/>
                <w:kern w:val="2"/>
                <w:sz w:val="20"/>
                <w:szCs w:val="20"/>
              </w:rPr>
            </w:pPr>
            <w:r>
              <w:rPr>
                <w:b/>
                <w:bCs/>
                <w:sz w:val="20"/>
                <w:szCs w:val="20"/>
              </w:rPr>
              <w:t>6</w:t>
            </w:r>
          </w:p>
        </w:tc>
        <w:tc>
          <w:tcPr>
            <w:tcW w:w="2965"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rPr>
                <w:b/>
                <w:bCs/>
                <w:kern w:val="2"/>
                <w:sz w:val="16"/>
                <w:szCs w:val="16"/>
                <w:highlight w:val="lightGray"/>
              </w:rPr>
            </w:pPr>
            <w:r>
              <w:rPr>
                <w:b/>
                <w:bCs/>
                <w:sz w:val="16"/>
                <w:szCs w:val="16"/>
              </w:rPr>
              <w:t>Свеске</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18"/>
                <w:szCs w:val="18"/>
              </w:rPr>
            </w:pPr>
            <w:r>
              <w:rPr>
                <w:sz w:val="18"/>
                <w:szCs w:val="18"/>
              </w:rPr>
              <w:t> </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 </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6.1</w:t>
            </w:r>
          </w:p>
        </w:tc>
        <w:tc>
          <w:tcPr>
            <w:tcW w:w="2965"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sz w:val="16"/>
                <w:szCs w:val="16"/>
              </w:rPr>
            </w:pPr>
            <w:r>
              <w:rPr>
                <w:sz w:val="16"/>
                <w:szCs w:val="16"/>
              </w:rPr>
              <w:t xml:space="preserve">Роковник Б5 </w:t>
            </w:r>
          </w:p>
        </w:tc>
        <w:tc>
          <w:tcPr>
            <w:tcW w:w="721" w:type="dxa"/>
            <w:tcBorders>
              <w:top w:val="single" w:sz="4" w:space="0" w:color="auto"/>
              <w:left w:val="single" w:sz="4" w:space="0" w:color="auto"/>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6.2</w:t>
            </w:r>
          </w:p>
        </w:tc>
        <w:tc>
          <w:tcPr>
            <w:tcW w:w="2965"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Свеска А4 40 листа </w:t>
            </w:r>
          </w:p>
        </w:tc>
        <w:tc>
          <w:tcPr>
            <w:tcW w:w="721" w:type="dxa"/>
            <w:tcBorders>
              <w:top w:val="single" w:sz="4" w:space="0" w:color="auto"/>
              <w:left w:val="single" w:sz="4" w:space="0" w:color="auto"/>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6.3</w:t>
            </w:r>
          </w:p>
        </w:tc>
        <w:tc>
          <w:tcPr>
            <w:tcW w:w="2965"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Свеска А5 48 листа </w:t>
            </w:r>
          </w:p>
        </w:tc>
        <w:tc>
          <w:tcPr>
            <w:tcW w:w="721" w:type="dxa"/>
            <w:tcBorders>
              <w:top w:val="single" w:sz="4" w:space="0" w:color="auto"/>
              <w:left w:val="single" w:sz="4" w:space="0" w:color="auto"/>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6.4</w:t>
            </w:r>
          </w:p>
        </w:tc>
        <w:tc>
          <w:tcPr>
            <w:tcW w:w="2965"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Свеска тп А4 80 листа </w:t>
            </w:r>
          </w:p>
        </w:tc>
        <w:tc>
          <w:tcPr>
            <w:tcW w:w="721" w:type="dxa"/>
            <w:tcBorders>
              <w:top w:val="single" w:sz="4" w:space="0" w:color="auto"/>
              <w:left w:val="single" w:sz="4" w:space="0" w:color="auto"/>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6.5</w:t>
            </w:r>
          </w:p>
        </w:tc>
        <w:tc>
          <w:tcPr>
            <w:tcW w:w="2965"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Свеска тп А5 80 листа </w:t>
            </w:r>
          </w:p>
        </w:tc>
        <w:tc>
          <w:tcPr>
            <w:tcW w:w="721" w:type="dxa"/>
            <w:tcBorders>
              <w:top w:val="single" w:sz="4" w:space="0" w:color="auto"/>
              <w:left w:val="single" w:sz="4" w:space="0" w:color="auto"/>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6.6</w:t>
            </w:r>
          </w:p>
        </w:tc>
        <w:tc>
          <w:tcPr>
            <w:tcW w:w="2965"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Вежбанка </w:t>
            </w:r>
          </w:p>
        </w:tc>
        <w:tc>
          <w:tcPr>
            <w:tcW w:w="721" w:type="dxa"/>
            <w:tcBorders>
              <w:top w:val="single" w:sz="4" w:space="0" w:color="auto"/>
              <w:left w:val="single" w:sz="4" w:space="0" w:color="auto"/>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b/>
                <w:bCs/>
                <w:kern w:val="2"/>
                <w:sz w:val="20"/>
                <w:szCs w:val="20"/>
              </w:rPr>
            </w:pPr>
            <w:r>
              <w:rPr>
                <w:b/>
                <w:bCs/>
                <w:sz w:val="20"/>
                <w:szCs w:val="20"/>
              </w:rPr>
              <w:t>7</w:t>
            </w:r>
          </w:p>
        </w:tc>
        <w:tc>
          <w:tcPr>
            <w:tcW w:w="2965" w:type="dxa"/>
            <w:tcBorders>
              <w:top w:val="single" w:sz="4" w:space="0" w:color="auto"/>
              <w:left w:val="nil"/>
              <w:bottom w:val="single" w:sz="4" w:space="0" w:color="auto"/>
              <w:right w:val="single" w:sz="4" w:space="0" w:color="auto"/>
            </w:tcBorders>
            <w:noWrap/>
            <w:vAlign w:val="bottom"/>
            <w:hideMark/>
          </w:tcPr>
          <w:p w:rsidR="00E821F9" w:rsidRDefault="00E821F9" w:rsidP="00E97567">
            <w:pPr>
              <w:rPr>
                <w:b/>
                <w:bCs/>
                <w:kern w:val="2"/>
                <w:sz w:val="16"/>
                <w:szCs w:val="16"/>
                <w:highlight w:val="lightGray"/>
              </w:rPr>
            </w:pPr>
            <w:r>
              <w:rPr>
                <w:b/>
                <w:bCs/>
                <w:sz w:val="16"/>
                <w:szCs w:val="16"/>
              </w:rPr>
              <w:t>Спајалице</w:t>
            </w:r>
          </w:p>
        </w:tc>
        <w:tc>
          <w:tcPr>
            <w:tcW w:w="721" w:type="dxa"/>
            <w:tcBorders>
              <w:top w:val="single" w:sz="4" w:space="0" w:color="auto"/>
              <w:left w:val="nil"/>
              <w:bottom w:val="single" w:sz="4" w:space="0" w:color="auto"/>
              <w:right w:val="single" w:sz="4" w:space="0" w:color="auto"/>
            </w:tcBorders>
            <w:noWrap/>
            <w:vAlign w:val="bottom"/>
            <w:hideMark/>
          </w:tcPr>
          <w:p w:rsidR="00E821F9" w:rsidRPr="001F5B1E" w:rsidRDefault="00E821F9" w:rsidP="00E97567">
            <w:pPr>
              <w:suppressAutoHyphens w:val="0"/>
              <w:spacing w:line="276" w:lineRule="auto"/>
              <w:rPr>
                <w:rFonts w:asciiTheme="minorHAnsi" w:eastAsiaTheme="minorHAnsi" w:hAnsiTheme="minorHAnsi" w:cstheme="minorBidi"/>
                <w:color w:val="auto"/>
                <w:kern w:val="0"/>
                <w:sz w:val="12"/>
                <w:szCs w:val="12"/>
                <w:lang w:eastAsia="en-US"/>
              </w:rPr>
            </w:pP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 </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7.1</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Спајалице металне 30мм 1/100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7.2</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Спајалице металне 50мм 1/100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7.3</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Спајалице металне никловане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7.4</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Спајалице металне средње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150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7.5</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Спајалице у боји 28мм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b/>
                <w:bCs/>
                <w:kern w:val="2"/>
                <w:sz w:val="20"/>
                <w:szCs w:val="20"/>
              </w:rPr>
            </w:pPr>
            <w:r>
              <w:rPr>
                <w:b/>
                <w:bCs/>
                <w:sz w:val="20"/>
                <w:szCs w:val="20"/>
              </w:rPr>
              <w:t>8</w:t>
            </w:r>
          </w:p>
        </w:tc>
        <w:tc>
          <w:tcPr>
            <w:tcW w:w="2965" w:type="dxa"/>
            <w:tcBorders>
              <w:top w:val="nil"/>
              <w:left w:val="nil"/>
              <w:bottom w:val="single" w:sz="4" w:space="0" w:color="auto"/>
              <w:right w:val="single" w:sz="4" w:space="0" w:color="auto"/>
            </w:tcBorders>
            <w:noWrap/>
            <w:vAlign w:val="bottom"/>
            <w:hideMark/>
          </w:tcPr>
          <w:p w:rsidR="00E821F9" w:rsidRDefault="00E821F9" w:rsidP="00E97567">
            <w:pPr>
              <w:rPr>
                <w:b/>
                <w:bCs/>
                <w:kern w:val="2"/>
                <w:sz w:val="16"/>
                <w:szCs w:val="16"/>
                <w:highlight w:val="lightGray"/>
              </w:rPr>
            </w:pPr>
            <w:r>
              <w:rPr>
                <w:b/>
                <w:bCs/>
                <w:sz w:val="16"/>
                <w:szCs w:val="16"/>
              </w:rPr>
              <w:t xml:space="preserve">Хефталице </w:t>
            </w:r>
            <w:r>
              <w:rPr>
                <w:b/>
                <w:bCs/>
                <w:sz w:val="16"/>
                <w:szCs w:val="16"/>
                <w:lang w:val="sr-Cyrl-CS"/>
              </w:rPr>
              <w:t>и</w:t>
            </w:r>
            <w:r>
              <w:rPr>
                <w:b/>
                <w:bCs/>
                <w:sz w:val="16"/>
                <w:szCs w:val="16"/>
              </w:rPr>
              <w:t xml:space="preserve"> бу</w:t>
            </w:r>
            <w:r>
              <w:rPr>
                <w:b/>
                <w:bCs/>
                <w:sz w:val="16"/>
                <w:szCs w:val="16"/>
                <w:lang w:val="sr-Cyrl-CS"/>
              </w:rPr>
              <w:t>ш</w:t>
            </w:r>
            <w:r>
              <w:rPr>
                <w:b/>
                <w:bCs/>
                <w:sz w:val="16"/>
                <w:szCs w:val="16"/>
              </w:rPr>
              <w:t>илице</w:t>
            </w:r>
          </w:p>
        </w:tc>
        <w:tc>
          <w:tcPr>
            <w:tcW w:w="721" w:type="dxa"/>
            <w:tcBorders>
              <w:top w:val="nil"/>
              <w:left w:val="nil"/>
              <w:bottom w:val="single" w:sz="4" w:space="0" w:color="auto"/>
              <w:right w:val="single" w:sz="4" w:space="0" w:color="auto"/>
            </w:tcBorders>
            <w:noWrap/>
            <w:vAlign w:val="bottom"/>
            <w:hideMark/>
          </w:tcPr>
          <w:p w:rsidR="00E821F9" w:rsidRPr="001F5B1E" w:rsidRDefault="00E821F9" w:rsidP="00E97567">
            <w:pPr>
              <w:suppressAutoHyphens w:val="0"/>
              <w:spacing w:line="276" w:lineRule="auto"/>
              <w:rPr>
                <w:rFonts w:asciiTheme="minorHAnsi" w:eastAsiaTheme="minorHAnsi" w:hAnsiTheme="minorHAnsi" w:cstheme="minorBidi"/>
                <w:color w:val="auto"/>
                <w:kern w:val="0"/>
                <w:sz w:val="12"/>
                <w:szCs w:val="12"/>
                <w:lang w:eastAsia="en-US"/>
              </w:rPr>
            </w:pP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 </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8.1</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Бушач метални 60 листа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8.2</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Бушач метални 25 листа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82"/>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8.3</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Хефталица ручна кап.20л користи муницију 24/6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360"/>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8.4</w:t>
            </w:r>
          </w:p>
        </w:tc>
        <w:tc>
          <w:tcPr>
            <w:tcW w:w="2965" w:type="dxa"/>
            <w:tcBorders>
              <w:top w:val="nil"/>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Хефталица ручна метална кап.30 листа,мун.24/6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43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8.5</w:t>
            </w:r>
          </w:p>
        </w:tc>
        <w:tc>
          <w:tcPr>
            <w:tcW w:w="2965" w:type="dxa"/>
            <w:tcBorders>
              <w:top w:val="nil"/>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Хефталица ручна метална кап.30 листа,мун.24/6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46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8.6</w:t>
            </w:r>
          </w:p>
        </w:tc>
        <w:tc>
          <w:tcPr>
            <w:tcW w:w="2965" w:type="dxa"/>
            <w:tcBorders>
              <w:top w:val="nil"/>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Хефталица стона 20лис мун.24/6и 26/6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46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8.7</w:t>
            </w:r>
          </w:p>
        </w:tc>
        <w:tc>
          <w:tcPr>
            <w:tcW w:w="2965" w:type="dxa"/>
            <w:tcBorders>
              <w:top w:val="nil"/>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Хефталица стона 25 лис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46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8.8</w:t>
            </w:r>
          </w:p>
        </w:tc>
        <w:tc>
          <w:tcPr>
            <w:tcW w:w="2965" w:type="dxa"/>
            <w:tcBorders>
              <w:top w:val="nil"/>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Хефталица стона кап.20 листа мун.24/6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46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8.9</w:t>
            </w:r>
          </w:p>
        </w:tc>
        <w:tc>
          <w:tcPr>
            <w:tcW w:w="2965" w:type="dxa"/>
            <w:tcBorders>
              <w:top w:val="nil"/>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Хефталица стона метална </w:t>
            </w:r>
          </w:p>
          <w:p w:rsidR="00E821F9" w:rsidRDefault="00E821F9" w:rsidP="00E97567">
            <w:pPr>
              <w:autoSpaceDE w:val="0"/>
              <w:autoSpaceDN w:val="0"/>
              <w:adjustRightInd w:val="0"/>
              <w:rPr>
                <w:b/>
                <w:kern w:val="2"/>
                <w:sz w:val="16"/>
                <w:szCs w:val="16"/>
              </w:rPr>
            </w:pPr>
            <w:r>
              <w:rPr>
                <w:sz w:val="16"/>
                <w:szCs w:val="16"/>
              </w:rPr>
              <w:t>20 лисмун.24/6, 26/6</w:t>
            </w:r>
            <w:r>
              <w:rPr>
                <w:b/>
                <w:sz w:val="16"/>
                <w:szCs w:val="16"/>
              </w:rPr>
              <w:t xml:space="preserve">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46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8.10</w:t>
            </w:r>
          </w:p>
        </w:tc>
        <w:tc>
          <w:tcPr>
            <w:tcW w:w="2965" w:type="dxa"/>
            <w:tcBorders>
              <w:top w:val="nil"/>
              <w:left w:val="nil"/>
              <w:bottom w:val="single" w:sz="4" w:space="0" w:color="auto"/>
              <w:right w:val="single" w:sz="4" w:space="0" w:color="auto"/>
            </w:tcBorders>
            <w:hideMark/>
          </w:tcPr>
          <w:p w:rsidR="00E821F9" w:rsidRPr="006E2FBF" w:rsidRDefault="00E821F9" w:rsidP="00E97567">
            <w:pPr>
              <w:autoSpaceDE w:val="0"/>
              <w:autoSpaceDN w:val="0"/>
              <w:adjustRightInd w:val="0"/>
              <w:rPr>
                <w:kern w:val="2"/>
                <w:sz w:val="16"/>
                <w:szCs w:val="16"/>
                <w:lang/>
              </w:rPr>
            </w:pPr>
            <w:r>
              <w:rPr>
                <w:sz w:val="16"/>
                <w:szCs w:val="16"/>
              </w:rPr>
              <w:t xml:space="preserve">Муниција за хефталицу 24/6 </w:t>
            </w:r>
            <w:r w:rsidR="006E2FBF">
              <w:rPr>
                <w:sz w:val="16"/>
                <w:szCs w:val="16"/>
                <w:lang/>
              </w:rPr>
              <w:t>бакарне</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585"/>
        </w:trPr>
        <w:tc>
          <w:tcPr>
            <w:tcW w:w="720" w:type="dxa"/>
            <w:tcBorders>
              <w:top w:val="nil"/>
              <w:left w:val="single" w:sz="4" w:space="0" w:color="auto"/>
              <w:bottom w:val="single" w:sz="4" w:space="0" w:color="auto"/>
              <w:right w:val="single" w:sz="4" w:space="0" w:color="auto"/>
            </w:tcBorders>
            <w:noWrap/>
            <w:vAlign w:val="center"/>
            <w:hideMark/>
          </w:tcPr>
          <w:p w:rsidR="00E821F9" w:rsidRDefault="00E821F9" w:rsidP="00E97567">
            <w:pPr>
              <w:jc w:val="center"/>
              <w:rPr>
                <w:b/>
                <w:bCs/>
                <w:kern w:val="2"/>
                <w:sz w:val="20"/>
                <w:szCs w:val="20"/>
              </w:rPr>
            </w:pPr>
            <w:r>
              <w:rPr>
                <w:b/>
                <w:bCs/>
                <w:sz w:val="20"/>
                <w:szCs w:val="20"/>
              </w:rPr>
              <w:t>9</w:t>
            </w:r>
          </w:p>
        </w:tc>
        <w:tc>
          <w:tcPr>
            <w:tcW w:w="2965" w:type="dxa"/>
            <w:tcBorders>
              <w:top w:val="nil"/>
              <w:left w:val="nil"/>
              <w:bottom w:val="single" w:sz="4" w:space="0" w:color="auto"/>
              <w:right w:val="single" w:sz="4" w:space="0" w:color="auto"/>
            </w:tcBorders>
            <w:vAlign w:val="center"/>
            <w:hideMark/>
          </w:tcPr>
          <w:p w:rsidR="00E821F9" w:rsidRDefault="00E821F9" w:rsidP="00E97567">
            <w:pPr>
              <w:rPr>
                <w:b/>
                <w:bCs/>
                <w:kern w:val="2"/>
                <w:sz w:val="16"/>
                <w:szCs w:val="16"/>
              </w:rPr>
            </w:pPr>
            <w:r>
              <w:rPr>
                <w:b/>
                <w:bCs/>
                <w:sz w:val="16"/>
                <w:szCs w:val="16"/>
              </w:rPr>
              <w:t>Обрасци</w:t>
            </w:r>
          </w:p>
        </w:tc>
        <w:tc>
          <w:tcPr>
            <w:tcW w:w="721" w:type="dxa"/>
            <w:tcBorders>
              <w:top w:val="nil"/>
              <w:left w:val="nil"/>
              <w:bottom w:val="single" w:sz="4" w:space="0" w:color="auto"/>
              <w:right w:val="single" w:sz="4" w:space="0" w:color="auto"/>
            </w:tcBorders>
            <w:noWrap/>
            <w:vAlign w:val="bottom"/>
            <w:hideMark/>
          </w:tcPr>
          <w:p w:rsidR="00E821F9" w:rsidRPr="001F5B1E" w:rsidRDefault="00E821F9" w:rsidP="00E97567">
            <w:pPr>
              <w:suppressAutoHyphens w:val="0"/>
              <w:spacing w:line="276" w:lineRule="auto"/>
              <w:rPr>
                <w:rFonts w:asciiTheme="minorHAnsi" w:eastAsiaTheme="minorHAnsi" w:hAnsiTheme="minorHAnsi" w:cstheme="minorBidi"/>
                <w:color w:val="auto"/>
                <w:kern w:val="0"/>
                <w:sz w:val="12"/>
                <w:szCs w:val="12"/>
                <w:lang w:eastAsia="en-US"/>
              </w:rPr>
            </w:pP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lang w:val="ru-RU"/>
              </w:rPr>
            </w:pPr>
            <w:r>
              <w:rPr>
                <w:sz w:val="20"/>
                <w:szCs w:val="20"/>
              </w:rPr>
              <w:t> </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highlight w:val="lightGray"/>
                <w:lang w:val="ru-RU"/>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highlight w:val="lightGray"/>
                <w:lang w:val="ru-RU"/>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highlight w:val="lightGray"/>
                <w:lang w:val="ru-RU"/>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highlight w:val="lightGray"/>
                <w:lang w:val="ru-RU"/>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9.1</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Блок дневник благајне А4 нцр1/100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9.2</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Блок налог благајни да исплати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9.3</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Блок налог благајни да наплати а5 нцр 1/100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9.4</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Блок признаница а6 нцр 1/100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9.5</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Блок путни налог за путничко моторно возило а4 1/100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lastRenderedPageBreak/>
              <w:t>9.6</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Блок рачун а5 нцр 1/100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9.7</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Блок реверс а5 нцр 1/100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lang w:val="ru-RU"/>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lang w:val="ru-RU"/>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lang w:val="ru-RU"/>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lang w:val="ru-RU"/>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9.8</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Блок требовање а5 нцр 1/100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9.10</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Блок за белешке А4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6</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9.13</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Блок за белешке А5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9.1</w:t>
            </w:r>
            <w:r>
              <w:rPr>
                <w:sz w:val="20"/>
                <w:szCs w:val="20"/>
                <w:lang w:val="sr-Cyrl-CS"/>
              </w:rPr>
              <w:t>4</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ИД картице 1/50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9.1</w:t>
            </w:r>
            <w:r>
              <w:rPr>
                <w:sz w:val="20"/>
                <w:szCs w:val="20"/>
                <w:lang w:val="sr-Cyrl-CS"/>
              </w:rPr>
              <w:t>5</w:t>
            </w:r>
          </w:p>
        </w:tc>
        <w:tc>
          <w:tcPr>
            <w:tcW w:w="2965"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Картица бели руб </w:t>
            </w:r>
          </w:p>
        </w:tc>
        <w:tc>
          <w:tcPr>
            <w:tcW w:w="721" w:type="dxa"/>
            <w:tcBorders>
              <w:top w:val="single" w:sz="4" w:space="0" w:color="auto"/>
              <w:left w:val="single" w:sz="4" w:space="0" w:color="auto"/>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5000</w:t>
            </w: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9.1</w:t>
            </w:r>
            <w:r>
              <w:rPr>
                <w:sz w:val="20"/>
                <w:szCs w:val="20"/>
                <w:lang w:val="sr-Cyrl-CS"/>
              </w:rPr>
              <w:t>6</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Картица црвени руб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9.1</w:t>
            </w:r>
            <w:r>
              <w:rPr>
                <w:sz w:val="20"/>
                <w:szCs w:val="20"/>
                <w:lang w:val="sr-Cyrl-CS"/>
              </w:rPr>
              <w:t>7</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Картица жути руб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9.1</w:t>
            </w:r>
            <w:r>
              <w:rPr>
                <w:sz w:val="20"/>
                <w:szCs w:val="20"/>
                <w:lang w:val="sr-Cyrl-CS"/>
              </w:rPr>
              <w:t>8</w:t>
            </w:r>
          </w:p>
        </w:tc>
        <w:tc>
          <w:tcPr>
            <w:tcW w:w="2965" w:type="dxa"/>
            <w:tcBorders>
              <w:top w:val="nil"/>
              <w:left w:val="nil"/>
              <w:bottom w:val="single" w:sz="4" w:space="0" w:color="auto"/>
              <w:right w:val="single" w:sz="4" w:space="0" w:color="auto"/>
            </w:tcBorders>
            <w:noWrap/>
            <w:hideMark/>
          </w:tcPr>
          <w:p w:rsidR="00E821F9" w:rsidRDefault="00E821F9" w:rsidP="00E97567">
            <w:pPr>
              <w:rPr>
                <w:kern w:val="2"/>
                <w:sz w:val="16"/>
                <w:szCs w:val="16"/>
              </w:rPr>
            </w:pPr>
            <w:r>
              <w:rPr>
                <w:sz w:val="16"/>
                <w:szCs w:val="16"/>
              </w:rPr>
              <w:t xml:space="preserve">Књига деловодник скраћени А4тп 100 листа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9.1</w:t>
            </w:r>
            <w:r>
              <w:rPr>
                <w:sz w:val="20"/>
                <w:szCs w:val="20"/>
                <w:lang w:val="sr-Cyrl-CS"/>
              </w:rPr>
              <w:t>9</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Књига дневних извештаја саџепом А4, ЕДИ образац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9.</w:t>
            </w:r>
            <w:r>
              <w:rPr>
                <w:sz w:val="20"/>
                <w:szCs w:val="20"/>
                <w:lang w:val="sr-Cyrl-CS"/>
              </w:rPr>
              <w:t>20</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Књига доставна А4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9.2</w:t>
            </w:r>
            <w:r>
              <w:rPr>
                <w:sz w:val="20"/>
                <w:szCs w:val="20"/>
                <w:lang w:val="sr-Cyrl-CS"/>
              </w:rPr>
              <w:t>1</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Књига доставна за пошту А4 тп100 листа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9.22</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Књига интерна доставна А4 тп100 листа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9.23</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Књига примљених рачуна А4 тп100 листа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9.24</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Налог за исплату 1+1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9.25</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Налог за пренос 1+0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9.26</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Налог за пренос 1+1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9.27</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Налог за пренос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9.28</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Налог за пренос(обр.1)-комп.1+1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9.29</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Налог за уплату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9.30</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Налог за уплату 1+2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9.31</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Образац известај о повреди на раду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9.32</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Омот списа бели руб а3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9.33</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Омот списа црвени руб а3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9.34</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Омот списа општи а3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9.35</w:t>
            </w:r>
          </w:p>
        </w:tc>
        <w:tc>
          <w:tcPr>
            <w:tcW w:w="2965" w:type="dxa"/>
            <w:tcBorders>
              <w:top w:val="nil"/>
              <w:left w:val="nil"/>
              <w:bottom w:val="single" w:sz="4" w:space="0" w:color="auto"/>
              <w:right w:val="single" w:sz="4" w:space="0" w:color="auto"/>
            </w:tcBorders>
            <w:noWrap/>
            <w:hideMark/>
          </w:tcPr>
          <w:p w:rsidR="00E821F9" w:rsidRDefault="00E821F9" w:rsidP="00E97567">
            <w:pPr>
              <w:rPr>
                <w:b/>
                <w:kern w:val="2"/>
                <w:sz w:val="16"/>
                <w:szCs w:val="16"/>
              </w:rPr>
            </w:pPr>
            <w:r>
              <w:rPr>
                <w:sz w:val="16"/>
                <w:szCs w:val="16"/>
              </w:rPr>
              <w:t xml:space="preserve">Омот списа жути руб а3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9.36</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Попис аката А3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Pr="00E821F9" w:rsidRDefault="00E821F9" w:rsidP="00E821F9">
            <w:pPr>
              <w:jc w:val="center"/>
              <w:rPr>
                <w:kern w:val="2"/>
                <w:sz w:val="20"/>
                <w:szCs w:val="20"/>
              </w:rPr>
            </w:pPr>
            <w:r>
              <w:rPr>
                <w:sz w:val="20"/>
                <w:szCs w:val="20"/>
              </w:rPr>
              <w:t>9.37</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Уписник за оверу потписа рукописа,преписа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b/>
                <w:bCs/>
                <w:kern w:val="2"/>
                <w:sz w:val="20"/>
                <w:szCs w:val="20"/>
              </w:rPr>
            </w:pPr>
            <w:r>
              <w:rPr>
                <w:b/>
                <w:bCs/>
                <w:sz w:val="20"/>
                <w:szCs w:val="20"/>
              </w:rPr>
              <w:t>10</w:t>
            </w:r>
          </w:p>
        </w:tc>
        <w:tc>
          <w:tcPr>
            <w:tcW w:w="2965" w:type="dxa"/>
            <w:tcBorders>
              <w:top w:val="nil"/>
              <w:left w:val="nil"/>
              <w:bottom w:val="single" w:sz="4" w:space="0" w:color="auto"/>
              <w:right w:val="single" w:sz="4" w:space="0" w:color="auto"/>
            </w:tcBorders>
            <w:noWrap/>
            <w:vAlign w:val="bottom"/>
          </w:tcPr>
          <w:p w:rsidR="00E821F9" w:rsidRDefault="00E821F9" w:rsidP="00E97567">
            <w:pPr>
              <w:rPr>
                <w:b/>
                <w:kern w:val="2"/>
                <w:sz w:val="16"/>
                <w:szCs w:val="16"/>
              </w:rPr>
            </w:pPr>
            <w:r>
              <w:rPr>
                <w:b/>
                <w:sz w:val="16"/>
                <w:szCs w:val="16"/>
              </w:rPr>
              <w:t>Лепкови и селотејп траке</w:t>
            </w:r>
          </w:p>
          <w:p w:rsidR="00E821F9" w:rsidRDefault="00E821F9" w:rsidP="00E97567">
            <w:pPr>
              <w:rPr>
                <w:b/>
                <w:bCs/>
                <w:kern w:val="2"/>
                <w:sz w:val="16"/>
                <w:szCs w:val="16"/>
                <w:highlight w:val="lightGray"/>
              </w:rPr>
            </w:pPr>
          </w:p>
        </w:tc>
        <w:tc>
          <w:tcPr>
            <w:tcW w:w="721" w:type="dxa"/>
            <w:tcBorders>
              <w:top w:val="nil"/>
              <w:left w:val="nil"/>
              <w:bottom w:val="single" w:sz="4" w:space="0" w:color="auto"/>
              <w:right w:val="single" w:sz="4" w:space="0" w:color="auto"/>
            </w:tcBorders>
            <w:noWrap/>
            <w:vAlign w:val="bottom"/>
          </w:tcPr>
          <w:p w:rsidR="00E821F9" w:rsidRPr="001F5B1E" w:rsidRDefault="00E821F9" w:rsidP="00E97567">
            <w:pPr>
              <w:jc w:val="center"/>
              <w:rPr>
                <w:kern w:val="2"/>
                <w:sz w:val="12"/>
                <w:szCs w:val="12"/>
              </w:rPr>
            </w:pPr>
          </w:p>
        </w:tc>
        <w:tc>
          <w:tcPr>
            <w:tcW w:w="981" w:type="dxa"/>
            <w:tcBorders>
              <w:top w:val="nil"/>
              <w:left w:val="nil"/>
              <w:bottom w:val="single" w:sz="4" w:space="0" w:color="auto"/>
              <w:right w:val="single" w:sz="4" w:space="0" w:color="auto"/>
            </w:tcBorders>
            <w:noWrap/>
            <w:vAlign w:val="bottom"/>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10.1</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Лепљива трака обост.лепљива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6</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lang w:val="sr-Cyrl-CS"/>
              </w:rPr>
              <w:t>102</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Лепљива трака 15x33Провидни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10.</w:t>
            </w:r>
            <w:r>
              <w:rPr>
                <w:sz w:val="20"/>
                <w:szCs w:val="20"/>
                <w:lang w:val="sr-Cyrl-CS"/>
              </w:rPr>
              <w:t>3</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Лепак еквивалентно "ОХО" 40 гр.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Pr>
                <w:sz w:val="12"/>
                <w:szCs w:val="12"/>
              </w:rPr>
              <w:t>KOM</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10.</w:t>
            </w:r>
            <w:r>
              <w:rPr>
                <w:sz w:val="20"/>
                <w:szCs w:val="20"/>
                <w:lang w:val="sr-Cyrl-CS"/>
              </w:rPr>
              <w:t>4</w:t>
            </w:r>
          </w:p>
        </w:tc>
        <w:tc>
          <w:tcPr>
            <w:tcW w:w="2965" w:type="dxa"/>
            <w:tcBorders>
              <w:top w:val="nil"/>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Лепак супер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10.5</w:t>
            </w:r>
          </w:p>
        </w:tc>
        <w:tc>
          <w:tcPr>
            <w:tcW w:w="2965"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Лепак у стику 20г </w:t>
            </w:r>
          </w:p>
        </w:tc>
        <w:tc>
          <w:tcPr>
            <w:tcW w:w="721" w:type="dxa"/>
            <w:tcBorders>
              <w:top w:val="single" w:sz="4" w:space="0" w:color="auto"/>
              <w:left w:val="single" w:sz="4" w:space="0" w:color="auto"/>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10.6</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Лепљива трака 15x10 црни </w:t>
            </w:r>
            <w:r w:rsidR="001D24B2">
              <w:rPr>
                <w:sz w:val="16"/>
                <w:szCs w:val="16"/>
                <w:lang/>
              </w:rPr>
              <w:t>и</w:t>
            </w:r>
            <w:r>
              <w:rPr>
                <w:sz w:val="16"/>
                <w:szCs w:val="16"/>
              </w:rPr>
              <w:t xml:space="preserve">золир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10.7</w:t>
            </w:r>
          </w:p>
        </w:tc>
        <w:tc>
          <w:tcPr>
            <w:tcW w:w="2965" w:type="dxa"/>
            <w:tcBorders>
              <w:top w:val="single" w:sz="4" w:space="0" w:color="auto"/>
              <w:left w:val="nil"/>
              <w:bottom w:val="single" w:sz="4" w:space="0" w:color="auto"/>
              <w:right w:val="single" w:sz="4" w:space="0" w:color="auto"/>
            </w:tcBorders>
            <w:noWrap/>
            <w:hideMark/>
          </w:tcPr>
          <w:p w:rsidR="00E821F9" w:rsidRDefault="00E821F9" w:rsidP="00E97567">
            <w:pPr>
              <w:autoSpaceDE w:val="0"/>
              <w:autoSpaceDN w:val="0"/>
              <w:adjustRightInd w:val="0"/>
              <w:rPr>
                <w:kern w:val="2"/>
                <w:sz w:val="16"/>
                <w:szCs w:val="16"/>
              </w:rPr>
            </w:pPr>
            <w:r>
              <w:rPr>
                <w:sz w:val="16"/>
                <w:szCs w:val="16"/>
              </w:rPr>
              <w:t xml:space="preserve">Лепљива трака 19x33 провидна </w:t>
            </w:r>
          </w:p>
        </w:tc>
        <w:tc>
          <w:tcPr>
            <w:tcW w:w="721" w:type="dxa"/>
            <w:tcBorders>
              <w:top w:val="single" w:sz="4" w:space="0" w:color="auto"/>
              <w:left w:val="single" w:sz="4" w:space="0" w:color="auto"/>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300"/>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Pr="00E821F9" w:rsidRDefault="00E821F9" w:rsidP="00E821F9">
            <w:pPr>
              <w:jc w:val="center"/>
              <w:rPr>
                <w:kern w:val="2"/>
                <w:sz w:val="20"/>
                <w:szCs w:val="20"/>
              </w:rPr>
            </w:pPr>
            <w:r>
              <w:rPr>
                <w:sz w:val="20"/>
                <w:szCs w:val="20"/>
              </w:rPr>
              <w:t>10.8</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Лепљива трака 48x66 провидна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330"/>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b/>
                <w:bCs/>
                <w:kern w:val="2"/>
                <w:sz w:val="20"/>
                <w:szCs w:val="20"/>
              </w:rPr>
            </w:pPr>
            <w:r>
              <w:rPr>
                <w:b/>
                <w:bCs/>
                <w:sz w:val="20"/>
                <w:szCs w:val="20"/>
              </w:rPr>
              <w:t>11</w:t>
            </w:r>
          </w:p>
        </w:tc>
        <w:tc>
          <w:tcPr>
            <w:tcW w:w="2965" w:type="dxa"/>
            <w:tcBorders>
              <w:top w:val="nil"/>
              <w:left w:val="nil"/>
              <w:bottom w:val="single" w:sz="4" w:space="0" w:color="auto"/>
              <w:right w:val="single" w:sz="4" w:space="0" w:color="auto"/>
            </w:tcBorders>
            <w:vAlign w:val="center"/>
            <w:hideMark/>
          </w:tcPr>
          <w:p w:rsidR="00E821F9" w:rsidRDefault="00E821F9" w:rsidP="00E97567">
            <w:pPr>
              <w:rPr>
                <w:b/>
                <w:bCs/>
                <w:kern w:val="2"/>
                <w:sz w:val="16"/>
                <w:szCs w:val="16"/>
                <w:highlight w:val="lightGray"/>
              </w:rPr>
            </w:pPr>
            <w:r>
              <w:rPr>
                <w:b/>
                <w:bCs/>
                <w:sz w:val="16"/>
                <w:szCs w:val="16"/>
              </w:rPr>
              <w:t>Остало</w:t>
            </w:r>
          </w:p>
        </w:tc>
        <w:tc>
          <w:tcPr>
            <w:tcW w:w="721" w:type="dxa"/>
            <w:tcBorders>
              <w:top w:val="nil"/>
              <w:left w:val="nil"/>
              <w:bottom w:val="single" w:sz="4" w:space="0" w:color="auto"/>
              <w:right w:val="single" w:sz="4" w:space="0" w:color="auto"/>
            </w:tcBorders>
            <w:noWrap/>
            <w:vAlign w:val="bottom"/>
            <w:hideMark/>
          </w:tcPr>
          <w:p w:rsidR="00E821F9" w:rsidRPr="001F5B1E" w:rsidRDefault="00E821F9" w:rsidP="00E97567">
            <w:pPr>
              <w:jc w:val="center"/>
              <w:rPr>
                <w:kern w:val="2"/>
                <w:sz w:val="12"/>
                <w:szCs w:val="12"/>
              </w:rPr>
            </w:pP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 </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11.1</w:t>
            </w:r>
          </w:p>
        </w:tc>
        <w:tc>
          <w:tcPr>
            <w:tcW w:w="2965" w:type="dxa"/>
            <w:tcBorders>
              <w:top w:val="single" w:sz="4" w:space="0" w:color="auto"/>
              <w:left w:val="single" w:sz="4" w:space="0" w:color="auto"/>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Адинг ролна 57x50 1+0 </w:t>
            </w:r>
          </w:p>
        </w:tc>
        <w:tc>
          <w:tcPr>
            <w:tcW w:w="721" w:type="dxa"/>
            <w:tcBorders>
              <w:top w:val="single" w:sz="4" w:space="0" w:color="auto"/>
              <w:left w:val="single" w:sz="4" w:space="0" w:color="auto"/>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single" w:sz="4" w:space="0" w:color="auto"/>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11.2</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Албум за визит карте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11.3</w:t>
            </w:r>
          </w:p>
        </w:tc>
        <w:tc>
          <w:tcPr>
            <w:tcW w:w="2965" w:type="dxa"/>
            <w:tcBorders>
              <w:top w:val="nil"/>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Апарат за селотејп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11.4</w:t>
            </w:r>
          </w:p>
        </w:tc>
        <w:tc>
          <w:tcPr>
            <w:tcW w:w="2965" w:type="dxa"/>
            <w:tcBorders>
              <w:top w:val="nil"/>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Батерија алкална 1,5 АА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1500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lastRenderedPageBreak/>
              <w:t>11.5</w:t>
            </w:r>
          </w:p>
        </w:tc>
        <w:tc>
          <w:tcPr>
            <w:tcW w:w="2965" w:type="dxa"/>
            <w:tcBorders>
              <w:top w:val="nil"/>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Блок 4 /110гр акварел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11.6</w:t>
            </w:r>
          </w:p>
        </w:tc>
        <w:tc>
          <w:tcPr>
            <w:tcW w:w="2965" w:type="dxa"/>
            <w:tcBorders>
              <w:top w:val="nil"/>
              <w:left w:val="nil"/>
              <w:bottom w:val="single" w:sz="4" w:space="0" w:color="auto"/>
              <w:right w:val="single" w:sz="4" w:space="0" w:color="auto"/>
            </w:tcBorders>
            <w:hideMark/>
          </w:tcPr>
          <w:p w:rsidR="00E821F9" w:rsidRDefault="00E821F9" w:rsidP="001F650B">
            <w:pPr>
              <w:autoSpaceDE w:val="0"/>
              <w:autoSpaceDN w:val="0"/>
              <w:adjustRightInd w:val="0"/>
              <w:rPr>
                <w:kern w:val="2"/>
                <w:sz w:val="16"/>
                <w:szCs w:val="16"/>
              </w:rPr>
            </w:pPr>
            <w:r>
              <w:rPr>
                <w:sz w:val="16"/>
                <w:szCs w:val="16"/>
              </w:rPr>
              <w:t xml:space="preserve">CD-R,700mb,80min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150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300"/>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11.8</w:t>
            </w:r>
          </w:p>
        </w:tc>
        <w:tc>
          <w:tcPr>
            <w:tcW w:w="2965" w:type="dxa"/>
            <w:tcBorders>
              <w:top w:val="nil"/>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CD-RW 700MB 56x slim 1/1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nil"/>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11.9</w:t>
            </w:r>
          </w:p>
        </w:tc>
        <w:tc>
          <w:tcPr>
            <w:tcW w:w="2965" w:type="dxa"/>
            <w:tcBorders>
              <w:top w:val="nil"/>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Чаша пвц 0.1л </w:t>
            </w:r>
          </w:p>
        </w:tc>
        <w:tc>
          <w:tcPr>
            <w:tcW w:w="721" w:type="dxa"/>
            <w:tcBorders>
              <w:top w:val="nil"/>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nil"/>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200</w:t>
            </w: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nil"/>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lang w:val="sr-Cyrl-CS"/>
              </w:rPr>
              <w:t>1</w:t>
            </w:r>
            <w:r>
              <w:rPr>
                <w:sz w:val="20"/>
                <w:szCs w:val="20"/>
              </w:rPr>
              <w:t>1</w:t>
            </w:r>
            <w:r>
              <w:rPr>
                <w:sz w:val="20"/>
                <w:szCs w:val="20"/>
                <w:lang w:val="sr-Cyrl-CS"/>
              </w:rPr>
              <w:t>.10</w:t>
            </w:r>
          </w:p>
        </w:tc>
        <w:tc>
          <w:tcPr>
            <w:tcW w:w="2965" w:type="dxa"/>
            <w:tcBorders>
              <w:top w:val="single" w:sz="4" w:space="0" w:color="auto"/>
              <w:left w:val="nil"/>
              <w:bottom w:val="single" w:sz="4" w:space="0" w:color="auto"/>
              <w:right w:val="single" w:sz="4" w:space="0" w:color="auto"/>
            </w:tcBorders>
            <w:hideMark/>
          </w:tcPr>
          <w:p w:rsidR="00E821F9" w:rsidRPr="00132111" w:rsidRDefault="00E821F9" w:rsidP="00E97567">
            <w:pPr>
              <w:autoSpaceDE w:val="0"/>
              <w:autoSpaceDN w:val="0"/>
              <w:adjustRightInd w:val="0"/>
              <w:rPr>
                <w:kern w:val="2"/>
                <w:sz w:val="16"/>
                <w:szCs w:val="16"/>
                <w:lang/>
              </w:rPr>
            </w:pPr>
            <w:r>
              <w:rPr>
                <w:sz w:val="16"/>
                <w:szCs w:val="16"/>
              </w:rPr>
              <w:t xml:space="preserve">Чаша пвц 0.3л </w:t>
            </w:r>
            <w:r w:rsidR="00132111">
              <w:rPr>
                <w:sz w:val="16"/>
                <w:szCs w:val="16"/>
                <w:lang/>
              </w:rPr>
              <w:t>у боји</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lang w:val="sr-Cyrl-CS"/>
              </w:rPr>
            </w:pPr>
            <w:r>
              <w:rPr>
                <w:sz w:val="20"/>
                <w:szCs w:val="20"/>
              </w:rPr>
              <w:t>11.1</w:t>
            </w:r>
            <w:r>
              <w:rPr>
                <w:sz w:val="20"/>
                <w:szCs w:val="20"/>
                <w:lang w:val="sr-Cyrl-CS"/>
              </w:rPr>
              <w:t>1</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rPr>
                <w:kern w:val="2"/>
                <w:sz w:val="16"/>
                <w:szCs w:val="16"/>
              </w:rPr>
            </w:pPr>
            <w:r>
              <w:rPr>
                <w:sz w:val="16"/>
                <w:szCs w:val="16"/>
              </w:rPr>
              <w:t xml:space="preserve">Чаша пвц 0.3л бела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1500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11.12</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Чаша пвц 0.3л транспарентна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11.13</w:t>
            </w:r>
          </w:p>
        </w:tc>
        <w:tc>
          <w:tcPr>
            <w:tcW w:w="2965" w:type="dxa"/>
            <w:tcBorders>
              <w:top w:val="single" w:sz="4" w:space="0" w:color="auto"/>
              <w:left w:val="nil"/>
              <w:bottom w:val="single" w:sz="4" w:space="0" w:color="auto"/>
              <w:right w:val="single" w:sz="4" w:space="0" w:color="auto"/>
            </w:tcBorders>
            <w:hideMark/>
          </w:tcPr>
          <w:p w:rsidR="00E821F9" w:rsidRPr="000F0AC2" w:rsidRDefault="00E821F9" w:rsidP="000F0AC2">
            <w:pPr>
              <w:autoSpaceDE w:val="0"/>
              <w:autoSpaceDN w:val="0"/>
              <w:adjustRightInd w:val="0"/>
              <w:rPr>
                <w:kern w:val="2"/>
                <w:sz w:val="16"/>
                <w:szCs w:val="16"/>
                <w:lang/>
              </w:rPr>
            </w:pPr>
            <w:r>
              <w:rPr>
                <w:sz w:val="16"/>
                <w:szCs w:val="16"/>
              </w:rPr>
              <w:t xml:space="preserve">Чаша за оловке </w:t>
            </w:r>
            <w:r w:rsidR="000F0AC2">
              <w:rPr>
                <w:sz w:val="16"/>
                <w:szCs w:val="16"/>
                <w:lang/>
              </w:rPr>
              <w:t xml:space="preserve">жичана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11.14</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Чаша за оловке пвц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11.15</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Чиоде са главом пвц већом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11.16</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Дас маса 500 гр бела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11.17</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Држач за папир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11.18</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rPr>
                <w:kern w:val="2"/>
                <w:sz w:val="16"/>
                <w:szCs w:val="16"/>
              </w:rPr>
            </w:pPr>
            <w:r>
              <w:rPr>
                <w:sz w:val="16"/>
                <w:szCs w:val="16"/>
              </w:rPr>
              <w:t xml:space="preserve">Држач за папир са папиром 86x96x96мм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11.19</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rPr>
                <w:kern w:val="2"/>
                <w:sz w:val="16"/>
                <w:szCs w:val="16"/>
              </w:rPr>
            </w:pPr>
            <w:r>
              <w:rPr>
                <w:sz w:val="16"/>
                <w:szCs w:val="16"/>
              </w:rPr>
              <w:t xml:space="preserve">DVD-Р 4.7 GB еквивалентно Verbatim 1/1слим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11.20</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DVD-RW 4,7GB 1/1 слим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11.21</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Филм фаx еквивалентно  FA91/52 Print Rite1/2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11.22</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Филм фаx еквивалентн ФА93/57 Ниппон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11.23</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Фолија</w:t>
            </w:r>
            <w:r w:rsidR="000161AE">
              <w:rPr>
                <w:sz w:val="16"/>
                <w:szCs w:val="16"/>
                <w:lang/>
              </w:rPr>
              <w:t xml:space="preserve"> А4</w:t>
            </w:r>
            <w:r>
              <w:rPr>
                <w:sz w:val="16"/>
                <w:szCs w:val="16"/>
              </w:rPr>
              <w:t xml:space="preserve"> за пластифицирање 1/100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11.24</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Фолија</w:t>
            </w:r>
            <w:r w:rsidR="00031F82">
              <w:rPr>
                <w:sz w:val="16"/>
                <w:szCs w:val="16"/>
                <w:lang/>
              </w:rPr>
              <w:t xml:space="preserve"> А4</w:t>
            </w:r>
            <w:r>
              <w:rPr>
                <w:sz w:val="16"/>
                <w:szCs w:val="16"/>
              </w:rPr>
              <w:t xml:space="preserve"> 200 гр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11.25</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Гумица за брисање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11.26</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Индиго ручни 1/100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11.27</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Јастуче за печат 100X130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11.28</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Јастуче за печат 80x90 мм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11.29</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Јемственик 25 метара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11.30</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Кабинет мапа А4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11.31</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rPr>
                <w:kern w:val="2"/>
                <w:sz w:val="16"/>
                <w:szCs w:val="16"/>
              </w:rPr>
            </w:pPr>
            <w:r>
              <w:rPr>
                <w:sz w:val="16"/>
                <w:szCs w:val="16"/>
              </w:rPr>
              <w:t xml:space="preserve">Калкулатор еквивалентно Casio D-120S-S-EH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11.32</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Канап за паковање 500гр сред.1,6/2; 0,9/2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11.33</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Корпа за смеће ПВЦ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11.34</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Кутија за каталоге 7,5x25x31,5 црна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11.35</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Кутија за спајалице са магнетом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7</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11.36</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Лењир 30 цм пвц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11.37</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Лењир 50 цм пвц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11.38</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Маказе 22 цм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11.39</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Маказе 25цм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11.40</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Маказе 13цм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11.41</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Маказе 16цм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11.42</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Мастило за печат црно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11.43</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Мастило за печат љубичасто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60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11.44</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Наквасивач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11.45</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Налепница 44x60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11.46</w:t>
            </w:r>
          </w:p>
        </w:tc>
        <w:tc>
          <w:tcPr>
            <w:tcW w:w="2965" w:type="dxa"/>
            <w:tcBorders>
              <w:top w:val="single" w:sz="4" w:space="0" w:color="auto"/>
              <w:left w:val="nil"/>
              <w:bottom w:val="single" w:sz="4" w:space="0" w:color="auto"/>
              <w:right w:val="single" w:sz="4" w:space="0" w:color="auto"/>
            </w:tcBorders>
            <w:hideMark/>
          </w:tcPr>
          <w:p w:rsidR="00E821F9" w:rsidRPr="007E582C" w:rsidRDefault="00E821F9" w:rsidP="00E97567">
            <w:pPr>
              <w:autoSpaceDE w:val="0"/>
              <w:autoSpaceDN w:val="0"/>
              <w:adjustRightInd w:val="0"/>
              <w:rPr>
                <w:kern w:val="2"/>
                <w:sz w:val="16"/>
                <w:szCs w:val="16"/>
                <w:lang/>
              </w:rPr>
            </w:pPr>
            <w:r>
              <w:rPr>
                <w:sz w:val="16"/>
                <w:szCs w:val="16"/>
              </w:rPr>
              <w:t xml:space="preserve">Налепница за копирање 210x297 </w:t>
            </w:r>
            <w:r w:rsidR="007E582C">
              <w:rPr>
                <w:sz w:val="16"/>
                <w:szCs w:val="16"/>
                <w:lang/>
              </w:rPr>
              <w:t>1/100</w:t>
            </w:r>
          </w:p>
        </w:tc>
        <w:tc>
          <w:tcPr>
            <w:tcW w:w="721" w:type="dxa"/>
            <w:tcBorders>
              <w:top w:val="single" w:sz="4" w:space="0" w:color="auto"/>
              <w:left w:val="nil"/>
              <w:bottom w:val="single" w:sz="4" w:space="0" w:color="auto"/>
              <w:right w:val="single" w:sz="4" w:space="0" w:color="auto"/>
            </w:tcBorders>
            <w:noWrap/>
            <w:hideMark/>
          </w:tcPr>
          <w:p w:rsidR="00E821F9" w:rsidRPr="007E582C" w:rsidRDefault="007E582C" w:rsidP="00E97567">
            <w:pPr>
              <w:jc w:val="center"/>
              <w:rPr>
                <w:kern w:val="2"/>
                <w:sz w:val="12"/>
                <w:szCs w:val="12"/>
                <w:lang/>
              </w:rPr>
            </w:pPr>
            <w:r>
              <w:rPr>
                <w:sz w:val="12"/>
                <w:szCs w:val="12"/>
                <w:lang/>
              </w:rPr>
              <w:t>КУТ</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7E582C">
            <w:pPr>
              <w:jc w:val="center"/>
              <w:rPr>
                <w:kern w:val="2"/>
                <w:sz w:val="20"/>
                <w:szCs w:val="20"/>
              </w:rPr>
            </w:pPr>
            <w:r>
              <w:rPr>
                <w:sz w:val="20"/>
                <w:szCs w:val="20"/>
              </w:rPr>
              <w:t>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11.47</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Налепнице 2/1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11.48</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Налепнице самолеп. 97x67,7.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8</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lastRenderedPageBreak/>
              <w:t>11.49</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Налепнице самолепљиве 1/4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suppressAutoHyphens w:val="0"/>
              <w:spacing w:line="276" w:lineRule="auto"/>
              <w:rPr>
                <w:rFonts w:asciiTheme="minorHAnsi" w:eastAsiaTheme="minorHAnsi" w:hAnsiTheme="minorHAnsi" w:cstheme="minorBidi"/>
                <w:color w:val="auto"/>
                <w:kern w:val="0"/>
                <w:sz w:val="22"/>
                <w:szCs w:val="22"/>
                <w:lang w:eastAsia="en-US"/>
              </w:rPr>
            </w:pPr>
          </w:p>
        </w:tc>
        <w:tc>
          <w:tcPr>
            <w:tcW w:w="2965" w:type="dxa"/>
            <w:tcBorders>
              <w:top w:val="single" w:sz="4" w:space="0" w:color="auto"/>
              <w:left w:val="nil"/>
              <w:bottom w:val="single" w:sz="4" w:space="0" w:color="auto"/>
              <w:right w:val="single" w:sz="4" w:space="0" w:color="auto"/>
            </w:tcBorders>
            <w:hideMark/>
          </w:tcPr>
          <w:p w:rsidR="00E821F9" w:rsidRDefault="00E821F9" w:rsidP="00E97567">
            <w:pPr>
              <w:suppressAutoHyphens w:val="0"/>
              <w:spacing w:line="276" w:lineRule="auto"/>
              <w:rPr>
                <w:rFonts w:asciiTheme="minorHAnsi" w:eastAsiaTheme="minorHAnsi" w:hAnsiTheme="minorHAnsi" w:cstheme="minorBidi"/>
                <w:color w:val="auto"/>
                <w:kern w:val="0"/>
                <w:sz w:val="22"/>
                <w:szCs w:val="22"/>
                <w:lang w:eastAsia="en-US"/>
              </w:rPr>
            </w:pP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suppressAutoHyphens w:val="0"/>
              <w:spacing w:line="276" w:lineRule="auto"/>
              <w:jc w:val="center"/>
              <w:rPr>
                <w:rFonts w:asciiTheme="minorHAnsi" w:eastAsiaTheme="minorHAnsi" w:hAnsiTheme="minorHAnsi" w:cstheme="minorBidi"/>
                <w:color w:val="auto"/>
                <w:kern w:val="0"/>
                <w:sz w:val="12"/>
                <w:szCs w:val="12"/>
                <w:lang w:eastAsia="en-US"/>
              </w:rPr>
            </w:pP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suppressAutoHyphens w:val="0"/>
              <w:spacing w:line="276" w:lineRule="auto"/>
              <w:rPr>
                <w:rFonts w:asciiTheme="minorHAnsi" w:eastAsiaTheme="minorHAnsi" w:hAnsiTheme="minorHAnsi" w:cstheme="minorBidi"/>
                <w:color w:val="auto"/>
                <w:kern w:val="0"/>
                <w:sz w:val="22"/>
                <w:szCs w:val="22"/>
                <w:lang w:eastAsia="en-US"/>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11.50</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rPr>
                <w:kern w:val="2"/>
                <w:sz w:val="16"/>
                <w:szCs w:val="16"/>
              </w:rPr>
            </w:pPr>
            <w:r>
              <w:rPr>
                <w:sz w:val="16"/>
                <w:szCs w:val="16"/>
              </w:rPr>
              <w:t xml:space="preserve">Налепнице за ласерски штампач 4ком/листу 100лис/ку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11.51</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Нож за отварање писма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11.52</w:t>
            </w:r>
          </w:p>
        </w:tc>
        <w:tc>
          <w:tcPr>
            <w:tcW w:w="2965" w:type="dxa"/>
            <w:tcBorders>
              <w:top w:val="single" w:sz="4" w:space="0" w:color="auto"/>
              <w:left w:val="nil"/>
              <w:bottom w:val="single" w:sz="4" w:space="0" w:color="auto"/>
              <w:right w:val="single" w:sz="4" w:space="0" w:color="auto"/>
            </w:tcBorders>
            <w:hideMark/>
          </w:tcPr>
          <w:p w:rsidR="00E821F9" w:rsidRPr="00EC7A71" w:rsidRDefault="00E821F9" w:rsidP="00EC7A71">
            <w:pPr>
              <w:autoSpaceDE w:val="0"/>
              <w:autoSpaceDN w:val="0"/>
              <w:adjustRightInd w:val="0"/>
              <w:rPr>
                <w:kern w:val="2"/>
                <w:sz w:val="16"/>
                <w:szCs w:val="16"/>
                <w:lang/>
              </w:rPr>
            </w:pPr>
            <w:r>
              <w:rPr>
                <w:sz w:val="16"/>
                <w:szCs w:val="16"/>
              </w:rPr>
              <w:t xml:space="preserve">Органајзер за сто </w:t>
            </w:r>
            <w:r w:rsidR="00EC7A71">
              <w:rPr>
                <w:sz w:val="16"/>
                <w:szCs w:val="16"/>
                <w:lang/>
              </w:rPr>
              <w:t>жичани</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Pr="00EC7A71" w:rsidRDefault="00EC7A71" w:rsidP="00E97567">
            <w:pPr>
              <w:jc w:val="center"/>
              <w:rPr>
                <w:kern w:val="2"/>
                <w:sz w:val="20"/>
                <w:szCs w:val="20"/>
                <w:lang/>
              </w:rPr>
            </w:pPr>
            <w:r>
              <w:rPr>
                <w:sz w:val="20"/>
                <w:szCs w:val="20"/>
                <w:lang/>
              </w:rPr>
              <w:t>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11.53</w:t>
            </w:r>
          </w:p>
        </w:tc>
        <w:tc>
          <w:tcPr>
            <w:tcW w:w="2965" w:type="dxa"/>
            <w:tcBorders>
              <w:top w:val="single" w:sz="4" w:space="0" w:color="auto"/>
              <w:left w:val="nil"/>
              <w:bottom w:val="single" w:sz="4" w:space="0" w:color="auto"/>
              <w:right w:val="single" w:sz="4" w:space="0" w:color="auto"/>
            </w:tcBorders>
            <w:hideMark/>
          </w:tcPr>
          <w:p w:rsidR="00E821F9" w:rsidRDefault="00E821F9" w:rsidP="00EC7A71">
            <w:pPr>
              <w:autoSpaceDE w:val="0"/>
              <w:autoSpaceDN w:val="0"/>
              <w:adjustRightInd w:val="0"/>
              <w:rPr>
                <w:kern w:val="2"/>
                <w:sz w:val="16"/>
                <w:szCs w:val="16"/>
              </w:rPr>
            </w:pPr>
            <w:r>
              <w:rPr>
                <w:sz w:val="16"/>
                <w:szCs w:val="16"/>
              </w:rPr>
              <w:t xml:space="preserve">Органајзер за сто </w:t>
            </w:r>
            <w:r w:rsidR="00EC7A71">
              <w:rPr>
                <w:sz w:val="16"/>
                <w:szCs w:val="16"/>
                <w:lang/>
              </w:rPr>
              <w:t>ПВЦ</w:t>
            </w:r>
            <w:r>
              <w:rPr>
                <w:sz w:val="16"/>
                <w:szCs w:val="16"/>
              </w:rPr>
              <w:t xml:space="preserve">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Pr="00EC7A71" w:rsidRDefault="00EC7A71" w:rsidP="00E97567">
            <w:pPr>
              <w:jc w:val="center"/>
              <w:rPr>
                <w:kern w:val="2"/>
                <w:sz w:val="20"/>
                <w:szCs w:val="20"/>
                <w:lang/>
              </w:rPr>
            </w:pPr>
            <w:r>
              <w:rPr>
                <w:sz w:val="20"/>
                <w:szCs w:val="20"/>
                <w:lang/>
              </w:rPr>
              <w:t>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11.54</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Папир за флип чарт 86x54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РИС</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11.55</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Печатни восак 1/10 меки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11.56</w:t>
            </w:r>
          </w:p>
        </w:tc>
        <w:tc>
          <w:tcPr>
            <w:tcW w:w="2965" w:type="dxa"/>
            <w:tcBorders>
              <w:top w:val="single" w:sz="4" w:space="0" w:color="auto"/>
              <w:left w:val="nil"/>
              <w:bottom w:val="single" w:sz="4" w:space="0" w:color="auto"/>
              <w:right w:val="single" w:sz="4" w:space="0" w:color="auto"/>
            </w:tcBorders>
            <w:hideMark/>
          </w:tcPr>
          <w:p w:rsidR="00E821F9" w:rsidRDefault="00E821F9" w:rsidP="007344A9">
            <w:pPr>
              <w:autoSpaceDE w:val="0"/>
              <w:autoSpaceDN w:val="0"/>
              <w:adjustRightInd w:val="0"/>
              <w:rPr>
                <w:kern w:val="2"/>
                <w:sz w:val="16"/>
                <w:szCs w:val="16"/>
              </w:rPr>
            </w:pPr>
            <w:r>
              <w:rPr>
                <w:sz w:val="16"/>
                <w:szCs w:val="16"/>
              </w:rPr>
              <w:t xml:space="preserve">Полица за документа </w:t>
            </w:r>
            <w:r w:rsidR="007344A9">
              <w:rPr>
                <w:sz w:val="16"/>
                <w:szCs w:val="16"/>
                <w:lang/>
              </w:rPr>
              <w:t xml:space="preserve">жичана </w:t>
            </w:r>
            <w:r>
              <w:rPr>
                <w:sz w:val="16"/>
                <w:szCs w:val="16"/>
              </w:rPr>
              <w:t xml:space="preserve">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11.57</w:t>
            </w:r>
          </w:p>
        </w:tc>
        <w:tc>
          <w:tcPr>
            <w:tcW w:w="2965" w:type="dxa"/>
            <w:tcBorders>
              <w:top w:val="single" w:sz="4" w:space="0" w:color="auto"/>
              <w:left w:val="nil"/>
              <w:bottom w:val="single" w:sz="4" w:space="0" w:color="auto"/>
              <w:right w:val="single" w:sz="4" w:space="0" w:color="auto"/>
            </w:tcBorders>
            <w:hideMark/>
          </w:tcPr>
          <w:p w:rsidR="00E821F9" w:rsidRDefault="00E821F9" w:rsidP="007344A9">
            <w:pPr>
              <w:autoSpaceDE w:val="0"/>
              <w:autoSpaceDN w:val="0"/>
              <w:adjustRightInd w:val="0"/>
              <w:rPr>
                <w:kern w:val="2"/>
                <w:sz w:val="16"/>
                <w:szCs w:val="16"/>
              </w:rPr>
            </w:pPr>
            <w:r>
              <w:rPr>
                <w:sz w:val="16"/>
                <w:szCs w:val="16"/>
              </w:rPr>
              <w:t xml:space="preserve">Полица за документе </w:t>
            </w:r>
            <w:r w:rsidR="007344A9">
              <w:rPr>
                <w:sz w:val="16"/>
                <w:szCs w:val="16"/>
                <w:lang/>
              </w:rPr>
              <w:t>ПВЦ</w:t>
            </w:r>
            <w:r>
              <w:rPr>
                <w:sz w:val="16"/>
                <w:szCs w:val="16"/>
              </w:rPr>
              <w:t xml:space="preserve">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11.58</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Постоље за стони календар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11.59</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Продужни кабел 3м 6 места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11.60</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Продужни кабел 3м 6 местаса прекидачем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11.61</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Рајснедле златне,картонска кутија 40 комада,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КУТ</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11.62</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Самол.порук.75x75 1/100 жуте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70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11.63</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Самолеп.порука 127x75 1/100 паст. Пинк,плава,зелена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11.64</w:t>
            </w:r>
          </w:p>
        </w:tc>
        <w:tc>
          <w:tcPr>
            <w:tcW w:w="2965" w:type="dxa"/>
            <w:tcBorders>
              <w:top w:val="single" w:sz="4" w:space="0" w:color="auto"/>
              <w:left w:val="nil"/>
              <w:bottom w:val="single" w:sz="4" w:space="0" w:color="auto"/>
              <w:right w:val="single" w:sz="4" w:space="0" w:color="auto"/>
            </w:tcBorders>
            <w:hideMark/>
          </w:tcPr>
          <w:p w:rsidR="00E821F9" w:rsidRDefault="00E821F9" w:rsidP="007C606A">
            <w:pPr>
              <w:autoSpaceDE w:val="0"/>
              <w:autoSpaceDN w:val="0"/>
              <w:adjustRightInd w:val="0"/>
              <w:rPr>
                <w:kern w:val="2"/>
                <w:sz w:val="16"/>
                <w:szCs w:val="16"/>
              </w:rPr>
            </w:pPr>
            <w:r>
              <w:rPr>
                <w:sz w:val="16"/>
                <w:szCs w:val="16"/>
              </w:rPr>
              <w:t>Самолеп.порука 1</w:t>
            </w:r>
            <w:r w:rsidR="007C606A">
              <w:rPr>
                <w:sz w:val="16"/>
                <w:szCs w:val="16"/>
                <w:lang/>
              </w:rPr>
              <w:t>27</w:t>
            </w:r>
            <w:r>
              <w:rPr>
                <w:sz w:val="16"/>
                <w:szCs w:val="16"/>
              </w:rPr>
              <w:t xml:space="preserve">x75 жута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11.65</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Самолепљива порука 76x127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11.66</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Самолепљива порука неон76x76мм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11.67</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Самолепљиве поруке 1/100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11.68</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Самолепљиве поруке 75x75пастелне боје 100 лис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36</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11.69</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Самолепљиви поруке 76x76 жути 100 листа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150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11.70</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Сет троуглови 170мм/ фи 340мм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11.71</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Скалпел мањи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11.72</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Спреј за чишћење ПЦ-а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11.73</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Сталак за поруке 3 преграде црни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11.74</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Сталак за селотејп 15x33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11.75</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Сталак за визит карте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11.76</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Сунђер школски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11.77</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Табла плута 45x60цм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11.78</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Термо ролна 57x50 17 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11.79</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Термо ролна 57x50 30 м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11.80</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Троуглови 45 и 60степени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11.81</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Уложак за стони календар 1/1дневни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40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11.82</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Зарезач метални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20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rPr>
            </w:pPr>
            <w:r>
              <w:rPr>
                <w:sz w:val="20"/>
                <w:szCs w:val="20"/>
              </w:rPr>
              <w:t>11.83</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Зарезач пвц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5</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sz w:val="20"/>
                <w:szCs w:val="20"/>
              </w:rPr>
            </w:pPr>
            <w:r>
              <w:rPr>
                <w:sz w:val="20"/>
                <w:szCs w:val="20"/>
              </w:rPr>
              <w:t>11.84</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Кеса трегерица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300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sz w:val="20"/>
                <w:szCs w:val="20"/>
              </w:rPr>
            </w:pPr>
            <w:r>
              <w:rPr>
                <w:sz w:val="20"/>
                <w:szCs w:val="20"/>
              </w:rPr>
              <w:t>11.85</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Кеса pvc бела</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KOM</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sz w:val="20"/>
                <w:szCs w:val="20"/>
              </w:rPr>
            </w:pPr>
            <w:r>
              <w:rPr>
                <w:sz w:val="20"/>
                <w:szCs w:val="20"/>
              </w:rPr>
              <w:t>11.86</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 xml:space="preserve">Тробојни канап </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КОМ</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20" w:type="dxa"/>
            <w:tcBorders>
              <w:top w:val="single" w:sz="4" w:space="0" w:color="auto"/>
              <w:left w:val="single" w:sz="4" w:space="0" w:color="auto"/>
              <w:bottom w:val="single" w:sz="4" w:space="0" w:color="auto"/>
              <w:right w:val="single" w:sz="4" w:space="0" w:color="auto"/>
            </w:tcBorders>
            <w:noWrap/>
            <w:hideMark/>
          </w:tcPr>
          <w:p w:rsidR="00E821F9" w:rsidRDefault="00E821F9" w:rsidP="00E97567">
            <w:pPr>
              <w:rPr>
                <w:kern w:val="2"/>
                <w:sz w:val="20"/>
                <w:szCs w:val="20"/>
              </w:rPr>
            </w:pPr>
            <w:r>
              <w:rPr>
                <w:sz w:val="20"/>
                <w:szCs w:val="20"/>
              </w:rPr>
              <w:t>11.87</w:t>
            </w:r>
          </w:p>
        </w:tc>
        <w:tc>
          <w:tcPr>
            <w:tcW w:w="2965" w:type="dxa"/>
            <w:tcBorders>
              <w:top w:val="single" w:sz="4" w:space="0" w:color="auto"/>
              <w:left w:val="nil"/>
              <w:bottom w:val="single" w:sz="4" w:space="0" w:color="auto"/>
              <w:right w:val="single" w:sz="4" w:space="0" w:color="auto"/>
            </w:tcBorders>
            <w:hideMark/>
          </w:tcPr>
          <w:p w:rsidR="00E821F9" w:rsidRDefault="00E821F9" w:rsidP="00E97567">
            <w:pPr>
              <w:autoSpaceDE w:val="0"/>
              <w:autoSpaceDN w:val="0"/>
              <w:adjustRightInd w:val="0"/>
              <w:rPr>
                <w:kern w:val="2"/>
                <w:sz w:val="16"/>
                <w:szCs w:val="16"/>
              </w:rPr>
            </w:pPr>
            <w:r>
              <w:rPr>
                <w:sz w:val="16"/>
                <w:szCs w:val="16"/>
              </w:rPr>
              <w:t>Свећа бела</w:t>
            </w:r>
          </w:p>
        </w:tc>
        <w:tc>
          <w:tcPr>
            <w:tcW w:w="721" w:type="dxa"/>
            <w:tcBorders>
              <w:top w:val="single" w:sz="4" w:space="0" w:color="auto"/>
              <w:left w:val="nil"/>
              <w:bottom w:val="single" w:sz="4" w:space="0" w:color="auto"/>
              <w:right w:val="single" w:sz="4" w:space="0" w:color="auto"/>
            </w:tcBorders>
            <w:noWrap/>
            <w:hideMark/>
          </w:tcPr>
          <w:p w:rsidR="00E821F9" w:rsidRPr="001F5B1E" w:rsidRDefault="00E821F9" w:rsidP="00E97567">
            <w:pPr>
              <w:jc w:val="center"/>
              <w:rPr>
                <w:kern w:val="2"/>
                <w:sz w:val="12"/>
                <w:szCs w:val="12"/>
              </w:rPr>
            </w:pPr>
            <w:r w:rsidRPr="001F5B1E">
              <w:rPr>
                <w:sz w:val="12"/>
                <w:szCs w:val="12"/>
              </w:rPr>
              <w:t>KOM</w:t>
            </w:r>
          </w:p>
        </w:tc>
        <w:tc>
          <w:tcPr>
            <w:tcW w:w="981" w:type="dxa"/>
            <w:tcBorders>
              <w:top w:val="single" w:sz="4" w:space="0" w:color="auto"/>
              <w:left w:val="nil"/>
              <w:bottom w:val="single" w:sz="4" w:space="0" w:color="auto"/>
              <w:right w:val="single" w:sz="4" w:space="0" w:color="auto"/>
            </w:tcBorders>
            <w:noWrap/>
            <w:vAlign w:val="bottom"/>
            <w:hideMark/>
          </w:tcPr>
          <w:p w:rsidR="00E821F9" w:rsidRDefault="00E821F9" w:rsidP="00E97567">
            <w:pPr>
              <w:jc w:val="center"/>
              <w:rPr>
                <w:kern w:val="2"/>
                <w:sz w:val="20"/>
                <w:szCs w:val="20"/>
              </w:rPr>
            </w:pPr>
            <w:r>
              <w:rPr>
                <w:sz w:val="20"/>
                <w:szCs w:val="20"/>
              </w:rPr>
              <w:t>100</w:t>
            </w: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0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980"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c>
          <w:tcPr>
            <w:tcW w:w="1334" w:type="dxa"/>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547" w:type="dxa"/>
            <w:gridSpan w:val="6"/>
            <w:tcBorders>
              <w:top w:val="single" w:sz="4" w:space="0" w:color="auto"/>
              <w:left w:val="single" w:sz="4" w:space="0" w:color="auto"/>
              <w:bottom w:val="single" w:sz="4" w:space="0" w:color="auto"/>
              <w:right w:val="single" w:sz="4" w:space="0" w:color="auto"/>
            </w:tcBorders>
            <w:noWrap/>
            <w:hideMark/>
          </w:tcPr>
          <w:p w:rsidR="00E821F9" w:rsidRDefault="00E821F9" w:rsidP="00E97567">
            <w:pPr>
              <w:jc w:val="right"/>
              <w:rPr>
                <w:kern w:val="2"/>
                <w:sz w:val="20"/>
                <w:szCs w:val="20"/>
              </w:rPr>
            </w:pPr>
            <w:r>
              <w:rPr>
                <w:b/>
                <w:sz w:val="16"/>
                <w:szCs w:val="16"/>
                <w:lang w:val="sr-Latn-CS"/>
              </w:rPr>
              <w:t>УКУПНО ЗА СВЕ АРТИКЛЕ БЕЗ ПДВ-А:</w:t>
            </w:r>
          </w:p>
        </w:tc>
        <w:tc>
          <w:tcPr>
            <w:tcW w:w="2314" w:type="dxa"/>
            <w:gridSpan w:val="2"/>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255"/>
        </w:trPr>
        <w:tc>
          <w:tcPr>
            <w:tcW w:w="7547" w:type="dxa"/>
            <w:gridSpan w:val="6"/>
            <w:tcBorders>
              <w:top w:val="single" w:sz="4" w:space="0" w:color="auto"/>
              <w:left w:val="single" w:sz="4" w:space="0" w:color="auto"/>
              <w:bottom w:val="single" w:sz="4" w:space="0" w:color="auto"/>
              <w:right w:val="single" w:sz="4" w:space="0" w:color="auto"/>
            </w:tcBorders>
            <w:noWrap/>
            <w:hideMark/>
          </w:tcPr>
          <w:p w:rsidR="00E821F9" w:rsidRDefault="00E821F9" w:rsidP="00E97567">
            <w:pPr>
              <w:jc w:val="right"/>
              <w:rPr>
                <w:kern w:val="2"/>
                <w:sz w:val="20"/>
                <w:szCs w:val="20"/>
              </w:rPr>
            </w:pPr>
            <w:r>
              <w:rPr>
                <w:b/>
                <w:sz w:val="16"/>
                <w:szCs w:val="16"/>
                <w:lang w:val="sr-Latn-CS"/>
              </w:rPr>
              <w:t xml:space="preserve">ПДВ: </w:t>
            </w:r>
          </w:p>
        </w:tc>
        <w:tc>
          <w:tcPr>
            <w:tcW w:w="2314" w:type="dxa"/>
            <w:gridSpan w:val="2"/>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r w:rsidR="00E821F9" w:rsidTr="00E97567">
        <w:trPr>
          <w:trHeight w:val="50"/>
        </w:trPr>
        <w:tc>
          <w:tcPr>
            <w:tcW w:w="7547" w:type="dxa"/>
            <w:gridSpan w:val="6"/>
            <w:tcBorders>
              <w:top w:val="single" w:sz="4" w:space="0" w:color="auto"/>
              <w:left w:val="single" w:sz="4" w:space="0" w:color="auto"/>
              <w:bottom w:val="single" w:sz="4" w:space="0" w:color="auto"/>
              <w:right w:val="single" w:sz="4" w:space="0" w:color="auto"/>
            </w:tcBorders>
            <w:noWrap/>
            <w:hideMark/>
          </w:tcPr>
          <w:p w:rsidR="00E821F9" w:rsidRDefault="00E821F9" w:rsidP="00E97567">
            <w:pPr>
              <w:jc w:val="right"/>
              <w:rPr>
                <w:kern w:val="2"/>
                <w:sz w:val="20"/>
                <w:szCs w:val="20"/>
              </w:rPr>
            </w:pPr>
            <w:r>
              <w:rPr>
                <w:b/>
                <w:sz w:val="16"/>
                <w:szCs w:val="16"/>
                <w:lang w:val="sr-Latn-CS"/>
              </w:rPr>
              <w:t>УКУПНО ЗА СВЕ АРТИКЛЕ СА ПДВ-ОМ:</w:t>
            </w:r>
          </w:p>
        </w:tc>
        <w:tc>
          <w:tcPr>
            <w:tcW w:w="2314" w:type="dxa"/>
            <w:gridSpan w:val="2"/>
            <w:tcBorders>
              <w:top w:val="single" w:sz="4" w:space="0" w:color="auto"/>
              <w:left w:val="nil"/>
              <w:bottom w:val="single" w:sz="4" w:space="0" w:color="auto"/>
              <w:right w:val="single" w:sz="4" w:space="0" w:color="auto"/>
            </w:tcBorders>
          </w:tcPr>
          <w:p w:rsidR="00E821F9" w:rsidRDefault="00E821F9" w:rsidP="00E97567">
            <w:pPr>
              <w:jc w:val="center"/>
              <w:rPr>
                <w:kern w:val="2"/>
                <w:sz w:val="20"/>
                <w:szCs w:val="20"/>
              </w:rPr>
            </w:pPr>
          </w:p>
        </w:tc>
      </w:tr>
    </w:tbl>
    <w:p w:rsidR="00E821F9" w:rsidRPr="004D3EFD" w:rsidRDefault="00E821F9" w:rsidP="00E821F9">
      <w:pPr>
        <w:rPr>
          <w:b/>
        </w:rPr>
      </w:pPr>
    </w:p>
    <w:p w:rsidR="00E821F9" w:rsidRPr="004D3EFD" w:rsidRDefault="00E821F9" w:rsidP="00E821F9">
      <w:pPr>
        <w:rPr>
          <w:rFonts w:eastAsia="Times New Roman"/>
          <w:b/>
          <w:lang w:val="sr-Cyrl-CS"/>
        </w:rPr>
      </w:pPr>
      <w:r w:rsidRPr="004D3EFD">
        <w:rPr>
          <w:b/>
          <w:lang w:val="sr-Cyrl-CS"/>
        </w:rPr>
        <w:t xml:space="preserve">Упутство: </w:t>
      </w:r>
    </w:p>
    <w:p w:rsidR="00E821F9" w:rsidRPr="003471F7" w:rsidRDefault="00E821F9" w:rsidP="00E821F9">
      <w:pPr>
        <w:ind w:firstLine="708"/>
        <w:jc w:val="both"/>
        <w:rPr>
          <w:b/>
          <w:u w:val="single"/>
          <w:lang w:val="sr-Cyrl-CS"/>
        </w:rPr>
      </w:pPr>
      <w:r w:rsidRPr="003471F7">
        <w:rPr>
          <w:b/>
          <w:u w:val="single"/>
          <w:lang w:val="sr-Cyrl-CS"/>
        </w:rPr>
        <w:t>Испорука односно истовар добара је у магацину економата</w:t>
      </w:r>
      <w:r w:rsidRPr="003471F7">
        <w:rPr>
          <w:b/>
          <w:u w:val="single"/>
        </w:rPr>
        <w:t xml:space="preserve"> у присуству овлашћеног представника</w:t>
      </w:r>
      <w:r w:rsidRPr="003471F7">
        <w:rPr>
          <w:b/>
          <w:u w:val="single"/>
          <w:lang w:val="sr-Cyrl-CS"/>
        </w:rPr>
        <w:t xml:space="preserve"> Наручиоца и овлашћеног представника Понуђача уз сукцесивно месечно или по потреби и чешће требовање. Врсте предметних добара су оквирне, а Наручилац задржава право одступања од истих. Укупне количине и врсте добара које ће се набављати у периоду важења уговора, одређиваће Наручилац у складу са својим потребама и обимом посла.</w:t>
      </w:r>
    </w:p>
    <w:p w:rsidR="003471F7" w:rsidRDefault="003471F7" w:rsidP="00E821F9">
      <w:pPr>
        <w:ind w:firstLine="708"/>
        <w:jc w:val="both"/>
        <w:rPr>
          <w:b/>
          <w:lang w:val="sr-Cyrl-CS"/>
        </w:rPr>
      </w:pPr>
    </w:p>
    <w:p w:rsidR="003471F7" w:rsidRDefault="003471F7" w:rsidP="00E821F9">
      <w:pPr>
        <w:ind w:firstLine="708"/>
        <w:jc w:val="both"/>
        <w:rPr>
          <w:b/>
          <w:lang w:val="sr-Cyrl-CS"/>
        </w:rPr>
      </w:pPr>
    </w:p>
    <w:p w:rsidR="001D24B2" w:rsidRDefault="001D24B2" w:rsidP="00E821F9">
      <w:pPr>
        <w:ind w:firstLine="708"/>
        <w:jc w:val="both"/>
        <w:rPr>
          <w:b/>
          <w:lang w:val="sr-Cyrl-CS"/>
        </w:rPr>
      </w:pPr>
    </w:p>
    <w:p w:rsidR="001D24B2" w:rsidRDefault="001D24B2" w:rsidP="00E821F9">
      <w:pPr>
        <w:ind w:firstLine="708"/>
        <w:jc w:val="both"/>
        <w:rPr>
          <w:b/>
          <w:lang w:val="sr-Cyrl-CS"/>
        </w:rPr>
      </w:pPr>
    </w:p>
    <w:p w:rsidR="001D24B2" w:rsidRDefault="001D24B2" w:rsidP="00E821F9">
      <w:pPr>
        <w:ind w:firstLine="708"/>
        <w:jc w:val="both"/>
        <w:rPr>
          <w:b/>
          <w:lang w:val="sr-Cyrl-CS"/>
        </w:rPr>
      </w:pPr>
    </w:p>
    <w:p w:rsidR="001D24B2" w:rsidRDefault="001D24B2" w:rsidP="00E821F9">
      <w:pPr>
        <w:ind w:firstLine="708"/>
        <w:jc w:val="both"/>
        <w:rPr>
          <w:b/>
          <w:lang w:val="sr-Cyrl-CS"/>
        </w:rPr>
      </w:pPr>
    </w:p>
    <w:p w:rsidR="001D24B2" w:rsidRPr="003471F7" w:rsidRDefault="001D24B2" w:rsidP="00E821F9">
      <w:pPr>
        <w:ind w:firstLine="708"/>
        <w:jc w:val="both"/>
        <w:rPr>
          <w:b/>
          <w:lang w:val="sr-Cyrl-CS"/>
        </w:rPr>
      </w:pPr>
    </w:p>
    <w:p w:rsidR="00E821F9" w:rsidRPr="004D3EFD" w:rsidRDefault="00E821F9" w:rsidP="00E821F9">
      <w:pPr>
        <w:pStyle w:val="normal0"/>
        <w:spacing w:before="0" w:beforeAutospacing="0" w:after="0" w:afterAutospacing="0"/>
        <w:jc w:val="both"/>
        <w:rPr>
          <w:rFonts w:ascii="Times New Roman" w:hAnsi="Times New Roman" w:cs="Times New Roman"/>
          <w:sz w:val="24"/>
          <w:szCs w:val="24"/>
        </w:rPr>
      </w:pPr>
      <w:r w:rsidRPr="004D3EFD">
        <w:rPr>
          <w:rFonts w:ascii="Times New Roman" w:hAnsi="Times New Roman" w:cs="Times New Roman"/>
          <w:sz w:val="24"/>
          <w:szCs w:val="24"/>
          <w:lang w:val="ru-RU"/>
        </w:rPr>
        <w:t xml:space="preserve">Образац структуре понуђене цене понуђач попуњава према следећем упутству: </w:t>
      </w:r>
    </w:p>
    <w:p w:rsidR="00E821F9" w:rsidRPr="004D3EFD" w:rsidRDefault="00E821F9" w:rsidP="00E821F9">
      <w:pPr>
        <w:jc w:val="both"/>
      </w:pPr>
      <w:r w:rsidRPr="004D3EFD">
        <w:rPr>
          <w:lang w:val="sr-Latn-CS"/>
        </w:rPr>
        <w:t>Понуда мора да се односи на све ставке, табела мора бити попуњена у целости.</w:t>
      </w:r>
    </w:p>
    <w:p w:rsidR="00E821F9" w:rsidRPr="004D3EFD" w:rsidRDefault="00E821F9" w:rsidP="00E821F9">
      <w:pPr>
        <w:pStyle w:val="normal0"/>
        <w:spacing w:before="0" w:beforeAutospacing="0" w:after="0" w:afterAutospacing="0"/>
        <w:jc w:val="both"/>
        <w:rPr>
          <w:rFonts w:ascii="Times New Roman" w:hAnsi="Times New Roman" w:cs="Times New Roman"/>
          <w:sz w:val="24"/>
          <w:szCs w:val="24"/>
          <w:lang w:val="ru-RU"/>
        </w:rPr>
      </w:pPr>
      <w:r w:rsidRPr="004D3EFD">
        <w:rPr>
          <w:rFonts w:ascii="Times New Roman" w:hAnsi="Times New Roman" w:cs="Times New Roman"/>
          <w:sz w:val="24"/>
          <w:szCs w:val="24"/>
          <w:lang w:val="ru-RU"/>
        </w:rPr>
        <w:t>У колону 6 понуђач уписује јединичну цену добра без ПДВ, франко магацин купца.</w:t>
      </w:r>
    </w:p>
    <w:p w:rsidR="00E821F9" w:rsidRPr="004D3EFD" w:rsidRDefault="00E821F9" w:rsidP="00E821F9">
      <w:pPr>
        <w:pStyle w:val="normal0"/>
        <w:spacing w:before="0" w:beforeAutospacing="0" w:after="0" w:afterAutospacing="0"/>
        <w:jc w:val="both"/>
        <w:rPr>
          <w:rFonts w:ascii="Times New Roman" w:hAnsi="Times New Roman" w:cs="Times New Roman"/>
          <w:sz w:val="24"/>
          <w:szCs w:val="24"/>
          <w:lang w:val="ru-RU"/>
        </w:rPr>
      </w:pPr>
      <w:r w:rsidRPr="004D3EFD">
        <w:rPr>
          <w:rFonts w:ascii="Times New Roman" w:hAnsi="Times New Roman" w:cs="Times New Roman"/>
          <w:sz w:val="24"/>
          <w:szCs w:val="24"/>
          <w:lang w:val="ru-RU"/>
        </w:rPr>
        <w:t>У колону 7 понуђач уписује јединичну цену добра са ПДВ, франко магацин купца.</w:t>
      </w:r>
    </w:p>
    <w:p w:rsidR="00E821F9" w:rsidRPr="004D3EFD" w:rsidRDefault="00E821F9" w:rsidP="00E821F9">
      <w:pPr>
        <w:pStyle w:val="normal0"/>
        <w:spacing w:before="0" w:beforeAutospacing="0" w:after="0" w:afterAutospacing="0"/>
        <w:jc w:val="both"/>
        <w:rPr>
          <w:rFonts w:ascii="Times New Roman" w:hAnsi="Times New Roman" w:cs="Times New Roman"/>
          <w:sz w:val="24"/>
          <w:szCs w:val="24"/>
        </w:rPr>
      </w:pPr>
      <w:r w:rsidRPr="004D3EFD">
        <w:rPr>
          <w:rFonts w:ascii="Times New Roman" w:hAnsi="Times New Roman" w:cs="Times New Roman"/>
          <w:sz w:val="24"/>
          <w:szCs w:val="24"/>
          <w:lang w:val="ru-RU"/>
        </w:rPr>
        <w:t>У колону 8 понуђач уписује укупну цену добра без ПДВ, за количину наведену у колони 4. (4x6)</w:t>
      </w:r>
    </w:p>
    <w:p w:rsidR="00E821F9" w:rsidRPr="004D3EFD" w:rsidRDefault="00E821F9" w:rsidP="00E821F9">
      <w:pPr>
        <w:pStyle w:val="normal0"/>
        <w:spacing w:before="0" w:beforeAutospacing="0" w:after="0" w:afterAutospacing="0"/>
        <w:jc w:val="both"/>
        <w:rPr>
          <w:rFonts w:ascii="Times New Roman" w:hAnsi="Times New Roman" w:cs="Times New Roman"/>
          <w:sz w:val="24"/>
          <w:szCs w:val="24"/>
          <w:lang w:val="ru-RU"/>
        </w:rPr>
      </w:pPr>
      <w:r w:rsidRPr="004D3EFD">
        <w:rPr>
          <w:rFonts w:ascii="Times New Roman" w:hAnsi="Times New Roman" w:cs="Times New Roman"/>
          <w:sz w:val="24"/>
          <w:szCs w:val="24"/>
          <w:lang w:val="ru-RU"/>
        </w:rPr>
        <w:t xml:space="preserve">У колону 9 понуђач уписује укупну цену добра </w:t>
      </w:r>
      <w:r w:rsidRPr="004D3EFD">
        <w:rPr>
          <w:rFonts w:ascii="Times New Roman" w:hAnsi="Times New Roman" w:cs="Times New Roman"/>
          <w:sz w:val="24"/>
          <w:szCs w:val="24"/>
        </w:rPr>
        <w:t>са</w:t>
      </w:r>
      <w:r w:rsidRPr="004D3EFD">
        <w:rPr>
          <w:rFonts w:ascii="Times New Roman" w:hAnsi="Times New Roman" w:cs="Times New Roman"/>
          <w:sz w:val="24"/>
          <w:szCs w:val="24"/>
          <w:lang w:val="ru-RU"/>
        </w:rPr>
        <w:t xml:space="preserve"> ПДВ, за количину наведену у колони 4. (4x7)</w:t>
      </w:r>
    </w:p>
    <w:p w:rsidR="00E821F9" w:rsidRPr="004D3EFD" w:rsidRDefault="00E821F9" w:rsidP="00E821F9">
      <w:pPr>
        <w:pStyle w:val="normal0"/>
        <w:spacing w:before="0" w:beforeAutospacing="0" w:after="0" w:afterAutospacing="0"/>
        <w:jc w:val="both"/>
        <w:rPr>
          <w:rFonts w:ascii="Times New Roman" w:hAnsi="Times New Roman" w:cs="Times New Roman"/>
          <w:sz w:val="24"/>
          <w:szCs w:val="24"/>
          <w:lang w:val="ru-RU"/>
        </w:rPr>
      </w:pPr>
      <w:r w:rsidRPr="004D3EFD">
        <w:rPr>
          <w:rFonts w:ascii="Times New Roman" w:hAnsi="Times New Roman" w:cs="Times New Roman"/>
          <w:sz w:val="24"/>
          <w:szCs w:val="24"/>
        </w:rPr>
        <w:t>У</w:t>
      </w:r>
      <w:r w:rsidRPr="004D3EFD">
        <w:rPr>
          <w:rFonts w:ascii="Times New Roman" w:hAnsi="Times New Roman" w:cs="Times New Roman"/>
          <w:sz w:val="24"/>
          <w:szCs w:val="24"/>
          <w:lang w:val="ru-RU"/>
        </w:rPr>
        <w:t xml:space="preserve"> последњем реду табеле унети укупан износ понуде. </w:t>
      </w:r>
    </w:p>
    <w:p w:rsidR="00E821F9" w:rsidRDefault="00E821F9" w:rsidP="00E821F9">
      <w:pPr>
        <w:rPr>
          <w:i/>
          <w:iCs/>
          <w:sz w:val="18"/>
          <w:szCs w:val="18"/>
        </w:rPr>
      </w:pPr>
    </w:p>
    <w:p w:rsidR="00F67A14" w:rsidRDefault="00F67A14" w:rsidP="00F67A14">
      <w:pPr>
        <w:rPr>
          <w:b/>
        </w:rPr>
      </w:pPr>
    </w:p>
    <w:p w:rsidR="00E821F9" w:rsidRDefault="00E821F9" w:rsidP="00F67A14">
      <w:pPr>
        <w:rPr>
          <w:b/>
        </w:rPr>
      </w:pPr>
    </w:p>
    <w:p w:rsidR="00E821F9" w:rsidRPr="00E821F9" w:rsidRDefault="00E821F9" w:rsidP="00F67A14">
      <w:pPr>
        <w:rPr>
          <w:b/>
        </w:rPr>
      </w:pPr>
    </w:p>
    <w:p w:rsidR="00F67A14" w:rsidRPr="004D3EFD" w:rsidRDefault="00F67A14" w:rsidP="00F67A14">
      <w:pPr>
        <w:pStyle w:val="PlainText"/>
        <w:tabs>
          <w:tab w:val="left" w:pos="9180"/>
        </w:tabs>
        <w:ind w:right="-6" w:firstLine="360"/>
        <w:outlineLvl w:val="0"/>
        <w:rPr>
          <w:rFonts w:ascii="Times New Roman" w:eastAsia="MS Mincho" w:hAnsi="Times New Roman" w:cs="Times New Roman"/>
          <w:b/>
          <w:bCs/>
          <w:sz w:val="24"/>
          <w:szCs w:val="24"/>
          <w:lang w:val="sr-Cyrl-CS"/>
        </w:rPr>
      </w:pPr>
    </w:p>
    <w:p w:rsidR="00F67A14" w:rsidRPr="004D3EFD" w:rsidRDefault="00F67A14" w:rsidP="00F67A14">
      <w:pPr>
        <w:rPr>
          <w:i/>
          <w:iCs/>
          <w:sz w:val="18"/>
          <w:szCs w:val="18"/>
        </w:rPr>
      </w:pPr>
    </w:p>
    <w:p w:rsidR="00F67A14" w:rsidRPr="004D3EFD" w:rsidRDefault="00F67A14" w:rsidP="00F67A14">
      <w:pPr>
        <w:rPr>
          <w:i/>
          <w:iCs/>
          <w:sz w:val="18"/>
          <w:szCs w:val="18"/>
        </w:rPr>
      </w:pPr>
    </w:p>
    <w:p w:rsidR="00F67A14" w:rsidRPr="004D3EFD" w:rsidRDefault="00F67A14" w:rsidP="00F67A14">
      <w:pPr>
        <w:rPr>
          <w:i/>
          <w:iCs/>
          <w:sz w:val="18"/>
          <w:szCs w:val="18"/>
        </w:rPr>
      </w:pPr>
    </w:p>
    <w:p w:rsidR="00F67A14" w:rsidRPr="004D3EFD" w:rsidRDefault="00F67A14" w:rsidP="00F67A14">
      <w:pPr>
        <w:rPr>
          <w:b/>
          <w:iCs/>
          <w:sz w:val="20"/>
          <w:szCs w:val="20"/>
        </w:rPr>
      </w:pP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w:t>
      </w:r>
      <w:r w:rsidRPr="004D3EFD">
        <w:rPr>
          <w:i/>
          <w:iCs/>
          <w:sz w:val="18"/>
          <w:szCs w:val="18"/>
        </w:rPr>
        <w:t xml:space="preserve">          </w:t>
      </w:r>
      <w:r w:rsidRPr="004D3EFD">
        <w:rPr>
          <w:b/>
          <w:iCs/>
          <w:sz w:val="20"/>
          <w:szCs w:val="20"/>
        </w:rPr>
        <w:t xml:space="preserve">Сагласан понуђач </w:t>
      </w:r>
    </w:p>
    <w:p w:rsidR="00F67A14" w:rsidRPr="004D3EFD" w:rsidRDefault="00F67A14" w:rsidP="00F67A14">
      <w:pPr>
        <w:rPr>
          <w:b/>
          <w:iCs/>
          <w:sz w:val="20"/>
          <w:szCs w:val="20"/>
        </w:rPr>
      </w:pPr>
      <w:r>
        <w:rPr>
          <w:b/>
          <w:iCs/>
          <w:sz w:val="20"/>
          <w:szCs w:val="20"/>
        </w:rPr>
        <w:tab/>
      </w:r>
      <w:r>
        <w:rPr>
          <w:b/>
          <w:iCs/>
          <w:sz w:val="20"/>
          <w:szCs w:val="20"/>
        </w:rPr>
        <w:tab/>
      </w:r>
      <w:r>
        <w:rPr>
          <w:b/>
          <w:iCs/>
          <w:sz w:val="20"/>
          <w:szCs w:val="20"/>
        </w:rPr>
        <w:tab/>
      </w:r>
      <w:r>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w:t>
      </w:r>
      <w:r w:rsidRPr="004D3EFD">
        <w:rPr>
          <w:b/>
          <w:iCs/>
          <w:sz w:val="20"/>
          <w:szCs w:val="20"/>
        </w:rPr>
        <w:t>(читко име и презиме и потпис)</w:t>
      </w:r>
    </w:p>
    <w:p w:rsidR="00F67A14" w:rsidRPr="004D3EFD" w:rsidRDefault="00F67A14" w:rsidP="00F67A14">
      <w:pPr>
        <w:rPr>
          <w:b/>
          <w:iCs/>
          <w:sz w:val="20"/>
          <w:szCs w:val="20"/>
        </w:rPr>
      </w:pP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p>
    <w:p w:rsidR="00F67A14" w:rsidRPr="004D3EFD" w:rsidRDefault="00F67A14" w:rsidP="00F67A14">
      <w:pPr>
        <w:rPr>
          <w:b/>
          <w:iCs/>
          <w:sz w:val="20"/>
          <w:szCs w:val="20"/>
        </w:rPr>
      </w:pP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Pr>
          <w:b/>
          <w:iCs/>
          <w:sz w:val="20"/>
          <w:szCs w:val="20"/>
        </w:rPr>
        <w:tab/>
      </w:r>
      <w:r>
        <w:rPr>
          <w:b/>
          <w:iCs/>
          <w:sz w:val="20"/>
          <w:szCs w:val="20"/>
        </w:rPr>
        <w:tab/>
      </w:r>
      <w:r>
        <w:rPr>
          <w:b/>
          <w:iCs/>
          <w:sz w:val="20"/>
          <w:szCs w:val="20"/>
        </w:rPr>
        <w:tab/>
      </w:r>
      <w:r>
        <w:rPr>
          <w:b/>
          <w:iCs/>
          <w:sz w:val="20"/>
          <w:szCs w:val="20"/>
        </w:rPr>
        <w:tab/>
        <w:t xml:space="preserve">                                                                                                             </w:t>
      </w:r>
      <w:r w:rsidRPr="004D3EFD">
        <w:rPr>
          <w:b/>
          <w:iCs/>
          <w:sz w:val="20"/>
          <w:szCs w:val="20"/>
        </w:rPr>
        <w:t>____________________________</w:t>
      </w:r>
    </w:p>
    <w:p w:rsidR="0089438A" w:rsidRDefault="00F67A14" w:rsidP="00F67A14">
      <w:pPr>
        <w:rPr>
          <w:b/>
          <w:iCs/>
          <w:sz w:val="20"/>
          <w:szCs w:val="20"/>
        </w:rPr>
      </w:pP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r>
      <w:r w:rsidRPr="004D3EFD">
        <w:rPr>
          <w:b/>
          <w:iCs/>
          <w:sz w:val="20"/>
          <w:szCs w:val="20"/>
        </w:rPr>
        <w:tab/>
        <w:t xml:space="preserve">         Овлашћено лице</w:t>
      </w:r>
    </w:p>
    <w:p w:rsidR="00E821F9" w:rsidRPr="00E821F9" w:rsidRDefault="00E821F9" w:rsidP="00F67A14">
      <w:pPr>
        <w:rPr>
          <w:b/>
          <w:iCs/>
          <w:sz w:val="20"/>
          <w:szCs w:val="20"/>
        </w:rPr>
      </w:pPr>
    </w:p>
    <w:p w:rsidR="00F67A14" w:rsidRDefault="00F67A14" w:rsidP="00F67A14">
      <w:pPr>
        <w:rPr>
          <w:b/>
          <w:iCs/>
          <w:sz w:val="20"/>
          <w:szCs w:val="20"/>
        </w:rPr>
      </w:pPr>
    </w:p>
    <w:p w:rsidR="003471F7" w:rsidRDefault="003471F7" w:rsidP="00F67A14">
      <w:pPr>
        <w:rPr>
          <w:b/>
          <w:iCs/>
          <w:sz w:val="20"/>
          <w:szCs w:val="20"/>
        </w:rPr>
      </w:pPr>
    </w:p>
    <w:p w:rsidR="003471F7" w:rsidRDefault="003471F7" w:rsidP="00F67A14">
      <w:pPr>
        <w:rPr>
          <w:b/>
          <w:iCs/>
          <w:sz w:val="20"/>
          <w:szCs w:val="20"/>
        </w:rPr>
      </w:pPr>
    </w:p>
    <w:p w:rsidR="003471F7" w:rsidRDefault="003471F7" w:rsidP="00F67A14">
      <w:pPr>
        <w:rPr>
          <w:b/>
          <w:iCs/>
          <w:sz w:val="20"/>
          <w:szCs w:val="20"/>
        </w:rPr>
      </w:pPr>
    </w:p>
    <w:p w:rsidR="003471F7" w:rsidRDefault="003471F7" w:rsidP="00F67A14">
      <w:pPr>
        <w:rPr>
          <w:b/>
          <w:iCs/>
          <w:sz w:val="20"/>
          <w:szCs w:val="20"/>
        </w:rPr>
      </w:pPr>
    </w:p>
    <w:p w:rsidR="003471F7" w:rsidRDefault="003471F7" w:rsidP="00F67A14">
      <w:pPr>
        <w:rPr>
          <w:b/>
          <w:iCs/>
          <w:sz w:val="20"/>
          <w:szCs w:val="20"/>
        </w:rPr>
      </w:pPr>
    </w:p>
    <w:p w:rsidR="003471F7" w:rsidRDefault="003471F7" w:rsidP="00F67A14">
      <w:pPr>
        <w:rPr>
          <w:b/>
          <w:iCs/>
          <w:sz w:val="20"/>
          <w:szCs w:val="20"/>
        </w:rPr>
      </w:pPr>
    </w:p>
    <w:p w:rsidR="003471F7" w:rsidRDefault="003471F7" w:rsidP="00F67A14">
      <w:pPr>
        <w:rPr>
          <w:b/>
          <w:iCs/>
          <w:sz w:val="20"/>
          <w:szCs w:val="20"/>
        </w:rPr>
      </w:pPr>
    </w:p>
    <w:p w:rsidR="003471F7" w:rsidRDefault="003471F7" w:rsidP="00F67A14">
      <w:pPr>
        <w:rPr>
          <w:b/>
          <w:iCs/>
          <w:sz w:val="20"/>
          <w:szCs w:val="20"/>
        </w:rPr>
      </w:pPr>
    </w:p>
    <w:p w:rsidR="003471F7" w:rsidRDefault="003471F7" w:rsidP="00F67A14">
      <w:pPr>
        <w:rPr>
          <w:b/>
          <w:iCs/>
          <w:sz w:val="20"/>
          <w:szCs w:val="20"/>
          <w:lang/>
        </w:rPr>
      </w:pPr>
    </w:p>
    <w:p w:rsidR="00E524BE" w:rsidRPr="00E524BE" w:rsidRDefault="00E524BE" w:rsidP="00F67A14">
      <w:pPr>
        <w:rPr>
          <w:b/>
          <w:iCs/>
          <w:sz w:val="20"/>
          <w:szCs w:val="20"/>
          <w:lang/>
        </w:rPr>
      </w:pPr>
    </w:p>
    <w:p w:rsidR="0089438A" w:rsidRPr="00387C18" w:rsidRDefault="0089438A" w:rsidP="0089438A">
      <w:pPr>
        <w:jc w:val="both"/>
        <w:rPr>
          <w:b/>
          <w:bCs/>
          <w:sz w:val="20"/>
          <w:szCs w:val="20"/>
          <w:lang w:val="sr-Cyrl-CS"/>
        </w:rPr>
      </w:pPr>
      <w:r w:rsidRPr="00387C18">
        <w:rPr>
          <w:b/>
          <w:bCs/>
          <w:sz w:val="20"/>
          <w:szCs w:val="20"/>
          <w:lang w:val="sr-Cyrl-CS"/>
        </w:rPr>
        <w:t>НАПОМЕНА:</w:t>
      </w:r>
      <w:r w:rsidRPr="00387C18">
        <w:rPr>
          <w:bCs/>
          <w:sz w:val="20"/>
          <w:szCs w:val="20"/>
          <w:lang w:val="sr-Cyrl-CS"/>
        </w:rPr>
        <w:t xml:space="preserve">    </w:t>
      </w:r>
    </w:p>
    <w:p w:rsidR="0089438A" w:rsidRPr="00387C18" w:rsidRDefault="0089438A" w:rsidP="0089438A">
      <w:pPr>
        <w:jc w:val="both"/>
        <w:rPr>
          <w:bCs/>
          <w:sz w:val="20"/>
          <w:szCs w:val="20"/>
        </w:rPr>
      </w:pPr>
      <w:r w:rsidRPr="00387C18">
        <w:rPr>
          <w:bCs/>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89438A" w:rsidRDefault="0089438A" w:rsidP="0089438A">
      <w:pPr>
        <w:rPr>
          <w:bCs/>
          <w:sz w:val="20"/>
          <w:szCs w:val="20"/>
        </w:rPr>
      </w:pPr>
    </w:p>
    <w:p w:rsidR="00F67A14" w:rsidRDefault="00F67A14" w:rsidP="00F67A14">
      <w:pPr>
        <w:rPr>
          <w:b/>
          <w:iCs/>
          <w:sz w:val="20"/>
          <w:szCs w:val="20"/>
        </w:rPr>
      </w:pPr>
    </w:p>
    <w:p w:rsidR="001619E7" w:rsidRPr="004D3EFD" w:rsidRDefault="009B730B">
      <w:pPr>
        <w:shd w:val="clear" w:color="auto" w:fill="C6D9F1"/>
        <w:jc w:val="center"/>
        <w:rPr>
          <w:b/>
          <w:bCs/>
          <w:i/>
          <w:iCs/>
          <w:sz w:val="28"/>
          <w:szCs w:val="28"/>
        </w:rPr>
      </w:pPr>
      <w:r w:rsidRPr="004D3EFD">
        <w:rPr>
          <w:b/>
          <w:bCs/>
          <w:i/>
          <w:iCs/>
          <w:sz w:val="28"/>
          <w:szCs w:val="28"/>
        </w:rPr>
        <w:t>I</w:t>
      </w:r>
      <w:r w:rsidR="001619E7" w:rsidRPr="004D3EFD">
        <w:rPr>
          <w:b/>
          <w:bCs/>
          <w:i/>
          <w:iCs/>
          <w:sz w:val="28"/>
          <w:szCs w:val="28"/>
        </w:rPr>
        <w:t>X  ОБРАЗАЦ ТРОШКОВА ПРИПРЕМЕ ПОНУДЕ</w:t>
      </w:r>
    </w:p>
    <w:p w:rsidR="001619E7" w:rsidRPr="004D3EFD" w:rsidRDefault="001619E7">
      <w:pPr>
        <w:shd w:val="clear" w:color="auto" w:fill="C6D9F1"/>
        <w:jc w:val="center"/>
        <w:rPr>
          <w:b/>
          <w:bCs/>
          <w:i/>
          <w:iCs/>
          <w:sz w:val="28"/>
          <w:szCs w:val="28"/>
        </w:rPr>
      </w:pPr>
    </w:p>
    <w:p w:rsidR="001619E7" w:rsidRPr="004D3EFD" w:rsidRDefault="001619E7">
      <w:pPr>
        <w:rPr>
          <w:b/>
          <w:bCs/>
          <w:i/>
          <w:iCs/>
          <w:sz w:val="28"/>
          <w:szCs w:val="28"/>
        </w:rPr>
      </w:pPr>
    </w:p>
    <w:p w:rsidR="001619E7" w:rsidRDefault="001619E7">
      <w:pPr>
        <w:spacing w:after="120"/>
        <w:jc w:val="both"/>
      </w:pPr>
      <w:r w:rsidRPr="004D3EFD">
        <w:t xml:space="preserve">У складу са чланом 88. </w:t>
      </w:r>
      <w:r w:rsidRPr="004D3EFD">
        <w:rPr>
          <w:lang w:val="sr-Cyrl-CS"/>
        </w:rPr>
        <w:t>став 1.</w:t>
      </w:r>
      <w:r w:rsidRPr="004D3EFD">
        <w:t xml:space="preserve"> Закона, понуђач ____________________ </w:t>
      </w:r>
      <w:r w:rsidRPr="004D3EFD">
        <w:rPr>
          <w:i/>
          <w:iCs/>
        </w:rPr>
        <w:t xml:space="preserve"> </w:t>
      </w:r>
      <w:r w:rsidRPr="004D3EFD">
        <w:t>достав</w:t>
      </w:r>
      <w:r w:rsidRPr="004D3EFD">
        <w:rPr>
          <w:lang w:val="sr-Cyrl-CS"/>
        </w:rPr>
        <w:t xml:space="preserve">ља </w:t>
      </w:r>
      <w:r w:rsidRPr="004D3EFD">
        <w:t xml:space="preserve">укупан износ и структуру трошкова припремања понуде, </w:t>
      </w:r>
      <w:r w:rsidRPr="004D3EFD">
        <w:rPr>
          <w:lang w:val="sr-Cyrl-CS"/>
        </w:rPr>
        <w:t xml:space="preserve">како следи у </w:t>
      </w:r>
      <w:r w:rsidRPr="004D3EFD">
        <w:t>табели:</w:t>
      </w:r>
    </w:p>
    <w:p w:rsidR="0089438A" w:rsidRPr="004D3EFD" w:rsidRDefault="0089438A">
      <w:pPr>
        <w:spacing w:after="120"/>
        <w:jc w:val="both"/>
        <w:rPr>
          <w:b/>
          <w:i/>
        </w:rPr>
      </w:pPr>
    </w:p>
    <w:tbl>
      <w:tblPr>
        <w:tblW w:w="0" w:type="auto"/>
        <w:tblInd w:w="153" w:type="dxa"/>
        <w:tblLayout w:type="fixed"/>
        <w:tblLook w:val="0000"/>
      </w:tblPr>
      <w:tblGrid>
        <w:gridCol w:w="5565"/>
        <w:gridCol w:w="3300"/>
      </w:tblGrid>
      <w:tr w:rsidR="001619E7" w:rsidRPr="004D3EFD">
        <w:tc>
          <w:tcPr>
            <w:tcW w:w="5565" w:type="dxa"/>
            <w:tcBorders>
              <w:top w:val="single" w:sz="4" w:space="0" w:color="000000"/>
              <w:left w:val="single" w:sz="4" w:space="0" w:color="000000"/>
              <w:bottom w:val="single" w:sz="4" w:space="0" w:color="000000"/>
            </w:tcBorders>
            <w:shd w:val="clear" w:color="auto" w:fill="auto"/>
          </w:tcPr>
          <w:p w:rsidR="001619E7" w:rsidRPr="004D3EFD" w:rsidRDefault="001619E7">
            <w:pPr>
              <w:jc w:val="center"/>
              <w:rPr>
                <w:b/>
                <w:i/>
              </w:rPr>
            </w:pPr>
            <w:r w:rsidRPr="004D3EFD">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jc w:val="center"/>
            </w:pPr>
            <w:r w:rsidRPr="004D3EFD">
              <w:rPr>
                <w:b/>
                <w:i/>
              </w:rPr>
              <w:t>ИЗНОС ТРОШКА У РСД</w:t>
            </w:r>
          </w:p>
        </w:tc>
      </w:tr>
      <w:tr w:rsidR="001619E7" w:rsidRPr="004D3EFD">
        <w:tc>
          <w:tcPr>
            <w:tcW w:w="55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right"/>
            </w:pPr>
          </w:p>
        </w:tc>
      </w:tr>
      <w:tr w:rsidR="001619E7" w:rsidRPr="004D3EFD">
        <w:tc>
          <w:tcPr>
            <w:tcW w:w="55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jc w:val="right"/>
            </w:pPr>
          </w:p>
        </w:tc>
      </w:tr>
      <w:tr w:rsidR="001619E7" w:rsidRPr="004D3EFD">
        <w:tc>
          <w:tcPr>
            <w:tcW w:w="55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pPr>
          </w:p>
        </w:tc>
      </w:tr>
      <w:tr w:rsidR="001619E7" w:rsidRPr="004D3EFD">
        <w:tc>
          <w:tcPr>
            <w:tcW w:w="55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pPr>
          </w:p>
        </w:tc>
      </w:tr>
      <w:tr w:rsidR="001619E7" w:rsidRPr="004D3EFD">
        <w:tc>
          <w:tcPr>
            <w:tcW w:w="55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pPr>
          </w:p>
        </w:tc>
      </w:tr>
      <w:tr w:rsidR="001619E7" w:rsidRPr="004D3EFD">
        <w:tc>
          <w:tcPr>
            <w:tcW w:w="55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pPr>
          </w:p>
        </w:tc>
      </w:tr>
      <w:tr w:rsidR="001619E7" w:rsidRPr="004D3EFD">
        <w:tc>
          <w:tcPr>
            <w:tcW w:w="5565" w:type="dxa"/>
            <w:tcBorders>
              <w:top w:val="single" w:sz="4" w:space="0" w:color="000000"/>
              <w:left w:val="single" w:sz="4" w:space="0" w:color="000000"/>
              <w:bottom w:val="single" w:sz="4" w:space="0" w:color="000000"/>
            </w:tcBorders>
            <w:shd w:val="clear" w:color="auto" w:fill="auto"/>
          </w:tcPr>
          <w:p w:rsidR="001619E7" w:rsidRPr="004D3EFD" w:rsidRDefault="001619E7">
            <w:pPr>
              <w:snapToGrid w:val="0"/>
              <w:jc w:val="both"/>
              <w:rPr>
                <w:i/>
              </w:rPr>
            </w:pPr>
          </w:p>
          <w:p w:rsidR="001619E7" w:rsidRPr="004D3EFD" w:rsidRDefault="001619E7">
            <w:pPr>
              <w:jc w:val="both"/>
              <w:rPr>
                <w:lang w:val="ru-RU"/>
              </w:rPr>
            </w:pPr>
            <w:r w:rsidRPr="004D3EFD">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4D3EFD" w:rsidRDefault="001619E7">
            <w:pPr>
              <w:snapToGrid w:val="0"/>
              <w:rPr>
                <w:lang w:val="ru-RU"/>
              </w:rPr>
            </w:pPr>
          </w:p>
        </w:tc>
      </w:tr>
    </w:tbl>
    <w:p w:rsidR="001619E7" w:rsidRPr="004D3EFD" w:rsidRDefault="001619E7">
      <w:pPr>
        <w:jc w:val="both"/>
      </w:pPr>
    </w:p>
    <w:p w:rsidR="001619E7" w:rsidRPr="004D3EFD" w:rsidRDefault="001619E7">
      <w:pPr>
        <w:jc w:val="both"/>
      </w:pPr>
      <w:r w:rsidRPr="004D3EFD">
        <w:t>Трошкове припреме и подношења понуде сноси искључиво понуђач и не може тражити од наручиоца накнаду трошкова.</w:t>
      </w:r>
    </w:p>
    <w:p w:rsidR="001619E7" w:rsidRPr="004D3EFD" w:rsidRDefault="001619E7">
      <w:pPr>
        <w:jc w:val="both"/>
        <w:rPr>
          <w:lang w:val="sr-Cyrl-CS"/>
        </w:rPr>
      </w:pPr>
      <w:r w:rsidRPr="004D3EF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4D3EFD" w:rsidRDefault="001619E7">
      <w:pPr>
        <w:spacing w:after="120"/>
        <w:ind w:firstLine="426"/>
        <w:jc w:val="both"/>
        <w:rPr>
          <w:b/>
          <w:bCs/>
          <w:i/>
        </w:rPr>
      </w:pPr>
    </w:p>
    <w:p w:rsidR="00A170E0" w:rsidRPr="004D3EFD" w:rsidRDefault="001619E7" w:rsidP="00A170E0">
      <w:pPr>
        <w:spacing w:after="120"/>
        <w:jc w:val="both"/>
        <w:rPr>
          <w:bCs/>
          <w:i/>
          <w:color w:val="FF0000"/>
          <w:lang w:val="sr-Cyrl-CS"/>
        </w:rPr>
      </w:pPr>
      <w:r w:rsidRPr="004D3EFD">
        <w:rPr>
          <w:b/>
          <w:bCs/>
          <w:i/>
          <w:color w:val="auto"/>
        </w:rPr>
        <w:t xml:space="preserve">Напомена: </w:t>
      </w:r>
      <w:r w:rsidRPr="004D3EFD">
        <w:rPr>
          <w:bCs/>
          <w:i/>
          <w:color w:val="auto"/>
        </w:rPr>
        <w:t>достављање овог обрасца није обавезно</w:t>
      </w:r>
      <w:r w:rsidR="00503A75" w:rsidRPr="004D3EFD">
        <w:rPr>
          <w:bCs/>
          <w:i/>
          <w:color w:val="auto"/>
        </w:rPr>
        <w:t>.</w:t>
      </w:r>
    </w:p>
    <w:p w:rsidR="001619E7" w:rsidRPr="004D3EFD" w:rsidRDefault="001619E7">
      <w:pPr>
        <w:spacing w:after="120"/>
        <w:jc w:val="both"/>
        <w:rPr>
          <w:bCs/>
          <w:color w:val="auto"/>
        </w:rPr>
      </w:pPr>
    </w:p>
    <w:p w:rsidR="001619E7" w:rsidRPr="004D3EFD" w:rsidRDefault="001619E7">
      <w:pPr>
        <w:spacing w:after="120"/>
        <w:ind w:firstLine="425"/>
        <w:jc w:val="both"/>
        <w:rPr>
          <w:bCs/>
        </w:rPr>
      </w:pPr>
    </w:p>
    <w:tbl>
      <w:tblPr>
        <w:tblW w:w="0" w:type="auto"/>
        <w:tblLayout w:type="fixed"/>
        <w:tblLook w:val="0000"/>
      </w:tblPr>
      <w:tblGrid>
        <w:gridCol w:w="3080"/>
        <w:gridCol w:w="3068"/>
        <w:gridCol w:w="3094"/>
      </w:tblGrid>
      <w:tr w:rsidR="001619E7" w:rsidRPr="004D3EFD">
        <w:tc>
          <w:tcPr>
            <w:tcW w:w="3080" w:type="dxa"/>
            <w:shd w:val="clear" w:color="auto" w:fill="auto"/>
            <w:vAlign w:val="center"/>
          </w:tcPr>
          <w:p w:rsidR="001619E7" w:rsidRPr="004D3EFD" w:rsidRDefault="001619E7">
            <w:pPr>
              <w:pStyle w:val="BodyText2"/>
              <w:spacing w:line="100" w:lineRule="atLeast"/>
              <w:jc w:val="center"/>
            </w:pPr>
            <w:r w:rsidRPr="004D3EFD">
              <w:t>Датум:</w:t>
            </w:r>
          </w:p>
        </w:tc>
        <w:tc>
          <w:tcPr>
            <w:tcW w:w="3068" w:type="dxa"/>
            <w:shd w:val="clear" w:color="auto" w:fill="auto"/>
            <w:vAlign w:val="center"/>
          </w:tcPr>
          <w:p w:rsidR="001619E7" w:rsidRPr="004D3EFD" w:rsidRDefault="001619E7">
            <w:pPr>
              <w:pStyle w:val="BodyText2"/>
              <w:spacing w:line="100" w:lineRule="atLeast"/>
              <w:jc w:val="center"/>
            </w:pPr>
            <w:r w:rsidRPr="004D3EFD">
              <w:t>М.П.</w:t>
            </w:r>
          </w:p>
        </w:tc>
        <w:tc>
          <w:tcPr>
            <w:tcW w:w="3094" w:type="dxa"/>
            <w:shd w:val="clear" w:color="auto" w:fill="auto"/>
            <w:vAlign w:val="center"/>
          </w:tcPr>
          <w:p w:rsidR="001619E7" w:rsidRPr="004D3EFD" w:rsidRDefault="001619E7">
            <w:pPr>
              <w:pStyle w:val="BodyText2"/>
              <w:spacing w:line="100" w:lineRule="atLeast"/>
              <w:jc w:val="center"/>
            </w:pPr>
            <w:r w:rsidRPr="004D3EFD">
              <w:t>Потпис понуђача</w:t>
            </w:r>
          </w:p>
        </w:tc>
      </w:tr>
      <w:tr w:rsidR="001619E7" w:rsidRPr="004D3EFD">
        <w:tc>
          <w:tcPr>
            <w:tcW w:w="3080" w:type="dxa"/>
            <w:tcBorders>
              <w:bottom w:val="single" w:sz="4" w:space="0" w:color="000000"/>
            </w:tcBorders>
            <w:shd w:val="clear" w:color="auto" w:fill="auto"/>
          </w:tcPr>
          <w:p w:rsidR="001619E7" w:rsidRPr="004D3EFD" w:rsidRDefault="001619E7">
            <w:pPr>
              <w:pStyle w:val="BodyText2"/>
              <w:snapToGrid w:val="0"/>
              <w:spacing w:line="100" w:lineRule="atLeast"/>
              <w:jc w:val="both"/>
            </w:pPr>
          </w:p>
        </w:tc>
        <w:tc>
          <w:tcPr>
            <w:tcW w:w="3068" w:type="dxa"/>
            <w:shd w:val="clear" w:color="auto" w:fill="auto"/>
          </w:tcPr>
          <w:p w:rsidR="001619E7" w:rsidRPr="004D3EFD"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4D3EFD" w:rsidRDefault="001619E7">
            <w:pPr>
              <w:pStyle w:val="BodyText2"/>
              <w:snapToGrid w:val="0"/>
              <w:spacing w:line="100" w:lineRule="atLeast"/>
              <w:jc w:val="both"/>
            </w:pPr>
          </w:p>
        </w:tc>
      </w:tr>
    </w:tbl>
    <w:p w:rsidR="001619E7" w:rsidRPr="004D3EFD" w:rsidRDefault="001619E7"/>
    <w:p w:rsidR="001619E7" w:rsidRPr="004D3EFD" w:rsidRDefault="001619E7">
      <w:pPr>
        <w:rPr>
          <w:b/>
          <w:bCs/>
          <w:i/>
          <w:iCs/>
        </w:rPr>
      </w:pPr>
    </w:p>
    <w:p w:rsidR="001619E7" w:rsidRPr="004D3EFD" w:rsidRDefault="001619E7">
      <w:pPr>
        <w:rPr>
          <w:b/>
          <w:bCs/>
          <w:i/>
          <w:iCs/>
          <w:sz w:val="28"/>
          <w:szCs w:val="28"/>
        </w:rPr>
      </w:pPr>
    </w:p>
    <w:p w:rsidR="001619E7" w:rsidRPr="004D3EFD" w:rsidRDefault="001619E7">
      <w:pPr>
        <w:rPr>
          <w:b/>
          <w:bCs/>
          <w:i/>
          <w:iCs/>
          <w:sz w:val="28"/>
          <w:szCs w:val="28"/>
        </w:rPr>
      </w:pPr>
    </w:p>
    <w:p w:rsidR="001619E7" w:rsidRPr="004D3EFD" w:rsidRDefault="001619E7">
      <w:pPr>
        <w:rPr>
          <w:b/>
          <w:bCs/>
          <w:i/>
          <w:iCs/>
          <w:sz w:val="28"/>
          <w:szCs w:val="28"/>
        </w:rPr>
      </w:pPr>
    </w:p>
    <w:p w:rsidR="001619E7" w:rsidRPr="004D3EFD" w:rsidRDefault="001619E7">
      <w:pPr>
        <w:rPr>
          <w:b/>
          <w:bCs/>
          <w:i/>
          <w:iCs/>
          <w:sz w:val="28"/>
          <w:szCs w:val="28"/>
        </w:rPr>
      </w:pPr>
    </w:p>
    <w:p w:rsidR="001619E7" w:rsidRPr="004D3EFD" w:rsidRDefault="001619E7">
      <w:pPr>
        <w:rPr>
          <w:b/>
          <w:bCs/>
          <w:i/>
          <w:iCs/>
          <w:sz w:val="28"/>
          <w:szCs w:val="28"/>
        </w:rPr>
      </w:pPr>
    </w:p>
    <w:p w:rsidR="001619E7" w:rsidRPr="004D3EFD" w:rsidRDefault="001619E7">
      <w:pPr>
        <w:rPr>
          <w:b/>
          <w:bCs/>
          <w:i/>
          <w:iCs/>
          <w:sz w:val="28"/>
          <w:szCs w:val="28"/>
        </w:rPr>
      </w:pPr>
    </w:p>
    <w:p w:rsidR="001619E7" w:rsidRPr="004D3EFD" w:rsidRDefault="001619E7">
      <w:pPr>
        <w:rPr>
          <w:b/>
          <w:bCs/>
          <w:i/>
          <w:iCs/>
          <w:sz w:val="28"/>
          <w:szCs w:val="28"/>
          <w:lang w:val="sr-Cyrl-CS"/>
        </w:rPr>
      </w:pPr>
    </w:p>
    <w:p w:rsidR="00733F43" w:rsidRPr="004D3EFD" w:rsidRDefault="00733F43">
      <w:pPr>
        <w:rPr>
          <w:b/>
          <w:bCs/>
          <w:i/>
          <w:iCs/>
          <w:sz w:val="28"/>
          <w:szCs w:val="28"/>
          <w:lang w:val="sr-Cyrl-CS"/>
        </w:rPr>
      </w:pPr>
    </w:p>
    <w:p w:rsidR="00733F43" w:rsidRPr="004D3EFD" w:rsidRDefault="00733F43">
      <w:pPr>
        <w:rPr>
          <w:b/>
          <w:bCs/>
          <w:i/>
          <w:iCs/>
          <w:sz w:val="28"/>
          <w:szCs w:val="28"/>
          <w:lang w:val="sr-Cyrl-CS"/>
        </w:rPr>
      </w:pPr>
    </w:p>
    <w:p w:rsidR="00E71653" w:rsidRDefault="00E71653">
      <w:pPr>
        <w:rPr>
          <w:b/>
          <w:bCs/>
          <w:i/>
          <w:iCs/>
          <w:sz w:val="28"/>
          <w:szCs w:val="28"/>
        </w:rPr>
      </w:pPr>
    </w:p>
    <w:p w:rsidR="00C111B5" w:rsidRPr="00C111B5" w:rsidRDefault="00C111B5">
      <w:pPr>
        <w:rPr>
          <w:b/>
          <w:bCs/>
          <w:i/>
          <w:iCs/>
          <w:sz w:val="28"/>
          <w:szCs w:val="28"/>
        </w:rPr>
      </w:pPr>
    </w:p>
    <w:p w:rsidR="00E71653" w:rsidRPr="004D3EFD" w:rsidRDefault="00E71653">
      <w:pPr>
        <w:rPr>
          <w:b/>
          <w:bCs/>
          <w:i/>
          <w:iCs/>
          <w:sz w:val="28"/>
          <w:szCs w:val="28"/>
        </w:rPr>
      </w:pPr>
    </w:p>
    <w:p w:rsidR="00503A75" w:rsidRPr="004D3EFD" w:rsidRDefault="00503A75">
      <w:pPr>
        <w:rPr>
          <w:b/>
          <w:bCs/>
          <w:i/>
          <w:iCs/>
          <w:sz w:val="28"/>
          <w:szCs w:val="28"/>
        </w:rPr>
      </w:pPr>
    </w:p>
    <w:p w:rsidR="001619E7" w:rsidRPr="004D3EFD" w:rsidRDefault="001619E7">
      <w:pPr>
        <w:shd w:val="clear" w:color="auto" w:fill="C6D9F1"/>
        <w:jc w:val="center"/>
        <w:rPr>
          <w:bCs/>
        </w:rPr>
      </w:pPr>
      <w:r w:rsidRPr="004D3EFD">
        <w:rPr>
          <w:b/>
          <w:bCs/>
          <w:i/>
          <w:iCs/>
          <w:sz w:val="28"/>
          <w:szCs w:val="28"/>
        </w:rPr>
        <w:t>X</w:t>
      </w:r>
      <w:r w:rsidRPr="004D3EFD">
        <w:rPr>
          <w:b/>
          <w:bCs/>
          <w:i/>
          <w:iCs/>
          <w:sz w:val="28"/>
          <w:szCs w:val="28"/>
          <w:lang w:val="ru-RU"/>
        </w:rPr>
        <w:t xml:space="preserve"> </w:t>
      </w:r>
      <w:r w:rsidRPr="004D3EFD">
        <w:rPr>
          <w:b/>
          <w:bCs/>
          <w:i/>
          <w:iCs/>
          <w:sz w:val="28"/>
          <w:szCs w:val="28"/>
        </w:rPr>
        <w:t xml:space="preserve"> ОБРАЗАЦ ИЗЈАВЕ О НЕЗАВИСНОЈ ПОНУДИ</w:t>
      </w:r>
    </w:p>
    <w:p w:rsidR="001619E7" w:rsidRPr="004D3EFD" w:rsidRDefault="001619E7">
      <w:pPr>
        <w:pStyle w:val="BodyText3"/>
        <w:shd w:val="clear" w:color="auto" w:fill="C6D9F1"/>
        <w:spacing w:after="0"/>
        <w:jc w:val="center"/>
        <w:rPr>
          <w:bCs/>
          <w:sz w:val="24"/>
          <w:szCs w:val="24"/>
        </w:rPr>
      </w:pPr>
    </w:p>
    <w:p w:rsidR="001619E7" w:rsidRPr="004D3EFD" w:rsidRDefault="001619E7">
      <w:pPr>
        <w:pStyle w:val="BodyText3"/>
        <w:spacing w:after="0"/>
        <w:jc w:val="center"/>
        <w:rPr>
          <w:bCs/>
          <w:sz w:val="24"/>
          <w:szCs w:val="24"/>
        </w:rPr>
      </w:pPr>
    </w:p>
    <w:p w:rsidR="001619E7" w:rsidRPr="004D3EFD" w:rsidRDefault="001619E7">
      <w:pPr>
        <w:pStyle w:val="BodyText3"/>
        <w:spacing w:after="0"/>
        <w:jc w:val="both"/>
        <w:rPr>
          <w:sz w:val="24"/>
          <w:szCs w:val="24"/>
        </w:rPr>
      </w:pPr>
      <w:r w:rsidRPr="004D3EFD">
        <w:rPr>
          <w:sz w:val="24"/>
          <w:szCs w:val="24"/>
        </w:rPr>
        <w:t>У складу са чланом 26. Закона, _____</w:t>
      </w:r>
      <w:r w:rsidR="00410119">
        <w:rPr>
          <w:sz w:val="24"/>
          <w:szCs w:val="24"/>
        </w:rPr>
        <w:t>_______</w:t>
      </w:r>
      <w:r w:rsidRPr="004D3EFD">
        <w:rPr>
          <w:sz w:val="24"/>
          <w:szCs w:val="24"/>
        </w:rPr>
        <w:t xml:space="preserve">___________________________________, </w:t>
      </w:r>
    </w:p>
    <w:p w:rsidR="001619E7" w:rsidRPr="004D3EFD" w:rsidRDefault="001619E7">
      <w:pPr>
        <w:pStyle w:val="BodyText3"/>
        <w:spacing w:after="0"/>
        <w:jc w:val="both"/>
        <w:rPr>
          <w:sz w:val="24"/>
          <w:szCs w:val="24"/>
        </w:rPr>
      </w:pPr>
      <w:r w:rsidRPr="004D3EFD">
        <w:rPr>
          <w:sz w:val="24"/>
          <w:szCs w:val="24"/>
        </w:rPr>
        <w:t xml:space="preserve">                                                                           </w:t>
      </w:r>
      <w:r w:rsidRPr="004D3EFD">
        <w:rPr>
          <w:sz w:val="20"/>
          <w:szCs w:val="20"/>
        </w:rPr>
        <w:t xml:space="preserve"> (Назив понуђача)</w:t>
      </w:r>
    </w:p>
    <w:p w:rsidR="001619E7" w:rsidRPr="004D3EFD" w:rsidRDefault="001619E7">
      <w:pPr>
        <w:pStyle w:val="BodyText3"/>
        <w:spacing w:after="0"/>
        <w:jc w:val="both"/>
        <w:rPr>
          <w:w w:val="200"/>
          <w:sz w:val="24"/>
          <w:szCs w:val="24"/>
        </w:rPr>
      </w:pPr>
      <w:r w:rsidRPr="004D3EFD">
        <w:rPr>
          <w:sz w:val="24"/>
          <w:szCs w:val="24"/>
        </w:rPr>
        <w:t xml:space="preserve">даје: </w:t>
      </w:r>
    </w:p>
    <w:p w:rsidR="001619E7" w:rsidRDefault="001619E7">
      <w:pPr>
        <w:pStyle w:val="BodyText3"/>
        <w:spacing w:before="360" w:after="360"/>
        <w:ind w:firstLine="227"/>
        <w:jc w:val="both"/>
        <w:rPr>
          <w:w w:val="200"/>
          <w:sz w:val="24"/>
          <w:szCs w:val="24"/>
        </w:rPr>
      </w:pPr>
    </w:p>
    <w:p w:rsidR="001619E7" w:rsidRPr="004D3EFD" w:rsidRDefault="001619E7">
      <w:pPr>
        <w:pStyle w:val="BodyText3"/>
        <w:spacing w:before="360" w:after="360"/>
        <w:ind w:firstLine="227"/>
        <w:jc w:val="center"/>
        <w:rPr>
          <w:b/>
          <w:bCs/>
          <w:sz w:val="24"/>
          <w:szCs w:val="24"/>
          <w:lang w:val="sr-Cyrl-CS"/>
        </w:rPr>
      </w:pPr>
      <w:r w:rsidRPr="004D3EFD">
        <w:rPr>
          <w:b/>
          <w:bCs/>
          <w:sz w:val="24"/>
          <w:szCs w:val="24"/>
          <w:lang w:val="sr-Cyrl-CS"/>
        </w:rPr>
        <w:t xml:space="preserve">ИЗЈАВУ </w:t>
      </w:r>
    </w:p>
    <w:p w:rsidR="001619E7" w:rsidRPr="004D3EFD" w:rsidRDefault="001619E7">
      <w:pPr>
        <w:pStyle w:val="BodyText3"/>
        <w:spacing w:before="360" w:after="360"/>
        <w:ind w:firstLine="227"/>
        <w:jc w:val="center"/>
        <w:rPr>
          <w:bCs/>
          <w:sz w:val="24"/>
          <w:szCs w:val="24"/>
        </w:rPr>
      </w:pPr>
      <w:r w:rsidRPr="004D3EFD">
        <w:rPr>
          <w:b/>
          <w:bCs/>
          <w:sz w:val="24"/>
          <w:szCs w:val="24"/>
          <w:lang w:val="sr-Cyrl-CS"/>
        </w:rPr>
        <w:t>О НЕЗАВИСНОЈ</w:t>
      </w:r>
      <w:r w:rsidRPr="004D3EFD">
        <w:rPr>
          <w:b/>
          <w:bCs/>
          <w:sz w:val="24"/>
          <w:szCs w:val="24"/>
        </w:rPr>
        <w:t xml:space="preserve"> ПОНУДИ</w:t>
      </w:r>
    </w:p>
    <w:p w:rsidR="001619E7" w:rsidRPr="004D3EFD" w:rsidRDefault="001619E7">
      <w:pPr>
        <w:pStyle w:val="BodyText3"/>
        <w:spacing w:after="0"/>
        <w:jc w:val="both"/>
        <w:rPr>
          <w:bCs/>
          <w:sz w:val="24"/>
          <w:szCs w:val="24"/>
        </w:rPr>
      </w:pPr>
    </w:p>
    <w:p w:rsidR="001619E7" w:rsidRPr="004D3EFD" w:rsidRDefault="001619E7">
      <w:pPr>
        <w:pStyle w:val="BodyText3"/>
        <w:spacing w:after="0"/>
        <w:jc w:val="both"/>
        <w:rPr>
          <w:bCs/>
          <w:sz w:val="24"/>
          <w:szCs w:val="24"/>
        </w:rPr>
      </w:pPr>
    </w:p>
    <w:p w:rsidR="001619E7" w:rsidRPr="004D3EFD" w:rsidRDefault="001619E7">
      <w:pPr>
        <w:jc w:val="both"/>
      </w:pPr>
      <w:r w:rsidRPr="004D3EFD">
        <w:tab/>
      </w:r>
      <w:r w:rsidRPr="004D3EFD">
        <w:tab/>
      </w:r>
      <w:r w:rsidRPr="004D3EFD">
        <w:tab/>
      </w:r>
      <w:r w:rsidRPr="004D3EFD">
        <w:rPr>
          <w:bCs/>
        </w:rPr>
        <w:t xml:space="preserve"> </w:t>
      </w:r>
    </w:p>
    <w:p w:rsidR="001619E7" w:rsidRPr="004D3EFD" w:rsidRDefault="001619E7">
      <w:pPr>
        <w:jc w:val="both"/>
        <w:rPr>
          <w:bCs/>
        </w:rPr>
      </w:pPr>
      <w:r w:rsidRPr="004D3EFD">
        <w:t>Под пуном материјалном и кривичном одговорношћу п</w:t>
      </w:r>
      <w:r w:rsidRPr="004D3EFD">
        <w:rPr>
          <w:bCs/>
        </w:rPr>
        <w:t xml:space="preserve">отврђујем да сам понуду у </w:t>
      </w:r>
      <w:r w:rsidRPr="004D3EFD">
        <w:rPr>
          <w:bCs/>
          <w:lang w:val="sr-Cyrl-CS"/>
        </w:rPr>
        <w:t>поступку</w:t>
      </w:r>
      <w:r w:rsidRPr="004D3EFD">
        <w:rPr>
          <w:bCs/>
        </w:rPr>
        <w:t xml:space="preserve"> јавне набавке</w:t>
      </w:r>
      <w:r w:rsidR="00163355" w:rsidRPr="004D3EFD">
        <w:rPr>
          <w:lang w:val="sr-Cyrl-CS"/>
        </w:rPr>
        <w:t xml:space="preserve"> </w:t>
      </w:r>
      <w:r w:rsidR="00A03334" w:rsidRPr="004D3EFD">
        <w:t>добара</w:t>
      </w:r>
      <w:r w:rsidR="00A03334" w:rsidRPr="004D3EFD">
        <w:rPr>
          <w:b/>
        </w:rPr>
        <w:t>: набавка канцеларијског материјала</w:t>
      </w:r>
      <w:r w:rsidR="0047494C" w:rsidRPr="004D3EFD">
        <w:t xml:space="preserve"> ,</w:t>
      </w:r>
      <w:r w:rsidR="0047494C" w:rsidRPr="004D3EFD">
        <w:rPr>
          <w:rFonts w:eastAsia="TimesNewRomanPS-BoldMT"/>
          <w:b/>
          <w:bCs/>
          <w:color w:val="002060"/>
        </w:rPr>
        <w:t xml:space="preserve"> </w:t>
      </w:r>
      <w:r w:rsidR="0047494C" w:rsidRPr="004D3EFD">
        <w:rPr>
          <w:rFonts w:eastAsia="TimesNewRomanPS-BoldMT"/>
          <w:b/>
          <w:bCs/>
        </w:rPr>
        <w:t xml:space="preserve">ЈН бр. </w:t>
      </w:r>
      <w:r w:rsidR="00862670" w:rsidRPr="004D3EFD">
        <w:rPr>
          <w:rFonts w:eastAsia="TimesNewRomanPS-BoldMT"/>
          <w:b/>
          <w:bCs/>
        </w:rPr>
        <w:t>404-</w:t>
      </w:r>
      <w:r w:rsidR="003471F7">
        <w:rPr>
          <w:rFonts w:eastAsia="TimesNewRomanPS-BoldMT"/>
          <w:b/>
          <w:bCs/>
        </w:rPr>
        <w:t>76</w:t>
      </w:r>
      <w:r w:rsidR="00862670" w:rsidRPr="004D3EFD">
        <w:rPr>
          <w:rFonts w:eastAsia="TimesNewRomanPS-BoldMT"/>
          <w:b/>
          <w:bCs/>
        </w:rPr>
        <w:t>/201</w:t>
      </w:r>
      <w:r w:rsidR="003471F7">
        <w:rPr>
          <w:rFonts w:eastAsia="TimesNewRomanPS-BoldMT"/>
          <w:b/>
          <w:bCs/>
        </w:rPr>
        <w:t>6-IV-02</w:t>
      </w:r>
      <w:r w:rsidR="0047494C" w:rsidRPr="004D3EFD">
        <w:rPr>
          <w:rFonts w:eastAsia="TimesNewRomanPS-BoldMT"/>
          <w:b/>
          <w:bCs/>
        </w:rPr>
        <w:t xml:space="preserve">, </w:t>
      </w:r>
      <w:r w:rsidRPr="004D3EFD">
        <w:rPr>
          <w:bCs/>
        </w:rPr>
        <w:t>поднео независно, без договора са другим понуђачима или заинтересованим лицима.</w:t>
      </w:r>
    </w:p>
    <w:p w:rsidR="001619E7" w:rsidRDefault="001619E7">
      <w:pPr>
        <w:jc w:val="both"/>
        <w:rPr>
          <w:bCs/>
        </w:rPr>
      </w:pPr>
    </w:p>
    <w:p w:rsidR="003471F7" w:rsidRDefault="003471F7">
      <w:pPr>
        <w:jc w:val="both"/>
        <w:rPr>
          <w:bCs/>
        </w:rPr>
      </w:pPr>
    </w:p>
    <w:p w:rsidR="003471F7" w:rsidRDefault="003471F7">
      <w:pPr>
        <w:jc w:val="both"/>
        <w:rPr>
          <w:bCs/>
        </w:rPr>
      </w:pPr>
    </w:p>
    <w:p w:rsidR="003471F7" w:rsidRDefault="003471F7">
      <w:pPr>
        <w:jc w:val="both"/>
        <w:rPr>
          <w:bCs/>
        </w:rPr>
      </w:pPr>
    </w:p>
    <w:p w:rsidR="003471F7" w:rsidRPr="004D3EFD" w:rsidRDefault="003471F7">
      <w:pPr>
        <w:jc w:val="both"/>
        <w:rPr>
          <w:bCs/>
        </w:rPr>
      </w:pPr>
    </w:p>
    <w:p w:rsidR="001619E7" w:rsidRPr="004D3EFD" w:rsidRDefault="001619E7">
      <w:pPr>
        <w:jc w:val="both"/>
        <w:rPr>
          <w:bCs/>
        </w:rPr>
      </w:pPr>
    </w:p>
    <w:p w:rsidR="001619E7" w:rsidRPr="004D3EFD" w:rsidRDefault="001619E7">
      <w:pPr>
        <w:pStyle w:val="BodyText3"/>
        <w:spacing w:after="0"/>
        <w:ind w:firstLine="227"/>
        <w:jc w:val="both"/>
        <w:rPr>
          <w:sz w:val="24"/>
          <w:szCs w:val="24"/>
        </w:rPr>
      </w:pPr>
    </w:p>
    <w:tbl>
      <w:tblPr>
        <w:tblW w:w="0" w:type="auto"/>
        <w:tblLayout w:type="fixed"/>
        <w:tblLook w:val="0000"/>
      </w:tblPr>
      <w:tblGrid>
        <w:gridCol w:w="3080"/>
        <w:gridCol w:w="3065"/>
        <w:gridCol w:w="3097"/>
      </w:tblGrid>
      <w:tr w:rsidR="001619E7" w:rsidRPr="004D3EFD">
        <w:tc>
          <w:tcPr>
            <w:tcW w:w="3080" w:type="dxa"/>
            <w:shd w:val="clear" w:color="auto" w:fill="auto"/>
            <w:vAlign w:val="center"/>
          </w:tcPr>
          <w:p w:rsidR="001619E7" w:rsidRPr="004D3EFD" w:rsidRDefault="001619E7">
            <w:pPr>
              <w:pStyle w:val="BodyText2"/>
              <w:spacing w:line="100" w:lineRule="atLeast"/>
              <w:jc w:val="center"/>
            </w:pPr>
            <w:r w:rsidRPr="004D3EFD">
              <w:t>Датум:</w:t>
            </w:r>
          </w:p>
        </w:tc>
        <w:tc>
          <w:tcPr>
            <w:tcW w:w="3065" w:type="dxa"/>
            <w:shd w:val="clear" w:color="auto" w:fill="auto"/>
            <w:vAlign w:val="center"/>
          </w:tcPr>
          <w:p w:rsidR="001619E7" w:rsidRPr="004D3EFD" w:rsidRDefault="001619E7">
            <w:pPr>
              <w:pStyle w:val="BodyText2"/>
              <w:spacing w:line="100" w:lineRule="atLeast"/>
              <w:jc w:val="center"/>
            </w:pPr>
            <w:r w:rsidRPr="004D3EFD">
              <w:t>М.П.</w:t>
            </w:r>
          </w:p>
        </w:tc>
        <w:tc>
          <w:tcPr>
            <w:tcW w:w="3097" w:type="dxa"/>
            <w:shd w:val="clear" w:color="auto" w:fill="auto"/>
            <w:vAlign w:val="center"/>
          </w:tcPr>
          <w:p w:rsidR="001619E7" w:rsidRPr="004D3EFD" w:rsidRDefault="001619E7">
            <w:pPr>
              <w:pStyle w:val="BodyText2"/>
              <w:spacing w:line="100" w:lineRule="atLeast"/>
              <w:jc w:val="center"/>
            </w:pPr>
            <w:r w:rsidRPr="004D3EFD">
              <w:t>Потпис понуђача</w:t>
            </w:r>
          </w:p>
        </w:tc>
      </w:tr>
      <w:tr w:rsidR="001619E7" w:rsidRPr="004D3EFD">
        <w:tc>
          <w:tcPr>
            <w:tcW w:w="3080" w:type="dxa"/>
            <w:tcBorders>
              <w:bottom w:val="single" w:sz="4" w:space="0" w:color="000000"/>
            </w:tcBorders>
            <w:shd w:val="clear" w:color="auto" w:fill="auto"/>
          </w:tcPr>
          <w:p w:rsidR="001619E7" w:rsidRPr="004D3EFD" w:rsidRDefault="001619E7">
            <w:pPr>
              <w:pStyle w:val="BodyText2"/>
              <w:snapToGrid w:val="0"/>
              <w:spacing w:line="100" w:lineRule="atLeast"/>
              <w:jc w:val="both"/>
            </w:pPr>
          </w:p>
        </w:tc>
        <w:tc>
          <w:tcPr>
            <w:tcW w:w="3065" w:type="dxa"/>
            <w:shd w:val="clear" w:color="auto" w:fill="auto"/>
          </w:tcPr>
          <w:p w:rsidR="001619E7" w:rsidRPr="004D3EFD"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4D3EFD" w:rsidRDefault="001619E7">
            <w:pPr>
              <w:pStyle w:val="BodyText2"/>
              <w:snapToGrid w:val="0"/>
              <w:spacing w:line="100" w:lineRule="atLeast"/>
              <w:jc w:val="both"/>
            </w:pPr>
          </w:p>
        </w:tc>
      </w:tr>
    </w:tbl>
    <w:p w:rsidR="001619E7" w:rsidRPr="004D3EFD" w:rsidRDefault="001619E7">
      <w:pPr>
        <w:pStyle w:val="BodyText3"/>
        <w:spacing w:after="0"/>
        <w:ind w:firstLine="227"/>
        <w:jc w:val="both"/>
      </w:pPr>
    </w:p>
    <w:p w:rsidR="001619E7" w:rsidRDefault="001619E7">
      <w:pPr>
        <w:tabs>
          <w:tab w:val="left" w:pos="6028"/>
        </w:tabs>
        <w:autoSpaceDE w:val="0"/>
        <w:spacing w:line="240" w:lineRule="auto"/>
      </w:pPr>
    </w:p>
    <w:p w:rsidR="003471F7" w:rsidRDefault="003471F7">
      <w:pPr>
        <w:tabs>
          <w:tab w:val="left" w:pos="6028"/>
        </w:tabs>
        <w:autoSpaceDE w:val="0"/>
        <w:spacing w:line="240" w:lineRule="auto"/>
      </w:pPr>
    </w:p>
    <w:p w:rsidR="003471F7" w:rsidRDefault="003471F7">
      <w:pPr>
        <w:tabs>
          <w:tab w:val="left" w:pos="6028"/>
        </w:tabs>
        <w:autoSpaceDE w:val="0"/>
        <w:spacing w:line="240" w:lineRule="auto"/>
      </w:pPr>
    </w:p>
    <w:p w:rsidR="003471F7" w:rsidRPr="004D3EFD" w:rsidRDefault="003471F7">
      <w:pPr>
        <w:tabs>
          <w:tab w:val="left" w:pos="6028"/>
        </w:tabs>
        <w:autoSpaceDE w:val="0"/>
        <w:spacing w:line="240" w:lineRule="auto"/>
      </w:pPr>
    </w:p>
    <w:p w:rsidR="001619E7" w:rsidRPr="004D3EFD" w:rsidRDefault="001619E7">
      <w:pPr>
        <w:tabs>
          <w:tab w:val="left" w:pos="6028"/>
        </w:tabs>
        <w:autoSpaceDE w:val="0"/>
        <w:spacing w:line="240" w:lineRule="auto"/>
        <w:jc w:val="both"/>
        <w:rPr>
          <w:i/>
          <w:color w:val="auto"/>
        </w:rPr>
      </w:pPr>
      <w:r w:rsidRPr="004D3EFD">
        <w:rPr>
          <w:b/>
          <w:bCs/>
          <w:i/>
          <w:iCs/>
          <w:color w:val="auto"/>
        </w:rPr>
        <w:t xml:space="preserve">Напомена: </w:t>
      </w:r>
      <w:r w:rsidRPr="004D3EFD">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4D3EFD">
        <w:rPr>
          <w:bCs/>
          <w:i/>
          <w:iCs/>
          <w:color w:val="auto"/>
        </w:rPr>
        <w:t xml:space="preserve"> Повреда конкуренције представља негативну референцу, у смислу члана 82. став 1. тачка 2. Закона.</w:t>
      </w:r>
    </w:p>
    <w:p w:rsidR="00E71653" w:rsidRPr="004D3EFD" w:rsidRDefault="00E71653" w:rsidP="00E71653">
      <w:pPr>
        <w:tabs>
          <w:tab w:val="left" w:pos="6028"/>
        </w:tabs>
        <w:autoSpaceDE w:val="0"/>
        <w:spacing w:line="240" w:lineRule="auto"/>
        <w:jc w:val="both"/>
        <w:rPr>
          <w:bCs/>
          <w:i/>
          <w:iCs/>
          <w:color w:val="auto"/>
        </w:rPr>
      </w:pPr>
      <w:r w:rsidRPr="004D3EFD">
        <w:rPr>
          <w:b/>
          <w:bCs/>
          <w:i/>
          <w:iCs/>
          <w:color w:val="auto"/>
          <w:u w:val="single"/>
        </w:rPr>
        <w:t>Уколико понуду подноси група понуђача,</w:t>
      </w:r>
      <w:r w:rsidRPr="004D3EFD">
        <w:rPr>
          <w:bCs/>
          <w:i/>
          <w:iCs/>
          <w:color w:val="auto"/>
        </w:rPr>
        <w:t xml:space="preserve"> Изјава мора бити потписана од стране овлашћеног лица сваког понуђача из групе понуђача и оверена печатом.</w:t>
      </w:r>
    </w:p>
    <w:p w:rsidR="003D636F" w:rsidRPr="003471F7" w:rsidRDefault="003D636F" w:rsidP="00F00054">
      <w:pPr>
        <w:pStyle w:val="BodyText3"/>
        <w:spacing w:after="0"/>
      </w:pPr>
    </w:p>
    <w:p w:rsidR="001619E7" w:rsidRPr="004D3EFD" w:rsidRDefault="001619E7">
      <w:pPr>
        <w:pStyle w:val="ListParagraph"/>
        <w:shd w:val="clear" w:color="auto" w:fill="C6D9F1"/>
        <w:ind w:left="360"/>
        <w:jc w:val="center"/>
      </w:pPr>
      <w:r w:rsidRPr="004D3EFD">
        <w:rPr>
          <w:b/>
          <w:bCs/>
          <w:i/>
          <w:iCs/>
          <w:sz w:val="28"/>
          <w:szCs w:val="28"/>
        </w:rPr>
        <w:lastRenderedPageBreak/>
        <w:t>X</w:t>
      </w:r>
      <w:r w:rsidR="009F1894" w:rsidRPr="004D3EFD">
        <w:rPr>
          <w:b/>
          <w:bCs/>
          <w:i/>
          <w:iCs/>
          <w:sz w:val="28"/>
          <w:szCs w:val="28"/>
        </w:rPr>
        <w:t>I</w:t>
      </w:r>
      <w:r w:rsidRPr="004D3EFD">
        <w:rPr>
          <w:b/>
          <w:bCs/>
          <w:i/>
          <w:iCs/>
          <w:sz w:val="28"/>
          <w:szCs w:val="28"/>
        </w:rPr>
        <w:t xml:space="preserve">  ОБРАЗАЦ ИЗЈАВЕ О ПОШТОВАЊУ ОБАВЕЗА  ИЗ ЧЛ. 75. </w:t>
      </w:r>
      <w:r w:rsidR="00387C18">
        <w:rPr>
          <w:b/>
          <w:bCs/>
          <w:i/>
          <w:iCs/>
          <w:sz w:val="28"/>
          <w:szCs w:val="28"/>
        </w:rPr>
        <w:t>ст</w:t>
      </w:r>
      <w:r w:rsidRPr="004D3EFD">
        <w:rPr>
          <w:b/>
          <w:bCs/>
          <w:i/>
          <w:iCs/>
          <w:sz w:val="28"/>
          <w:szCs w:val="28"/>
        </w:rPr>
        <w:t>. 2. ЗАКОНА</w:t>
      </w:r>
    </w:p>
    <w:p w:rsidR="001619E7" w:rsidRPr="004D3EFD" w:rsidRDefault="001619E7">
      <w:pPr>
        <w:pStyle w:val="BodyText3"/>
        <w:spacing w:after="0"/>
        <w:jc w:val="center"/>
        <w:rPr>
          <w:sz w:val="24"/>
          <w:szCs w:val="24"/>
        </w:rPr>
      </w:pPr>
    </w:p>
    <w:p w:rsidR="001619E7" w:rsidRPr="004D3EFD" w:rsidRDefault="001619E7">
      <w:pPr>
        <w:tabs>
          <w:tab w:val="left" w:pos="6028"/>
        </w:tabs>
        <w:autoSpaceDE w:val="0"/>
        <w:spacing w:line="240" w:lineRule="auto"/>
        <w:ind w:left="360"/>
        <w:rPr>
          <w:b/>
          <w:bCs/>
          <w:iCs/>
          <w:lang w:val="ru-RU"/>
        </w:rPr>
      </w:pPr>
    </w:p>
    <w:p w:rsidR="001619E7" w:rsidRPr="004D3EFD" w:rsidRDefault="001619E7">
      <w:pPr>
        <w:tabs>
          <w:tab w:val="left" w:pos="6028"/>
        </w:tabs>
        <w:autoSpaceDE w:val="0"/>
        <w:spacing w:line="240" w:lineRule="auto"/>
        <w:ind w:left="360"/>
        <w:rPr>
          <w:bCs/>
          <w:iCs/>
          <w:lang w:val="ru-RU"/>
        </w:rPr>
      </w:pPr>
    </w:p>
    <w:p w:rsidR="001619E7" w:rsidRPr="004D3EFD" w:rsidRDefault="001619E7">
      <w:pPr>
        <w:tabs>
          <w:tab w:val="left" w:pos="6028"/>
        </w:tabs>
        <w:autoSpaceDE w:val="0"/>
        <w:spacing w:line="240" w:lineRule="auto"/>
        <w:ind w:left="360"/>
        <w:jc w:val="both"/>
        <w:rPr>
          <w:bCs/>
          <w:iCs/>
        </w:rPr>
      </w:pPr>
      <w:r w:rsidRPr="004D3EFD">
        <w:rPr>
          <w:bCs/>
          <w:iCs/>
        </w:rPr>
        <w:t xml:space="preserve">У вези члана 75. став 2. Закона о јавним набавкама, као заступник понуђача дајем следећу </w:t>
      </w:r>
    </w:p>
    <w:p w:rsidR="001619E7" w:rsidRPr="004D3EFD" w:rsidRDefault="001619E7">
      <w:pPr>
        <w:tabs>
          <w:tab w:val="left" w:pos="6028"/>
        </w:tabs>
        <w:autoSpaceDE w:val="0"/>
        <w:spacing w:line="240" w:lineRule="auto"/>
        <w:ind w:left="360"/>
        <w:rPr>
          <w:bCs/>
          <w:iCs/>
        </w:rPr>
      </w:pPr>
    </w:p>
    <w:p w:rsidR="001619E7" w:rsidRPr="004D3EFD" w:rsidRDefault="001619E7">
      <w:pPr>
        <w:tabs>
          <w:tab w:val="left" w:pos="6028"/>
        </w:tabs>
        <w:autoSpaceDE w:val="0"/>
        <w:spacing w:line="240" w:lineRule="auto"/>
        <w:ind w:left="360"/>
        <w:rPr>
          <w:bCs/>
          <w:iCs/>
        </w:rPr>
      </w:pPr>
    </w:p>
    <w:p w:rsidR="001619E7" w:rsidRPr="004D3EFD" w:rsidRDefault="001619E7">
      <w:pPr>
        <w:tabs>
          <w:tab w:val="left" w:pos="6028"/>
        </w:tabs>
        <w:autoSpaceDE w:val="0"/>
        <w:spacing w:line="240" w:lineRule="auto"/>
        <w:ind w:left="360"/>
        <w:jc w:val="center"/>
        <w:rPr>
          <w:bCs/>
          <w:iCs/>
        </w:rPr>
      </w:pPr>
      <w:r w:rsidRPr="004D3EFD">
        <w:rPr>
          <w:bCs/>
          <w:iCs/>
        </w:rPr>
        <w:t>ИЗЈАВУ</w:t>
      </w:r>
    </w:p>
    <w:p w:rsidR="001619E7" w:rsidRPr="004D3EFD" w:rsidRDefault="001619E7">
      <w:pPr>
        <w:tabs>
          <w:tab w:val="left" w:pos="6028"/>
        </w:tabs>
        <w:autoSpaceDE w:val="0"/>
        <w:spacing w:line="240" w:lineRule="auto"/>
        <w:ind w:left="360"/>
        <w:jc w:val="center"/>
        <w:rPr>
          <w:bCs/>
          <w:iCs/>
        </w:rPr>
      </w:pPr>
    </w:p>
    <w:p w:rsidR="001619E7" w:rsidRDefault="001619E7">
      <w:pPr>
        <w:tabs>
          <w:tab w:val="left" w:pos="6028"/>
        </w:tabs>
        <w:autoSpaceDE w:val="0"/>
        <w:spacing w:line="240" w:lineRule="auto"/>
        <w:ind w:left="360"/>
        <w:jc w:val="both"/>
        <w:rPr>
          <w:bCs/>
          <w:iCs/>
        </w:rPr>
      </w:pPr>
      <w:r w:rsidRPr="004D3EFD">
        <w:rPr>
          <w:bCs/>
          <w:iCs/>
        </w:rPr>
        <w:t>Понуђач</w:t>
      </w:r>
      <w:r w:rsidR="00582702">
        <w:rPr>
          <w:bCs/>
          <w:iCs/>
        </w:rPr>
        <w:t xml:space="preserve"> </w:t>
      </w:r>
      <w:r w:rsidRPr="004D3EFD">
        <w:t>.......................</w:t>
      </w:r>
      <w:r w:rsidR="00C111B5">
        <w:t>...........................</w:t>
      </w:r>
      <w:r w:rsidRPr="004D3EFD">
        <w:t>.........</w:t>
      </w:r>
      <w:r w:rsidR="00163355" w:rsidRPr="004D3EFD">
        <w:rPr>
          <w:i/>
          <w:iCs/>
          <w:lang w:val="sr-Cyrl-CS"/>
        </w:rPr>
        <w:t>................</w:t>
      </w:r>
      <w:r w:rsidRPr="004D3EFD">
        <w:rPr>
          <w:i/>
          <w:lang w:val="sr-Cyrl-CS"/>
        </w:rPr>
        <w:t xml:space="preserve"> </w:t>
      </w:r>
      <w:r w:rsidRPr="004D3EFD">
        <w:t>у поступку јавне набавке</w:t>
      </w:r>
      <w:r w:rsidR="00163355" w:rsidRPr="004D3EFD">
        <w:rPr>
          <w:lang w:val="sr-Cyrl-CS"/>
        </w:rPr>
        <w:t xml:space="preserve"> </w:t>
      </w:r>
      <w:r w:rsidR="00A03334" w:rsidRPr="004D3EFD">
        <w:t>добара</w:t>
      </w:r>
      <w:r w:rsidR="00A03334" w:rsidRPr="004D3EFD">
        <w:rPr>
          <w:b/>
        </w:rPr>
        <w:t>: набавка канцеларијског материјала</w:t>
      </w:r>
      <w:r w:rsidR="00A03334" w:rsidRPr="004D3EFD">
        <w:t>,</w:t>
      </w:r>
      <w:r w:rsidR="00A03334" w:rsidRPr="004D3EFD">
        <w:rPr>
          <w:rFonts w:eastAsia="TimesNewRomanPS-BoldMT"/>
          <w:b/>
          <w:bCs/>
          <w:color w:val="002060"/>
        </w:rPr>
        <w:t xml:space="preserve"> </w:t>
      </w:r>
      <w:r w:rsidR="00A03334" w:rsidRPr="004D3EFD">
        <w:rPr>
          <w:rFonts w:eastAsia="TimesNewRomanPS-BoldMT"/>
          <w:b/>
          <w:bCs/>
        </w:rPr>
        <w:t xml:space="preserve">ЈН бр. </w:t>
      </w:r>
      <w:r w:rsidR="00862670" w:rsidRPr="004D3EFD">
        <w:rPr>
          <w:rFonts w:eastAsia="TimesNewRomanPS-BoldMT"/>
          <w:b/>
          <w:bCs/>
        </w:rPr>
        <w:t>404-</w:t>
      </w:r>
      <w:r w:rsidR="003471F7">
        <w:rPr>
          <w:rFonts w:eastAsia="TimesNewRomanPS-BoldMT"/>
          <w:b/>
          <w:bCs/>
        </w:rPr>
        <w:t>76</w:t>
      </w:r>
      <w:r w:rsidR="004D5DBD" w:rsidRPr="004D3EFD">
        <w:rPr>
          <w:b/>
        </w:rPr>
        <w:t>/201</w:t>
      </w:r>
      <w:r w:rsidR="003471F7">
        <w:rPr>
          <w:b/>
        </w:rPr>
        <w:t xml:space="preserve">6-IV-02 </w:t>
      </w:r>
      <w:r w:rsidRPr="004D3EFD">
        <w:rPr>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C111B5">
        <w:rPr>
          <w:bCs/>
          <w:iCs/>
        </w:rPr>
        <w:t>као и да нема забрану обављања делатности која је на снази у време подношења понуде.</w:t>
      </w:r>
    </w:p>
    <w:p w:rsidR="003471F7" w:rsidRDefault="003471F7">
      <w:pPr>
        <w:tabs>
          <w:tab w:val="left" w:pos="6028"/>
        </w:tabs>
        <w:autoSpaceDE w:val="0"/>
        <w:spacing w:line="240" w:lineRule="auto"/>
        <w:ind w:left="360"/>
        <w:jc w:val="both"/>
        <w:rPr>
          <w:bCs/>
          <w:iCs/>
        </w:rPr>
      </w:pPr>
    </w:p>
    <w:p w:rsidR="003471F7" w:rsidRPr="00C111B5" w:rsidRDefault="003471F7">
      <w:pPr>
        <w:tabs>
          <w:tab w:val="left" w:pos="6028"/>
        </w:tabs>
        <w:autoSpaceDE w:val="0"/>
        <w:spacing w:line="240" w:lineRule="auto"/>
        <w:ind w:left="360"/>
        <w:jc w:val="both"/>
        <w:rPr>
          <w:bCs/>
          <w:iCs/>
        </w:rPr>
      </w:pPr>
    </w:p>
    <w:p w:rsidR="001619E7" w:rsidRPr="004D3EFD" w:rsidRDefault="001619E7">
      <w:pPr>
        <w:tabs>
          <w:tab w:val="left" w:pos="6028"/>
        </w:tabs>
        <w:autoSpaceDE w:val="0"/>
        <w:spacing w:line="240" w:lineRule="auto"/>
        <w:ind w:left="360"/>
        <w:rPr>
          <w:bCs/>
          <w:iCs/>
        </w:rPr>
      </w:pPr>
    </w:p>
    <w:p w:rsidR="001619E7" w:rsidRPr="004D3EFD" w:rsidRDefault="001619E7">
      <w:pPr>
        <w:tabs>
          <w:tab w:val="left" w:pos="6028"/>
        </w:tabs>
        <w:autoSpaceDE w:val="0"/>
        <w:spacing w:line="240" w:lineRule="auto"/>
        <w:ind w:left="360"/>
        <w:rPr>
          <w:bCs/>
          <w:iCs/>
          <w:color w:val="002060"/>
        </w:rPr>
      </w:pPr>
    </w:p>
    <w:p w:rsidR="001619E7" w:rsidRPr="004D3EFD" w:rsidRDefault="001619E7">
      <w:pPr>
        <w:tabs>
          <w:tab w:val="left" w:pos="6028"/>
        </w:tabs>
        <w:autoSpaceDE w:val="0"/>
        <w:spacing w:line="240" w:lineRule="auto"/>
        <w:ind w:left="360"/>
        <w:rPr>
          <w:bCs/>
          <w:iCs/>
          <w:color w:val="002060"/>
        </w:rPr>
      </w:pPr>
    </w:p>
    <w:p w:rsidR="001619E7" w:rsidRPr="004D3EFD" w:rsidRDefault="007B366C">
      <w:pPr>
        <w:tabs>
          <w:tab w:val="left" w:pos="6028"/>
        </w:tabs>
        <w:autoSpaceDE w:val="0"/>
        <w:spacing w:line="240" w:lineRule="auto"/>
        <w:ind w:left="360"/>
        <w:rPr>
          <w:bCs/>
          <w:iCs/>
        </w:rPr>
      </w:pPr>
      <w:r w:rsidRPr="004D3EFD">
        <w:rPr>
          <w:bCs/>
          <w:iCs/>
        </w:rPr>
        <w:t xml:space="preserve">          Датум </w:t>
      </w:r>
      <w:r w:rsidRPr="004D3EFD">
        <w:rPr>
          <w:bCs/>
          <w:iCs/>
        </w:rPr>
        <w:tab/>
      </w:r>
      <w:r w:rsidRPr="004D3EFD">
        <w:rPr>
          <w:bCs/>
          <w:iCs/>
        </w:rPr>
        <w:tab/>
        <w:t xml:space="preserve">          </w:t>
      </w:r>
      <w:r w:rsidR="006D68BE" w:rsidRPr="004D3EFD">
        <w:rPr>
          <w:bCs/>
          <w:iCs/>
          <w:lang w:val="sr-Cyrl-CS"/>
        </w:rPr>
        <w:t xml:space="preserve"> </w:t>
      </w:r>
      <w:r w:rsidR="001619E7" w:rsidRPr="004D3EFD">
        <w:rPr>
          <w:bCs/>
          <w:iCs/>
        </w:rPr>
        <w:t>Понуђач</w:t>
      </w:r>
    </w:p>
    <w:p w:rsidR="001619E7" w:rsidRPr="004D3EFD" w:rsidRDefault="001619E7">
      <w:pPr>
        <w:tabs>
          <w:tab w:val="left" w:pos="6028"/>
        </w:tabs>
        <w:autoSpaceDE w:val="0"/>
        <w:spacing w:line="240" w:lineRule="auto"/>
        <w:ind w:left="360"/>
        <w:rPr>
          <w:bCs/>
          <w:iCs/>
        </w:rPr>
      </w:pPr>
    </w:p>
    <w:p w:rsidR="001619E7" w:rsidRPr="004D3EFD" w:rsidRDefault="001619E7">
      <w:pPr>
        <w:tabs>
          <w:tab w:val="left" w:pos="6028"/>
        </w:tabs>
        <w:autoSpaceDE w:val="0"/>
        <w:spacing w:line="240" w:lineRule="auto"/>
        <w:ind w:left="360"/>
        <w:rPr>
          <w:bCs/>
          <w:iCs/>
        </w:rPr>
      </w:pPr>
      <w:r w:rsidRPr="004D3EFD">
        <w:rPr>
          <w:bCs/>
          <w:iCs/>
        </w:rPr>
        <w:t xml:space="preserve">________________                        М.П.                  </w:t>
      </w:r>
      <w:r w:rsidR="00163355" w:rsidRPr="004D3EFD">
        <w:rPr>
          <w:bCs/>
          <w:iCs/>
          <w:lang w:val="sr-Cyrl-CS"/>
        </w:rPr>
        <w:t xml:space="preserve">    </w:t>
      </w:r>
      <w:r w:rsidR="006D68BE" w:rsidRPr="004D3EFD">
        <w:rPr>
          <w:bCs/>
          <w:iCs/>
        </w:rPr>
        <w:t>______________________</w:t>
      </w:r>
      <w:r w:rsidR="00163355" w:rsidRPr="004D3EFD">
        <w:rPr>
          <w:bCs/>
          <w:iCs/>
          <w:lang w:val="sr-Cyrl-CS"/>
        </w:rPr>
        <w:t xml:space="preserve">                     </w:t>
      </w:r>
      <w:r w:rsidRPr="004D3EFD">
        <w:rPr>
          <w:bCs/>
          <w:iCs/>
        </w:rPr>
        <w:t xml:space="preserve"> </w:t>
      </w:r>
    </w:p>
    <w:p w:rsidR="001619E7" w:rsidRPr="004D3EFD" w:rsidRDefault="001619E7">
      <w:pPr>
        <w:tabs>
          <w:tab w:val="left" w:pos="6028"/>
        </w:tabs>
        <w:autoSpaceDE w:val="0"/>
        <w:spacing w:line="240" w:lineRule="auto"/>
        <w:ind w:left="360"/>
        <w:rPr>
          <w:bCs/>
          <w:iCs/>
        </w:rPr>
      </w:pPr>
    </w:p>
    <w:p w:rsidR="001619E7" w:rsidRDefault="001619E7">
      <w:pPr>
        <w:pStyle w:val="BodyText3"/>
        <w:spacing w:after="0"/>
        <w:jc w:val="center"/>
      </w:pPr>
    </w:p>
    <w:p w:rsidR="003471F7" w:rsidRDefault="003471F7">
      <w:pPr>
        <w:pStyle w:val="BodyText3"/>
        <w:spacing w:after="0"/>
        <w:jc w:val="center"/>
      </w:pPr>
    </w:p>
    <w:p w:rsidR="003471F7" w:rsidRDefault="003471F7">
      <w:pPr>
        <w:pStyle w:val="BodyText3"/>
        <w:spacing w:after="0"/>
        <w:jc w:val="center"/>
      </w:pPr>
    </w:p>
    <w:p w:rsidR="003471F7" w:rsidRPr="004D3EFD" w:rsidRDefault="003471F7">
      <w:pPr>
        <w:pStyle w:val="BodyText3"/>
        <w:spacing w:after="0"/>
        <w:jc w:val="center"/>
      </w:pPr>
    </w:p>
    <w:p w:rsidR="00E71653" w:rsidRPr="004D3EFD" w:rsidRDefault="00E71653" w:rsidP="00E71653">
      <w:pPr>
        <w:tabs>
          <w:tab w:val="left" w:pos="6028"/>
        </w:tabs>
        <w:autoSpaceDE w:val="0"/>
        <w:spacing w:line="240" w:lineRule="auto"/>
        <w:jc w:val="both"/>
        <w:rPr>
          <w:bCs/>
          <w:i/>
          <w:iCs/>
          <w:color w:val="auto"/>
        </w:rPr>
      </w:pPr>
      <w:r w:rsidRPr="004D3EFD">
        <w:rPr>
          <w:b/>
          <w:bCs/>
          <w:i/>
          <w:iCs/>
          <w:color w:val="auto"/>
        </w:rPr>
        <w:t xml:space="preserve">Напомена: </w:t>
      </w:r>
      <w:r w:rsidRPr="004D3EFD">
        <w:rPr>
          <w:b/>
          <w:bCs/>
          <w:i/>
          <w:iCs/>
          <w:color w:val="auto"/>
          <w:u w:val="single"/>
        </w:rPr>
        <w:t>Уколико понуду подноси група понуђача,</w:t>
      </w:r>
      <w:r w:rsidRPr="004D3EFD">
        <w:rPr>
          <w:bCs/>
          <w:i/>
          <w:iCs/>
          <w:color w:val="auto"/>
        </w:rPr>
        <w:t xml:space="preserve"> Изјава мора бити потписана од стране овлашћеног лица сваког понуђача из групе понуђача и оверена печатом.</w:t>
      </w: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A03334" w:rsidRPr="004D3EFD" w:rsidRDefault="00A03334" w:rsidP="00E71653">
      <w:pPr>
        <w:tabs>
          <w:tab w:val="left" w:pos="6028"/>
        </w:tabs>
        <w:autoSpaceDE w:val="0"/>
        <w:spacing w:line="240" w:lineRule="auto"/>
        <w:jc w:val="both"/>
        <w:rPr>
          <w:bCs/>
          <w:i/>
          <w:iCs/>
          <w:color w:val="auto"/>
        </w:rPr>
      </w:pPr>
    </w:p>
    <w:p w:rsidR="00A03334" w:rsidRPr="004D3EFD" w:rsidRDefault="00A03334"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032AAC" w:rsidRPr="004D3EFD" w:rsidRDefault="00032AAC" w:rsidP="00E71653">
      <w:pPr>
        <w:tabs>
          <w:tab w:val="left" w:pos="6028"/>
        </w:tabs>
        <w:autoSpaceDE w:val="0"/>
        <w:spacing w:line="240" w:lineRule="auto"/>
        <w:jc w:val="both"/>
        <w:rPr>
          <w:bCs/>
          <w:i/>
          <w:iCs/>
          <w:color w:val="auto"/>
        </w:rPr>
      </w:pPr>
    </w:p>
    <w:p w:rsidR="00396E0B" w:rsidRPr="004D3EFD" w:rsidRDefault="00396E0B" w:rsidP="00E71653">
      <w:pPr>
        <w:tabs>
          <w:tab w:val="left" w:pos="6028"/>
        </w:tabs>
        <w:autoSpaceDE w:val="0"/>
        <w:spacing w:line="240" w:lineRule="auto"/>
        <w:jc w:val="both"/>
        <w:rPr>
          <w:bCs/>
          <w:i/>
          <w:iCs/>
          <w:color w:val="auto"/>
        </w:rPr>
      </w:pPr>
    </w:p>
    <w:p w:rsidR="00396E0B" w:rsidRPr="004D3EFD" w:rsidRDefault="00396E0B" w:rsidP="00E71653">
      <w:pPr>
        <w:tabs>
          <w:tab w:val="left" w:pos="6028"/>
        </w:tabs>
        <w:autoSpaceDE w:val="0"/>
        <w:spacing w:line="240" w:lineRule="auto"/>
        <w:jc w:val="both"/>
        <w:rPr>
          <w:bCs/>
          <w:i/>
          <w:iCs/>
          <w:color w:val="auto"/>
        </w:rPr>
      </w:pPr>
    </w:p>
    <w:p w:rsidR="00396E0B" w:rsidRPr="004D3EFD" w:rsidRDefault="00396E0B" w:rsidP="00E71653">
      <w:pPr>
        <w:tabs>
          <w:tab w:val="left" w:pos="6028"/>
        </w:tabs>
        <w:autoSpaceDE w:val="0"/>
        <w:spacing w:line="240" w:lineRule="auto"/>
        <w:jc w:val="both"/>
        <w:rPr>
          <w:bCs/>
          <w:i/>
          <w:iCs/>
          <w:color w:val="auto"/>
        </w:rPr>
      </w:pPr>
    </w:p>
    <w:tbl>
      <w:tblPr>
        <w:tblW w:w="0" w:type="auto"/>
        <w:tblInd w:w="-106" w:type="dxa"/>
        <w:tblLayout w:type="fixed"/>
        <w:tblLook w:val="0000"/>
      </w:tblPr>
      <w:tblGrid>
        <w:gridCol w:w="10173"/>
      </w:tblGrid>
      <w:tr w:rsidR="00396E0B" w:rsidRPr="004D3EFD" w:rsidTr="00396E0B">
        <w:trPr>
          <w:trHeight w:val="665"/>
        </w:trPr>
        <w:tc>
          <w:tcPr>
            <w:tcW w:w="10173" w:type="dxa"/>
          </w:tcPr>
          <w:p w:rsidR="00396E0B" w:rsidRPr="004D3EFD" w:rsidRDefault="00396E0B" w:rsidP="009E3A18">
            <w:pPr>
              <w:autoSpaceDE w:val="0"/>
              <w:autoSpaceDN w:val="0"/>
              <w:adjustRightInd w:val="0"/>
              <w:spacing w:line="240" w:lineRule="auto"/>
              <w:ind w:right="-108"/>
              <w:jc w:val="both"/>
              <w:rPr>
                <w:b/>
                <w:bCs/>
                <w:color w:val="FF0000"/>
                <w:shd w:val="clear" w:color="auto" w:fill="DAEEF3"/>
              </w:rPr>
            </w:pPr>
          </w:p>
          <w:p w:rsidR="00396E0B" w:rsidRPr="003471F7" w:rsidRDefault="00396E0B" w:rsidP="00C111B5">
            <w:pPr>
              <w:autoSpaceDE w:val="0"/>
              <w:autoSpaceDN w:val="0"/>
              <w:adjustRightInd w:val="0"/>
              <w:spacing w:line="240" w:lineRule="auto"/>
              <w:ind w:right="-108"/>
              <w:jc w:val="center"/>
              <w:rPr>
                <w:b/>
                <w:bCs/>
                <w:i/>
                <w:sz w:val="28"/>
                <w:szCs w:val="28"/>
              </w:rPr>
            </w:pPr>
            <w:r w:rsidRPr="003471F7">
              <w:rPr>
                <w:b/>
                <w:bCs/>
                <w:i/>
                <w:sz w:val="28"/>
                <w:szCs w:val="28"/>
              </w:rPr>
              <w:t xml:space="preserve">XII </w:t>
            </w:r>
            <w:r w:rsidR="003471F7">
              <w:rPr>
                <w:b/>
                <w:bCs/>
                <w:i/>
                <w:sz w:val="28"/>
                <w:szCs w:val="28"/>
              </w:rPr>
              <w:t xml:space="preserve"> </w:t>
            </w:r>
            <w:r w:rsidRPr="003471F7">
              <w:rPr>
                <w:b/>
                <w:bCs/>
                <w:i/>
                <w:sz w:val="28"/>
                <w:szCs w:val="28"/>
              </w:rPr>
              <w:t>ОБРАЗАЦ ИЗЈАВЕ ПОНУЂАЧА О ПРИХВАТАЊУ УСЛОВА ИЗ КОНКУРСНЕ ДОКУМЕНТАЦИЈЕ</w:t>
            </w:r>
          </w:p>
          <w:p w:rsidR="00CC5E43" w:rsidRPr="004D3EFD" w:rsidRDefault="00CC5E43" w:rsidP="00396E0B">
            <w:pPr>
              <w:autoSpaceDE w:val="0"/>
              <w:autoSpaceDN w:val="0"/>
              <w:adjustRightInd w:val="0"/>
              <w:spacing w:line="240" w:lineRule="auto"/>
              <w:ind w:right="-108"/>
              <w:jc w:val="both"/>
              <w:rPr>
                <w:b/>
                <w:bCs/>
              </w:rPr>
            </w:pPr>
          </w:p>
          <w:p w:rsidR="00CC5E43" w:rsidRPr="004D3EFD" w:rsidRDefault="00CC5E43" w:rsidP="00396E0B">
            <w:pPr>
              <w:autoSpaceDE w:val="0"/>
              <w:autoSpaceDN w:val="0"/>
              <w:adjustRightInd w:val="0"/>
              <w:spacing w:line="240" w:lineRule="auto"/>
              <w:ind w:right="-108"/>
              <w:jc w:val="both"/>
              <w:rPr>
                <w:b/>
                <w:bCs/>
              </w:rPr>
            </w:pPr>
          </w:p>
          <w:p w:rsidR="00654538" w:rsidRPr="004D3EFD" w:rsidRDefault="00654538" w:rsidP="00396E0B">
            <w:pPr>
              <w:autoSpaceDE w:val="0"/>
              <w:autoSpaceDN w:val="0"/>
              <w:adjustRightInd w:val="0"/>
              <w:spacing w:line="240" w:lineRule="auto"/>
              <w:ind w:right="-108"/>
              <w:jc w:val="both"/>
              <w:rPr>
                <w:b/>
                <w:bCs/>
              </w:rPr>
            </w:pPr>
          </w:p>
          <w:p w:rsidR="00654538" w:rsidRPr="004D3EFD" w:rsidRDefault="00654538" w:rsidP="00396E0B">
            <w:pPr>
              <w:autoSpaceDE w:val="0"/>
              <w:autoSpaceDN w:val="0"/>
              <w:adjustRightInd w:val="0"/>
              <w:spacing w:line="240" w:lineRule="auto"/>
              <w:ind w:right="-108"/>
              <w:jc w:val="both"/>
              <w:rPr>
                <w:b/>
                <w:bCs/>
              </w:rPr>
            </w:pPr>
          </w:p>
          <w:p w:rsidR="00654538" w:rsidRPr="004D3EFD" w:rsidRDefault="00654538" w:rsidP="00396E0B">
            <w:pPr>
              <w:autoSpaceDE w:val="0"/>
              <w:autoSpaceDN w:val="0"/>
              <w:adjustRightInd w:val="0"/>
              <w:spacing w:line="240" w:lineRule="auto"/>
              <w:ind w:right="-108"/>
              <w:jc w:val="both"/>
              <w:rPr>
                <w:b/>
                <w:bCs/>
              </w:rPr>
            </w:pPr>
          </w:p>
          <w:p w:rsidR="00CC5E43" w:rsidRPr="004D3EFD" w:rsidRDefault="00CC5E43" w:rsidP="00396E0B">
            <w:pPr>
              <w:autoSpaceDE w:val="0"/>
              <w:autoSpaceDN w:val="0"/>
              <w:adjustRightInd w:val="0"/>
              <w:spacing w:line="240" w:lineRule="auto"/>
              <w:ind w:right="-108"/>
              <w:jc w:val="both"/>
              <w:rPr>
                <w:bCs/>
              </w:rPr>
            </w:pPr>
          </w:p>
          <w:p w:rsidR="00CC5E43" w:rsidRPr="004D3EFD" w:rsidRDefault="00CC5E43" w:rsidP="00396E0B">
            <w:pPr>
              <w:autoSpaceDE w:val="0"/>
              <w:autoSpaceDN w:val="0"/>
              <w:adjustRightInd w:val="0"/>
              <w:spacing w:line="240" w:lineRule="auto"/>
              <w:ind w:right="-108"/>
              <w:jc w:val="both"/>
              <w:rPr>
                <w:bCs/>
              </w:rPr>
            </w:pPr>
          </w:p>
          <w:p w:rsidR="00CC5E43" w:rsidRPr="004D3EFD" w:rsidRDefault="00CC5E43" w:rsidP="00396E0B">
            <w:pPr>
              <w:autoSpaceDE w:val="0"/>
              <w:autoSpaceDN w:val="0"/>
              <w:adjustRightInd w:val="0"/>
              <w:spacing w:line="240" w:lineRule="auto"/>
              <w:ind w:right="-108"/>
              <w:jc w:val="both"/>
              <w:rPr>
                <w:bCs/>
              </w:rPr>
            </w:pPr>
            <w:r w:rsidRPr="004D3EFD">
              <w:rPr>
                <w:bCs/>
              </w:rPr>
              <w:t>У поступку јавн</w:t>
            </w:r>
            <w:r w:rsidR="00654538" w:rsidRPr="004D3EFD">
              <w:rPr>
                <w:bCs/>
              </w:rPr>
              <w:t>e</w:t>
            </w:r>
            <w:r w:rsidRPr="004D3EFD">
              <w:rPr>
                <w:bCs/>
              </w:rPr>
              <w:t xml:space="preserve"> набавке добара: набавка и сукцесивно допремање канцеларијског материјала за потребе </w:t>
            </w:r>
            <w:r w:rsidR="003471F7">
              <w:rPr>
                <w:bCs/>
              </w:rPr>
              <w:t>Градске</w:t>
            </w:r>
            <w:r w:rsidRPr="004D3EFD">
              <w:rPr>
                <w:bCs/>
              </w:rPr>
              <w:t xml:space="preserve"> управе Вршац број 404-</w:t>
            </w:r>
            <w:r w:rsidR="003471F7">
              <w:rPr>
                <w:bCs/>
              </w:rPr>
              <w:t>76</w:t>
            </w:r>
            <w:r w:rsidRPr="004D3EFD">
              <w:rPr>
                <w:bCs/>
              </w:rPr>
              <w:t>/201</w:t>
            </w:r>
            <w:r w:rsidR="003471F7">
              <w:rPr>
                <w:bCs/>
              </w:rPr>
              <w:t>6</w:t>
            </w:r>
            <w:r w:rsidRPr="004D3EFD">
              <w:rPr>
                <w:bCs/>
              </w:rPr>
              <w:t>-IV-02</w:t>
            </w:r>
            <w:r w:rsidR="00654538" w:rsidRPr="004D3EFD">
              <w:rPr>
                <w:bCs/>
              </w:rPr>
              <w:t xml:space="preserve"> понуђач                                                           „ ______________</w:t>
            </w:r>
            <w:r w:rsidR="00754B31">
              <w:rPr>
                <w:bCs/>
              </w:rPr>
              <w:t>______</w:t>
            </w:r>
            <w:r w:rsidR="00654538" w:rsidRPr="004D3EFD">
              <w:rPr>
                <w:bCs/>
              </w:rPr>
              <w:t>__________________“ из _____________</w:t>
            </w:r>
            <w:r w:rsidR="00754B31">
              <w:rPr>
                <w:bCs/>
              </w:rPr>
              <w:t>______</w:t>
            </w:r>
            <w:r w:rsidR="00654538" w:rsidRPr="004D3EFD">
              <w:rPr>
                <w:bCs/>
              </w:rPr>
              <w:t xml:space="preserve">____ под пуном материјалном и кривичном одговорношћу даје следаћу </w:t>
            </w:r>
          </w:p>
          <w:p w:rsidR="00654538" w:rsidRPr="004D3EFD" w:rsidRDefault="00654538" w:rsidP="00396E0B">
            <w:pPr>
              <w:autoSpaceDE w:val="0"/>
              <w:autoSpaceDN w:val="0"/>
              <w:adjustRightInd w:val="0"/>
              <w:spacing w:line="240" w:lineRule="auto"/>
              <w:ind w:right="-108"/>
              <w:jc w:val="both"/>
              <w:rPr>
                <w:bCs/>
              </w:rPr>
            </w:pPr>
          </w:p>
          <w:p w:rsidR="00654538" w:rsidRPr="004D3EFD" w:rsidRDefault="00654538" w:rsidP="00396E0B">
            <w:pPr>
              <w:autoSpaceDE w:val="0"/>
              <w:autoSpaceDN w:val="0"/>
              <w:adjustRightInd w:val="0"/>
              <w:spacing w:line="240" w:lineRule="auto"/>
              <w:ind w:right="-108"/>
              <w:jc w:val="both"/>
              <w:rPr>
                <w:bCs/>
              </w:rPr>
            </w:pPr>
          </w:p>
          <w:p w:rsidR="00654538" w:rsidRPr="004D3EFD" w:rsidRDefault="00654538" w:rsidP="00396E0B">
            <w:pPr>
              <w:autoSpaceDE w:val="0"/>
              <w:autoSpaceDN w:val="0"/>
              <w:adjustRightInd w:val="0"/>
              <w:spacing w:line="240" w:lineRule="auto"/>
              <w:ind w:right="-108"/>
              <w:jc w:val="both"/>
              <w:rPr>
                <w:bCs/>
              </w:rPr>
            </w:pPr>
          </w:p>
          <w:p w:rsidR="00654538" w:rsidRPr="004D3EFD" w:rsidRDefault="00654538" w:rsidP="00396E0B">
            <w:pPr>
              <w:autoSpaceDE w:val="0"/>
              <w:autoSpaceDN w:val="0"/>
              <w:adjustRightInd w:val="0"/>
              <w:spacing w:line="240" w:lineRule="auto"/>
              <w:ind w:right="-108"/>
              <w:jc w:val="both"/>
              <w:rPr>
                <w:bCs/>
              </w:rPr>
            </w:pPr>
          </w:p>
          <w:p w:rsidR="00654538" w:rsidRPr="004D3EFD" w:rsidRDefault="00BE60A8" w:rsidP="00BE60A8">
            <w:pPr>
              <w:autoSpaceDE w:val="0"/>
              <w:autoSpaceDN w:val="0"/>
              <w:adjustRightInd w:val="0"/>
              <w:spacing w:line="240" w:lineRule="auto"/>
              <w:ind w:right="-108"/>
              <w:rPr>
                <w:bCs/>
              </w:rPr>
            </w:pPr>
            <w:r>
              <w:rPr>
                <w:bCs/>
                <w:lang/>
              </w:rPr>
              <w:t xml:space="preserve">                                                                       </w:t>
            </w:r>
            <w:r w:rsidR="00654538" w:rsidRPr="004D3EFD">
              <w:rPr>
                <w:bCs/>
              </w:rPr>
              <w:t>ИЗЈАВУ</w:t>
            </w:r>
          </w:p>
          <w:p w:rsidR="004C6CB1" w:rsidRPr="004D3EFD" w:rsidRDefault="004C6CB1" w:rsidP="00654538">
            <w:pPr>
              <w:autoSpaceDE w:val="0"/>
              <w:autoSpaceDN w:val="0"/>
              <w:adjustRightInd w:val="0"/>
              <w:spacing w:line="240" w:lineRule="auto"/>
              <w:ind w:right="-108"/>
              <w:jc w:val="center"/>
              <w:rPr>
                <w:bCs/>
              </w:rPr>
            </w:pPr>
          </w:p>
          <w:p w:rsidR="00654538" w:rsidRPr="004D3EFD" w:rsidRDefault="00654538" w:rsidP="00654538">
            <w:pPr>
              <w:autoSpaceDE w:val="0"/>
              <w:autoSpaceDN w:val="0"/>
              <w:adjustRightInd w:val="0"/>
              <w:spacing w:line="240" w:lineRule="auto"/>
              <w:ind w:right="-108"/>
              <w:jc w:val="center"/>
              <w:rPr>
                <w:bCs/>
              </w:rPr>
            </w:pPr>
          </w:p>
          <w:p w:rsidR="00654538" w:rsidRPr="004D3EFD" w:rsidRDefault="00654538" w:rsidP="00654538">
            <w:pPr>
              <w:autoSpaceDE w:val="0"/>
              <w:autoSpaceDN w:val="0"/>
              <w:adjustRightInd w:val="0"/>
              <w:spacing w:line="240" w:lineRule="auto"/>
              <w:ind w:right="-108"/>
              <w:jc w:val="both"/>
              <w:rPr>
                <w:bCs/>
              </w:rPr>
            </w:pPr>
          </w:p>
          <w:p w:rsidR="00654538" w:rsidRPr="004D3EFD" w:rsidRDefault="00654538" w:rsidP="00654538">
            <w:pPr>
              <w:autoSpaceDE w:val="0"/>
              <w:autoSpaceDN w:val="0"/>
              <w:adjustRightInd w:val="0"/>
              <w:spacing w:line="240" w:lineRule="auto"/>
              <w:ind w:right="-108"/>
              <w:jc w:val="both"/>
              <w:rPr>
                <w:bCs/>
              </w:rPr>
            </w:pPr>
            <w:r w:rsidRPr="004D3EFD">
              <w:rPr>
                <w:bCs/>
              </w:rPr>
              <w:t>Којом под пуном моралном и материјалном одговорношћу изјављује да у потпуности прихвата све услове наведене у конкурсној документацији јавне набавке број 404-</w:t>
            </w:r>
            <w:r w:rsidR="003471F7">
              <w:rPr>
                <w:bCs/>
              </w:rPr>
              <w:t>76</w:t>
            </w:r>
            <w:r w:rsidR="00C111B5">
              <w:rPr>
                <w:bCs/>
              </w:rPr>
              <w:t>/201</w:t>
            </w:r>
            <w:r w:rsidR="003471F7">
              <w:rPr>
                <w:bCs/>
              </w:rPr>
              <w:t>6</w:t>
            </w:r>
            <w:r w:rsidRPr="004D3EFD">
              <w:rPr>
                <w:bCs/>
              </w:rPr>
              <w:t>-IV-02 и да је сагласан да наведени услови у целини представљају саставни део уговора.</w:t>
            </w:r>
          </w:p>
          <w:p w:rsidR="00654538" w:rsidRPr="004D3EFD" w:rsidRDefault="00654538" w:rsidP="00654538">
            <w:pPr>
              <w:autoSpaceDE w:val="0"/>
              <w:autoSpaceDN w:val="0"/>
              <w:adjustRightInd w:val="0"/>
              <w:spacing w:line="240" w:lineRule="auto"/>
              <w:ind w:right="-108"/>
              <w:jc w:val="both"/>
              <w:rPr>
                <w:bCs/>
              </w:rPr>
            </w:pPr>
          </w:p>
          <w:p w:rsidR="00654538" w:rsidRDefault="00654538" w:rsidP="00654538">
            <w:pPr>
              <w:autoSpaceDE w:val="0"/>
              <w:autoSpaceDN w:val="0"/>
              <w:adjustRightInd w:val="0"/>
              <w:spacing w:line="240" w:lineRule="auto"/>
              <w:ind w:right="-108"/>
              <w:jc w:val="both"/>
              <w:rPr>
                <w:bCs/>
              </w:rPr>
            </w:pPr>
          </w:p>
          <w:p w:rsidR="003471F7" w:rsidRPr="003471F7" w:rsidRDefault="003471F7" w:rsidP="00654538">
            <w:pPr>
              <w:autoSpaceDE w:val="0"/>
              <w:autoSpaceDN w:val="0"/>
              <w:adjustRightInd w:val="0"/>
              <w:spacing w:line="240" w:lineRule="auto"/>
              <w:ind w:right="-108"/>
              <w:jc w:val="both"/>
              <w:rPr>
                <w:bCs/>
              </w:rPr>
            </w:pPr>
          </w:p>
          <w:p w:rsidR="00654538" w:rsidRPr="004D3EFD" w:rsidRDefault="00654538" w:rsidP="00654538">
            <w:pPr>
              <w:autoSpaceDE w:val="0"/>
              <w:autoSpaceDN w:val="0"/>
              <w:adjustRightInd w:val="0"/>
              <w:spacing w:line="240" w:lineRule="auto"/>
              <w:ind w:right="-108"/>
              <w:jc w:val="both"/>
              <w:rPr>
                <w:bCs/>
              </w:rPr>
            </w:pPr>
          </w:p>
          <w:p w:rsidR="00654538" w:rsidRPr="004D3EFD" w:rsidRDefault="00654538" w:rsidP="00654538">
            <w:pPr>
              <w:autoSpaceDE w:val="0"/>
              <w:autoSpaceDN w:val="0"/>
              <w:adjustRightInd w:val="0"/>
              <w:spacing w:line="240" w:lineRule="auto"/>
              <w:ind w:right="-108"/>
              <w:jc w:val="both"/>
              <w:rPr>
                <w:bCs/>
              </w:rPr>
            </w:pPr>
            <w:r w:rsidRPr="004D3EFD">
              <w:rPr>
                <w:bCs/>
              </w:rPr>
              <w:t xml:space="preserve">Датум: ____________                     </w:t>
            </w:r>
            <w:r w:rsidR="007B366C" w:rsidRPr="004D3EFD">
              <w:rPr>
                <w:bCs/>
              </w:rPr>
              <w:t xml:space="preserve">                             </w:t>
            </w:r>
            <w:r w:rsidR="00C111B5">
              <w:rPr>
                <w:bCs/>
              </w:rPr>
              <w:t xml:space="preserve">            </w:t>
            </w:r>
            <w:r w:rsidR="007B366C" w:rsidRPr="004D3EFD">
              <w:rPr>
                <w:bCs/>
              </w:rPr>
              <w:t xml:space="preserve"> </w:t>
            </w:r>
            <w:r w:rsidR="00C111B5">
              <w:rPr>
                <w:bCs/>
              </w:rPr>
              <w:t xml:space="preserve">   </w:t>
            </w:r>
            <w:r w:rsidR="007B366C" w:rsidRPr="004D3EFD">
              <w:rPr>
                <w:bCs/>
              </w:rPr>
              <w:t xml:space="preserve"> </w:t>
            </w:r>
            <w:r w:rsidRPr="004D3EFD">
              <w:rPr>
                <w:bCs/>
              </w:rPr>
              <w:t xml:space="preserve"> Потпис одговорног лица</w:t>
            </w:r>
          </w:p>
          <w:p w:rsidR="00654538" w:rsidRPr="004D3EFD" w:rsidRDefault="00654538" w:rsidP="00654538">
            <w:pPr>
              <w:autoSpaceDE w:val="0"/>
              <w:autoSpaceDN w:val="0"/>
              <w:adjustRightInd w:val="0"/>
              <w:spacing w:line="240" w:lineRule="auto"/>
              <w:ind w:right="-108"/>
              <w:jc w:val="both"/>
              <w:rPr>
                <w:bCs/>
              </w:rPr>
            </w:pPr>
            <w:r w:rsidRPr="004D3EFD">
              <w:rPr>
                <w:bCs/>
              </w:rPr>
              <w:t>Место:</w:t>
            </w:r>
            <w:r w:rsidR="007B366C" w:rsidRPr="004D3EFD">
              <w:rPr>
                <w:bCs/>
              </w:rPr>
              <w:t>___________</w:t>
            </w:r>
          </w:p>
          <w:p w:rsidR="00396E0B" w:rsidRDefault="00654538" w:rsidP="009E3A18">
            <w:pPr>
              <w:autoSpaceDE w:val="0"/>
              <w:autoSpaceDN w:val="0"/>
              <w:adjustRightInd w:val="0"/>
              <w:spacing w:line="240" w:lineRule="auto"/>
              <w:ind w:right="-108"/>
              <w:jc w:val="both"/>
              <w:rPr>
                <w:lang w:val="ru-RU"/>
              </w:rPr>
            </w:pPr>
            <w:r w:rsidRPr="004D3EFD">
              <w:rPr>
                <w:lang w:val="ru-RU"/>
              </w:rPr>
              <w:t xml:space="preserve">                                                                  </w:t>
            </w:r>
            <w:r w:rsidR="007B366C" w:rsidRPr="004D3EFD">
              <w:rPr>
                <w:lang w:val="ru-RU"/>
              </w:rPr>
              <w:t xml:space="preserve">              </w:t>
            </w:r>
            <w:r w:rsidR="007B366C" w:rsidRPr="004D3EFD">
              <w:t xml:space="preserve"> </w:t>
            </w:r>
            <w:r w:rsidR="00C111B5">
              <w:t xml:space="preserve">            </w:t>
            </w:r>
            <w:r w:rsidR="007B366C" w:rsidRPr="004D3EFD">
              <w:t xml:space="preserve"> </w:t>
            </w:r>
            <w:r w:rsidR="00C111B5">
              <w:t xml:space="preserve">   </w:t>
            </w:r>
            <w:r w:rsidRPr="004D3EFD">
              <w:rPr>
                <w:lang w:val="ru-RU"/>
              </w:rPr>
              <w:t>___________________________</w:t>
            </w:r>
          </w:p>
          <w:p w:rsidR="003471F7" w:rsidRPr="004D3EFD" w:rsidRDefault="003471F7" w:rsidP="009E3A18">
            <w:pPr>
              <w:autoSpaceDE w:val="0"/>
              <w:autoSpaceDN w:val="0"/>
              <w:adjustRightInd w:val="0"/>
              <w:spacing w:line="240" w:lineRule="auto"/>
              <w:ind w:right="-108"/>
              <w:jc w:val="both"/>
              <w:rPr>
                <w:lang w:val="ru-RU"/>
              </w:rPr>
            </w:pPr>
          </w:p>
          <w:p w:rsidR="00654538" w:rsidRPr="004D3EFD" w:rsidRDefault="00654538" w:rsidP="009E3A18">
            <w:pPr>
              <w:autoSpaceDE w:val="0"/>
              <w:autoSpaceDN w:val="0"/>
              <w:adjustRightInd w:val="0"/>
              <w:spacing w:line="240" w:lineRule="auto"/>
              <w:ind w:right="-108"/>
              <w:jc w:val="both"/>
              <w:rPr>
                <w:lang w:val="ru-RU"/>
              </w:rPr>
            </w:pPr>
            <w:r w:rsidRPr="004D3EFD">
              <w:rPr>
                <w:lang w:val="ru-RU"/>
              </w:rPr>
              <w:t xml:space="preserve">                                                              </w:t>
            </w:r>
            <w:r w:rsidR="00C111B5">
              <w:rPr>
                <w:lang w:val="ru-RU"/>
              </w:rPr>
              <w:t xml:space="preserve">       </w:t>
            </w:r>
            <w:r w:rsidRPr="004D3EFD">
              <w:rPr>
                <w:lang w:val="ru-RU"/>
              </w:rPr>
              <w:t xml:space="preserve">  ( М.П )</w:t>
            </w:r>
          </w:p>
        </w:tc>
      </w:tr>
      <w:tr w:rsidR="00396E0B" w:rsidRPr="004D3EFD" w:rsidTr="00396E0B">
        <w:trPr>
          <w:trHeight w:val="6061"/>
        </w:trPr>
        <w:tc>
          <w:tcPr>
            <w:tcW w:w="10173" w:type="dxa"/>
          </w:tcPr>
          <w:p w:rsidR="00B47246" w:rsidRPr="004D3EFD" w:rsidRDefault="00B47246" w:rsidP="00B47246">
            <w:pPr>
              <w:spacing w:line="240" w:lineRule="auto"/>
              <w:ind w:right="1660"/>
              <w:rPr>
                <w:color w:val="002060"/>
                <w:lang w:val="sr-Cyrl-CS"/>
              </w:rPr>
            </w:pPr>
            <w:r w:rsidRPr="004D3EFD">
              <w:rPr>
                <w:color w:val="002060"/>
                <w:lang w:val="sr-Cyrl-CS"/>
              </w:rPr>
              <w:lastRenderedPageBreak/>
              <w:t>ПРИЛОГ ЗА КОВЕРТИРАЊЕ ПОНУДЕ</w:t>
            </w:r>
          </w:p>
          <w:p w:rsidR="00B47246" w:rsidRPr="004D3EFD" w:rsidRDefault="00B47246" w:rsidP="00B47246">
            <w:pPr>
              <w:spacing w:line="240" w:lineRule="auto"/>
              <w:ind w:right="1660"/>
              <w:rPr>
                <w:color w:val="002060"/>
                <w:lang w:val="sr-Cyrl-CS"/>
              </w:rPr>
            </w:pPr>
          </w:p>
          <w:p w:rsidR="00B47246" w:rsidRPr="004D3EFD" w:rsidRDefault="00B47246" w:rsidP="00B47246">
            <w:pPr>
              <w:spacing w:line="240" w:lineRule="auto"/>
              <w:ind w:right="1660"/>
              <w:rPr>
                <w:color w:val="002060"/>
                <w:lang w:val="sr-Cyrl-CS"/>
              </w:rPr>
            </w:pPr>
          </w:p>
          <w:p w:rsidR="00B47246" w:rsidRPr="004D3EFD" w:rsidRDefault="00B47246" w:rsidP="00B47246">
            <w:pPr>
              <w:spacing w:line="240" w:lineRule="auto"/>
              <w:ind w:right="1660"/>
              <w:rPr>
                <w:color w:val="002060"/>
                <w:lang w:val="sr-Cyrl-CS"/>
              </w:rPr>
            </w:pPr>
          </w:p>
          <w:p w:rsidR="00B47246" w:rsidRPr="004D3EFD" w:rsidRDefault="00B47246" w:rsidP="00B47246">
            <w:pPr>
              <w:spacing w:line="240" w:lineRule="auto"/>
              <w:ind w:right="-50"/>
              <w:rPr>
                <w:color w:val="002060"/>
                <w:lang w:val="sr-Cyrl-CS"/>
              </w:rPr>
            </w:pPr>
            <w:r w:rsidRPr="004D3EFD">
              <w:rPr>
                <w:color w:val="002060"/>
                <w:lang w:val="sr-Cyrl-CS"/>
              </w:rPr>
              <w:t>Залепити на предњој страни коверте</w:t>
            </w:r>
            <w:r w:rsidRPr="004D3EFD">
              <w:rPr>
                <w:noProof/>
                <w:lang w:eastAsia="en-US"/>
              </w:rPr>
              <w:drawing>
                <wp:anchor distT="0" distB="0" distL="114300" distR="114300" simplePos="0" relativeHeight="251660288" behindDoc="0" locked="0" layoutInCell="1" allowOverlap="1">
                  <wp:simplePos x="0" y="0"/>
                  <wp:positionH relativeFrom="column">
                    <wp:align>right</wp:align>
                  </wp:positionH>
                  <wp:positionV relativeFrom="paragraph">
                    <wp:posOffset>1905</wp:posOffset>
                  </wp:positionV>
                  <wp:extent cx="628650" cy="352425"/>
                  <wp:effectExtent l="19050" t="0" r="0" b="0"/>
                  <wp:wrapSquare wrapText="left"/>
                  <wp:docPr id="5" name="Picture 2"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KPBap1Mr2__i62Esw5F_Ntbx9Gn8VqqOeT2BASP_-pNs-z90w"/>
                          <pic:cNvPicPr>
                            <a:picLocks noChangeAspect="1" noChangeArrowheads="1"/>
                          </pic:cNvPicPr>
                        </pic:nvPicPr>
                        <pic:blipFill>
                          <a:blip r:embed="rId10"/>
                          <a:srcRect/>
                          <a:stretch>
                            <a:fillRect/>
                          </a:stretch>
                        </pic:blipFill>
                        <pic:spPr bwMode="auto">
                          <a:xfrm>
                            <a:off x="0" y="0"/>
                            <a:ext cx="628650" cy="352425"/>
                          </a:xfrm>
                          <a:prstGeom prst="rect">
                            <a:avLst/>
                          </a:prstGeom>
                          <a:noFill/>
                        </pic:spPr>
                      </pic:pic>
                    </a:graphicData>
                  </a:graphic>
                </wp:anchor>
              </w:drawing>
            </w:r>
            <w:r w:rsidRPr="004D3EFD">
              <w:rPr>
                <w:color w:val="002060"/>
                <w:lang w:val="sr-Cyrl-CS"/>
              </w:rPr>
              <w:br w:type="textWrapping" w:clear="all"/>
              <w:t>-----------------------------------------------------------------------------------------------------------------</w:t>
            </w: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48"/>
            </w:tblGrid>
            <w:tr w:rsidR="00B47246" w:rsidRPr="004D3EFD" w:rsidTr="00B47246">
              <w:trPr>
                <w:trHeight w:val="9079"/>
              </w:trPr>
              <w:tc>
                <w:tcPr>
                  <w:tcW w:w="9348" w:type="dxa"/>
                  <w:tcBorders>
                    <w:top w:val="single" w:sz="18" w:space="0" w:color="0000FF"/>
                    <w:left w:val="single" w:sz="18" w:space="0" w:color="0000FF"/>
                    <w:bottom w:val="single" w:sz="18" w:space="0" w:color="0000FF"/>
                    <w:right w:val="single" w:sz="18" w:space="0" w:color="0000FF"/>
                  </w:tcBorders>
                </w:tcPr>
                <w:p w:rsidR="00B47246" w:rsidRPr="004D3EFD" w:rsidRDefault="00B47246" w:rsidP="009E3A18">
                  <w:pPr>
                    <w:spacing w:line="240" w:lineRule="auto"/>
                    <w:rPr>
                      <w:color w:val="002060"/>
                      <w:lang w:val="sr-Cyrl-CS" w:eastAsia="sr-Latn-CS"/>
                    </w:rPr>
                  </w:pPr>
                </w:p>
                <w:p w:rsidR="00B47246" w:rsidRPr="004D3EFD" w:rsidRDefault="00B47246" w:rsidP="009E3A18">
                  <w:pPr>
                    <w:spacing w:line="240" w:lineRule="auto"/>
                    <w:rPr>
                      <w:color w:val="002060"/>
                      <w:lang w:val="sr-Cyrl-CS" w:eastAsia="sr-Latn-CS"/>
                    </w:rPr>
                  </w:pPr>
                </w:p>
                <w:p w:rsidR="00B47246" w:rsidRPr="004D3EFD" w:rsidRDefault="00B47246" w:rsidP="009E3A18">
                  <w:pPr>
                    <w:spacing w:line="240" w:lineRule="auto"/>
                    <w:jc w:val="center"/>
                    <w:rPr>
                      <w:color w:val="002060"/>
                      <w:lang w:val="sr-Cyrl-CS" w:eastAsia="sr-Latn-CS"/>
                    </w:rPr>
                  </w:pPr>
                </w:p>
                <w:p w:rsidR="00B47246" w:rsidRPr="004D3EFD" w:rsidRDefault="003471F7" w:rsidP="009E3A18">
                  <w:pPr>
                    <w:spacing w:line="240" w:lineRule="auto"/>
                    <w:jc w:val="center"/>
                    <w:rPr>
                      <w:b/>
                      <w:bCs/>
                      <w:caps/>
                      <w:color w:val="002060"/>
                      <w:lang w:val="sr-Cyrl-CS" w:eastAsia="sr-Latn-CS"/>
                    </w:rPr>
                  </w:pPr>
                  <w:r>
                    <w:rPr>
                      <w:b/>
                      <w:bCs/>
                      <w:caps/>
                      <w:color w:val="002060"/>
                      <w:lang w:val="sr-Cyrl-CS" w:eastAsia="sr-Latn-CS"/>
                    </w:rPr>
                    <w:t xml:space="preserve">ГРАД  </w:t>
                  </w:r>
                  <w:r w:rsidR="00B47246" w:rsidRPr="004D3EFD">
                    <w:rPr>
                      <w:b/>
                      <w:bCs/>
                      <w:caps/>
                      <w:color w:val="002060"/>
                      <w:lang w:val="sr-Cyrl-CS" w:eastAsia="sr-Latn-CS"/>
                    </w:rPr>
                    <w:t>Вршац</w:t>
                  </w:r>
                </w:p>
                <w:p w:rsidR="00B47246" w:rsidRPr="004D3EFD" w:rsidRDefault="003471F7" w:rsidP="009E3A18">
                  <w:pPr>
                    <w:spacing w:line="240" w:lineRule="auto"/>
                    <w:jc w:val="center"/>
                    <w:rPr>
                      <w:b/>
                      <w:bCs/>
                      <w:color w:val="002060"/>
                      <w:lang w:val="sr-Cyrl-CS" w:eastAsia="sr-Latn-CS"/>
                    </w:rPr>
                  </w:pPr>
                  <w:r>
                    <w:rPr>
                      <w:b/>
                      <w:bCs/>
                      <w:color w:val="002060"/>
                      <w:lang w:val="sr-Cyrl-CS" w:eastAsia="sr-Latn-CS"/>
                    </w:rPr>
                    <w:t>ГРАДСКА</w:t>
                  </w:r>
                  <w:r w:rsidR="00B47246" w:rsidRPr="004D3EFD">
                    <w:rPr>
                      <w:b/>
                      <w:bCs/>
                      <w:color w:val="002060"/>
                      <w:lang w:val="sr-Cyrl-CS" w:eastAsia="sr-Latn-CS"/>
                    </w:rPr>
                    <w:t xml:space="preserve"> УПРАВА ВРШАЦ</w:t>
                  </w:r>
                </w:p>
                <w:p w:rsidR="00B47246" w:rsidRPr="004D3EFD" w:rsidRDefault="00B47246" w:rsidP="009E3A18">
                  <w:pPr>
                    <w:spacing w:line="240" w:lineRule="auto"/>
                    <w:jc w:val="center"/>
                    <w:rPr>
                      <w:b/>
                      <w:bCs/>
                      <w:color w:val="002060"/>
                      <w:lang w:val="sr-Cyrl-CS" w:eastAsia="sr-Latn-CS"/>
                    </w:rPr>
                  </w:pPr>
                  <w:r w:rsidRPr="004D3EFD">
                    <w:rPr>
                      <w:b/>
                      <w:bCs/>
                      <w:color w:val="002060"/>
                      <w:lang w:val="sr-Cyrl-CS" w:eastAsia="sr-Latn-CS"/>
                    </w:rPr>
                    <w:t>Трг победе 1. Вршац 26300</w:t>
                  </w:r>
                </w:p>
                <w:p w:rsidR="00B47246" w:rsidRPr="004D3EFD" w:rsidRDefault="00B47246" w:rsidP="009E3A18">
                  <w:pPr>
                    <w:spacing w:line="240" w:lineRule="auto"/>
                    <w:jc w:val="center"/>
                    <w:rPr>
                      <w:b/>
                      <w:bCs/>
                      <w:color w:val="002060"/>
                      <w:lang w:val="sr-Cyrl-CS" w:eastAsia="sr-Latn-CS"/>
                    </w:rPr>
                  </w:pPr>
                  <w:r w:rsidRPr="004D3EFD">
                    <w:rPr>
                      <w:b/>
                      <w:bCs/>
                      <w:color w:val="002060"/>
                      <w:lang w:val="sr-Cyrl-CS" w:eastAsia="sr-Latn-CS"/>
                    </w:rPr>
                    <w:t>Писарница</w:t>
                  </w:r>
                </w:p>
                <w:p w:rsidR="00B47246" w:rsidRPr="004D3EFD" w:rsidRDefault="00B47246" w:rsidP="009E3A18">
                  <w:pPr>
                    <w:spacing w:line="240" w:lineRule="auto"/>
                    <w:jc w:val="center"/>
                    <w:rPr>
                      <w:b/>
                      <w:bCs/>
                      <w:color w:val="002060"/>
                      <w:lang w:val="sr-Cyrl-CS" w:eastAsia="sr-Latn-CS"/>
                    </w:rPr>
                  </w:pPr>
                </w:p>
                <w:p w:rsidR="00B47246" w:rsidRPr="004D3EFD" w:rsidRDefault="00B47246" w:rsidP="009E3A18">
                  <w:pPr>
                    <w:spacing w:line="240" w:lineRule="auto"/>
                    <w:jc w:val="center"/>
                    <w:rPr>
                      <w:b/>
                      <w:bCs/>
                      <w:color w:val="002060"/>
                      <w:lang w:val="sr-Cyrl-CS" w:eastAsia="sr-Latn-CS"/>
                    </w:rPr>
                  </w:pPr>
                </w:p>
                <w:p w:rsidR="00B47246" w:rsidRPr="004D3EFD" w:rsidRDefault="00B47246" w:rsidP="009E3A18">
                  <w:pPr>
                    <w:spacing w:line="240" w:lineRule="auto"/>
                    <w:jc w:val="center"/>
                    <w:rPr>
                      <w:b/>
                      <w:bCs/>
                      <w:color w:val="002060"/>
                      <w:lang w:val="sr-Cyrl-CS" w:eastAsia="sr-Latn-CS"/>
                    </w:rPr>
                  </w:pPr>
                </w:p>
                <w:p w:rsidR="00B47246" w:rsidRPr="004D3EFD" w:rsidRDefault="00B47246" w:rsidP="009E3A18">
                  <w:pPr>
                    <w:spacing w:line="240" w:lineRule="auto"/>
                    <w:jc w:val="center"/>
                    <w:rPr>
                      <w:b/>
                      <w:bCs/>
                      <w:color w:val="002060"/>
                      <w:lang w:val="sr-Cyrl-CS" w:eastAsia="sr-Latn-CS"/>
                    </w:rPr>
                  </w:pPr>
                </w:p>
                <w:p w:rsidR="00B47246" w:rsidRPr="004D3EFD" w:rsidRDefault="00B47246" w:rsidP="009E3A18">
                  <w:pPr>
                    <w:spacing w:line="240" w:lineRule="auto"/>
                    <w:jc w:val="center"/>
                    <w:rPr>
                      <w:b/>
                      <w:bCs/>
                      <w:color w:val="002060"/>
                      <w:lang w:val="sr-Cyrl-CS" w:eastAsia="sr-Latn-CS"/>
                    </w:rPr>
                  </w:pPr>
                </w:p>
                <w:p w:rsidR="00B47246" w:rsidRPr="004D3EFD" w:rsidRDefault="00B47246" w:rsidP="009E3A18">
                  <w:pPr>
                    <w:spacing w:line="240" w:lineRule="auto"/>
                    <w:jc w:val="center"/>
                    <w:rPr>
                      <w:b/>
                      <w:bCs/>
                      <w:caps/>
                      <w:color w:val="002060"/>
                      <w:lang w:val="sr-Cyrl-CS" w:eastAsia="sr-Latn-CS"/>
                    </w:rPr>
                  </w:pPr>
                  <w:r w:rsidRPr="004D3EFD">
                    <w:rPr>
                      <w:b/>
                      <w:bCs/>
                      <w:caps/>
                      <w:color w:val="002060"/>
                      <w:lang w:val="sr-Cyrl-CS" w:eastAsia="sr-Latn-CS"/>
                    </w:rPr>
                    <w:t>Понуда за јавну набавку ДОБРА:</w:t>
                  </w:r>
                </w:p>
                <w:p w:rsidR="00B47246" w:rsidRPr="004D3EFD" w:rsidRDefault="00B47246" w:rsidP="009E3A18">
                  <w:pPr>
                    <w:spacing w:line="240" w:lineRule="auto"/>
                    <w:jc w:val="center"/>
                    <w:rPr>
                      <w:b/>
                      <w:bCs/>
                      <w:color w:val="002060"/>
                      <w:lang w:val="ru-RU" w:eastAsia="sr-Latn-CS"/>
                    </w:rPr>
                  </w:pPr>
                  <w:r w:rsidRPr="004D3EFD">
                    <w:rPr>
                      <w:b/>
                      <w:bCs/>
                      <w:caps/>
                      <w:color w:val="002060"/>
                      <w:lang w:val="sr-Cyrl-CS" w:eastAsia="sr-Latn-CS"/>
                    </w:rPr>
                    <w:t xml:space="preserve">НАБАВКА И СУКЦЕСИВНО ДОПРЕМАЊЕ КАНЦЕЛАРИЈСКОГ МАТЕРИЈАЛА број </w:t>
                  </w:r>
                  <w:r w:rsidR="002C59D7">
                    <w:rPr>
                      <w:b/>
                      <w:bCs/>
                      <w:color w:val="002060"/>
                      <w:lang w:val="ru-RU" w:eastAsia="sr-Latn-CS"/>
                    </w:rPr>
                    <w:t>404-</w:t>
                  </w:r>
                  <w:r w:rsidR="003471F7">
                    <w:rPr>
                      <w:b/>
                      <w:bCs/>
                      <w:color w:val="002060"/>
                      <w:lang w:val="ru-RU" w:eastAsia="sr-Latn-CS"/>
                    </w:rPr>
                    <w:t>76</w:t>
                  </w:r>
                  <w:r w:rsidRPr="004D3EFD">
                    <w:rPr>
                      <w:b/>
                      <w:bCs/>
                      <w:color w:val="002060"/>
                      <w:lang w:val="ru-RU" w:eastAsia="sr-Latn-CS"/>
                    </w:rPr>
                    <w:t>/201</w:t>
                  </w:r>
                  <w:r w:rsidR="003471F7">
                    <w:rPr>
                      <w:b/>
                      <w:bCs/>
                      <w:color w:val="002060"/>
                      <w:lang w:val="ru-RU" w:eastAsia="sr-Latn-CS"/>
                    </w:rPr>
                    <w:t>6</w:t>
                  </w:r>
                  <w:r w:rsidRPr="004D3EFD">
                    <w:rPr>
                      <w:b/>
                      <w:bCs/>
                      <w:color w:val="002060"/>
                      <w:lang w:val="sr-Cyrl-CS" w:eastAsia="sr-Latn-CS"/>
                    </w:rPr>
                    <w:t>-</w:t>
                  </w:r>
                  <w:r w:rsidRPr="004D3EFD">
                    <w:rPr>
                      <w:b/>
                      <w:bCs/>
                      <w:color w:val="002060"/>
                      <w:lang w:val="ru-RU" w:eastAsia="sr-Latn-CS"/>
                    </w:rPr>
                    <w:t xml:space="preserve"> </w:t>
                  </w:r>
                  <w:r w:rsidRPr="004D3EFD">
                    <w:rPr>
                      <w:b/>
                      <w:bCs/>
                      <w:color w:val="002060"/>
                      <w:lang w:eastAsia="sr-Latn-CS"/>
                    </w:rPr>
                    <w:t>IV</w:t>
                  </w:r>
                  <w:r w:rsidRPr="004D3EFD">
                    <w:rPr>
                      <w:b/>
                      <w:bCs/>
                      <w:color w:val="002060"/>
                      <w:lang w:val="ru-RU" w:eastAsia="sr-Latn-CS"/>
                    </w:rPr>
                    <w:t>-02</w:t>
                  </w:r>
                </w:p>
                <w:p w:rsidR="00B47246" w:rsidRPr="004D3EFD" w:rsidRDefault="00B47246" w:rsidP="009E3A18">
                  <w:pPr>
                    <w:spacing w:line="240" w:lineRule="auto"/>
                    <w:jc w:val="center"/>
                    <w:rPr>
                      <w:b/>
                      <w:bCs/>
                      <w:caps/>
                      <w:color w:val="002060"/>
                      <w:u w:val="single"/>
                      <w:lang w:val="sr-Cyrl-CS" w:eastAsia="sr-Latn-CS"/>
                    </w:rPr>
                  </w:pPr>
                </w:p>
                <w:p w:rsidR="00B47246" w:rsidRPr="004D3EFD" w:rsidRDefault="00B47246" w:rsidP="009E3A18">
                  <w:pPr>
                    <w:spacing w:line="240" w:lineRule="auto"/>
                    <w:jc w:val="center"/>
                    <w:rPr>
                      <w:b/>
                      <w:bCs/>
                      <w:caps/>
                      <w:color w:val="002060"/>
                      <w:u w:val="single"/>
                      <w:lang w:val="sr-Cyrl-CS" w:eastAsia="sr-Latn-CS"/>
                    </w:rPr>
                  </w:pPr>
                </w:p>
                <w:p w:rsidR="00B47246" w:rsidRPr="004D3EFD" w:rsidRDefault="00B47246" w:rsidP="009E3A18">
                  <w:pPr>
                    <w:spacing w:line="240" w:lineRule="auto"/>
                    <w:jc w:val="center"/>
                    <w:rPr>
                      <w:b/>
                      <w:bCs/>
                      <w:caps/>
                      <w:color w:val="002060"/>
                      <w:u w:val="single"/>
                      <w:lang w:val="sr-Cyrl-CS" w:eastAsia="sr-Latn-CS"/>
                    </w:rPr>
                  </w:pPr>
                </w:p>
                <w:p w:rsidR="00B47246" w:rsidRPr="004D3EFD" w:rsidRDefault="00B47246" w:rsidP="009E3A18">
                  <w:pPr>
                    <w:spacing w:line="240" w:lineRule="auto"/>
                    <w:jc w:val="center"/>
                    <w:rPr>
                      <w:b/>
                      <w:bCs/>
                      <w:caps/>
                      <w:color w:val="002060"/>
                      <w:u w:val="single"/>
                      <w:lang w:val="sr-Cyrl-CS" w:eastAsia="sr-Latn-CS"/>
                    </w:rPr>
                  </w:pPr>
                </w:p>
                <w:p w:rsidR="00B47246" w:rsidRPr="004D3EFD" w:rsidRDefault="00B47246" w:rsidP="009E3A18">
                  <w:pPr>
                    <w:shd w:val="clear" w:color="auto" w:fill="F2DBDB"/>
                    <w:spacing w:line="240" w:lineRule="auto"/>
                    <w:jc w:val="center"/>
                    <w:rPr>
                      <w:b/>
                      <w:bCs/>
                      <w:color w:val="002060"/>
                      <w:u w:val="single"/>
                      <w:lang w:val="sr-Cyrl-CS" w:eastAsia="sr-Latn-CS"/>
                    </w:rPr>
                  </w:pPr>
                  <w:r w:rsidRPr="004D3EFD">
                    <w:rPr>
                      <w:b/>
                      <w:bCs/>
                      <w:color w:val="002060"/>
                      <w:u w:val="single"/>
                      <w:lang w:val="sr-Cyrl-CS" w:eastAsia="sr-Latn-CS"/>
                    </w:rPr>
                    <w:t>НЕ ОТВАРАТИ!</w:t>
                  </w:r>
                </w:p>
                <w:p w:rsidR="00B47246" w:rsidRPr="004D3EFD" w:rsidRDefault="00B47246" w:rsidP="009E3A18">
                  <w:pPr>
                    <w:spacing w:line="240" w:lineRule="auto"/>
                    <w:jc w:val="both"/>
                    <w:rPr>
                      <w:b/>
                      <w:bCs/>
                      <w:color w:val="002060"/>
                      <w:lang w:val="sr-Cyrl-CS" w:eastAsia="sr-Latn-CS"/>
                    </w:rPr>
                  </w:pPr>
                </w:p>
                <w:p w:rsidR="00B47246" w:rsidRPr="004D3EFD" w:rsidRDefault="00B47246" w:rsidP="009E3A18">
                  <w:pPr>
                    <w:spacing w:line="240" w:lineRule="auto"/>
                    <w:rPr>
                      <w:color w:val="002060"/>
                      <w:lang w:val="sr-Cyrl-CS" w:eastAsia="sr-Latn-CS"/>
                    </w:rPr>
                  </w:pPr>
                </w:p>
                <w:p w:rsidR="00B47246" w:rsidRPr="004D3EFD" w:rsidRDefault="00B47246" w:rsidP="009E3A18">
                  <w:pPr>
                    <w:spacing w:line="240" w:lineRule="auto"/>
                    <w:rPr>
                      <w:color w:val="002060"/>
                      <w:lang w:val="sr-Cyrl-CS" w:eastAsia="sr-Latn-CS"/>
                    </w:rPr>
                  </w:pPr>
                </w:p>
                <w:p w:rsidR="00B47246" w:rsidRPr="004D3EFD" w:rsidRDefault="00B47246" w:rsidP="009E3A18">
                  <w:pPr>
                    <w:spacing w:line="240" w:lineRule="auto"/>
                    <w:rPr>
                      <w:color w:val="002060"/>
                      <w:lang w:val="sr-Cyrl-CS" w:eastAsia="sr-Latn-CS"/>
                    </w:rPr>
                  </w:pPr>
                </w:p>
                <w:p w:rsidR="00B47246" w:rsidRPr="004D3EFD" w:rsidRDefault="00B47246" w:rsidP="009E3A18">
                  <w:pPr>
                    <w:spacing w:line="240" w:lineRule="auto"/>
                    <w:rPr>
                      <w:color w:val="002060"/>
                      <w:lang w:val="sr-Cyrl-CS" w:eastAsia="sr-Latn-CS"/>
                    </w:rPr>
                  </w:pPr>
                </w:p>
                <w:p w:rsidR="00B47246" w:rsidRPr="004D3EFD" w:rsidRDefault="00B47246" w:rsidP="009E3A18">
                  <w:pPr>
                    <w:spacing w:line="240" w:lineRule="auto"/>
                    <w:rPr>
                      <w:color w:val="002060"/>
                      <w:lang w:val="sr-Cyrl-CS" w:eastAsia="sr-Latn-CS"/>
                    </w:rPr>
                  </w:pPr>
                </w:p>
                <w:p w:rsidR="00B47246" w:rsidRPr="004D3EFD" w:rsidRDefault="00B47246" w:rsidP="009E3A18">
                  <w:pPr>
                    <w:spacing w:line="240" w:lineRule="auto"/>
                    <w:rPr>
                      <w:color w:val="002060"/>
                      <w:lang w:val="sr-Cyrl-CS" w:eastAsia="sr-Latn-CS"/>
                    </w:rPr>
                  </w:pPr>
                </w:p>
                <w:p w:rsidR="00B47246" w:rsidRPr="004D3EFD" w:rsidRDefault="00B47246" w:rsidP="009E3A18">
                  <w:pPr>
                    <w:spacing w:line="240" w:lineRule="auto"/>
                    <w:rPr>
                      <w:color w:val="002060"/>
                      <w:lang w:val="sr-Cyrl-CS" w:eastAsia="sr-Latn-CS"/>
                    </w:rPr>
                  </w:pPr>
                </w:p>
                <w:p w:rsidR="00B47246" w:rsidRPr="004D3EFD" w:rsidRDefault="00B47246" w:rsidP="009E3A18">
                  <w:pPr>
                    <w:spacing w:line="240" w:lineRule="auto"/>
                    <w:rPr>
                      <w:color w:val="002060"/>
                      <w:lang w:val="sr-Cyrl-CS" w:eastAsia="sr-Latn-CS"/>
                    </w:rPr>
                  </w:pPr>
                </w:p>
                <w:p w:rsidR="00B47246" w:rsidRPr="004D3EFD" w:rsidRDefault="00B47246" w:rsidP="009E3A18">
                  <w:pPr>
                    <w:spacing w:line="240" w:lineRule="auto"/>
                    <w:rPr>
                      <w:color w:val="002060"/>
                      <w:lang w:val="sr-Cyrl-CS" w:eastAsia="sr-Latn-CS"/>
                    </w:rPr>
                  </w:pPr>
                </w:p>
              </w:tc>
            </w:tr>
          </w:tbl>
          <w:p w:rsidR="00B47246" w:rsidRPr="004D3EFD" w:rsidRDefault="00B47246" w:rsidP="00B47246">
            <w:pPr>
              <w:spacing w:line="240" w:lineRule="auto"/>
              <w:rPr>
                <w:color w:val="FF0000"/>
                <w:lang w:val="sr-Cyrl-CS"/>
              </w:rPr>
            </w:pPr>
          </w:p>
          <w:p w:rsidR="00B47246" w:rsidRPr="004D3EFD" w:rsidRDefault="00B47246" w:rsidP="00B47246">
            <w:pPr>
              <w:spacing w:line="240" w:lineRule="auto"/>
              <w:rPr>
                <w:color w:val="FF0000"/>
                <w:lang w:val="sr-Cyrl-CS"/>
              </w:rPr>
            </w:pPr>
          </w:p>
          <w:p w:rsidR="00B47246" w:rsidRPr="004D3EFD" w:rsidRDefault="00B47246" w:rsidP="00B47246">
            <w:pPr>
              <w:spacing w:line="240" w:lineRule="auto"/>
              <w:rPr>
                <w:color w:val="FF0000"/>
                <w:lang w:val="sr-Cyrl-CS"/>
              </w:rPr>
            </w:pPr>
          </w:p>
          <w:p w:rsidR="00B47246" w:rsidRPr="004D3EFD" w:rsidRDefault="00B47246" w:rsidP="00B47246">
            <w:pPr>
              <w:spacing w:line="240" w:lineRule="auto"/>
              <w:rPr>
                <w:color w:val="FF0000"/>
                <w:lang w:val="sr-Cyrl-CS"/>
              </w:rPr>
            </w:pPr>
          </w:p>
          <w:p w:rsidR="00B47246" w:rsidRPr="004D3EFD" w:rsidRDefault="00B47246" w:rsidP="00B47246">
            <w:pPr>
              <w:spacing w:line="240" w:lineRule="auto"/>
              <w:rPr>
                <w:color w:val="FF0000"/>
                <w:lang w:val="sr-Cyrl-CS"/>
              </w:rPr>
            </w:pPr>
          </w:p>
          <w:p w:rsidR="00B47246" w:rsidRPr="004D3EFD" w:rsidRDefault="00B47246" w:rsidP="00B47246">
            <w:pPr>
              <w:spacing w:line="240" w:lineRule="auto"/>
              <w:rPr>
                <w:color w:val="FF0000"/>
                <w:lang w:val="sr-Cyrl-CS"/>
              </w:rPr>
            </w:pPr>
          </w:p>
          <w:p w:rsidR="00B47246" w:rsidRPr="004D3EFD" w:rsidRDefault="00B47246" w:rsidP="00B47246">
            <w:pPr>
              <w:spacing w:line="240" w:lineRule="auto"/>
              <w:rPr>
                <w:color w:val="FF0000"/>
                <w:lang w:val="sr-Cyrl-CS"/>
              </w:rPr>
            </w:pPr>
          </w:p>
          <w:p w:rsidR="00B47246" w:rsidRPr="004D3EFD" w:rsidRDefault="00B47246" w:rsidP="00B47246">
            <w:pPr>
              <w:spacing w:line="240" w:lineRule="auto"/>
              <w:rPr>
                <w:color w:val="FF0000"/>
                <w:lang w:val="sr-Cyrl-CS"/>
              </w:rPr>
            </w:pP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r w:rsidRPr="004D3EFD">
              <w:rPr>
                <w:color w:val="002060"/>
                <w:lang w:val="sr-Cyrl-CS"/>
              </w:rPr>
              <w:t>ПРИЛОГ ЗА КОВЕРТИРАЊЕ ПОНУДЕ</w:t>
            </w: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p>
          <w:p w:rsidR="00B47246" w:rsidRPr="004D3EFD" w:rsidRDefault="00B47246" w:rsidP="00B47246">
            <w:pPr>
              <w:spacing w:line="240" w:lineRule="auto"/>
              <w:ind w:right="1660"/>
              <w:rPr>
                <w:color w:val="002060"/>
                <w:lang w:val="sr-Cyrl-CS"/>
              </w:rPr>
            </w:pPr>
            <w:r w:rsidRPr="004D3EFD">
              <w:rPr>
                <w:noProof/>
                <w:lang w:eastAsia="en-US"/>
              </w:rPr>
              <w:drawing>
                <wp:anchor distT="0" distB="0" distL="114300" distR="114300" simplePos="0" relativeHeight="251659264" behindDoc="0" locked="0" layoutInCell="1" allowOverlap="1">
                  <wp:simplePos x="0" y="0"/>
                  <wp:positionH relativeFrom="column">
                    <wp:align>right</wp:align>
                  </wp:positionH>
                  <wp:positionV relativeFrom="paragraph">
                    <wp:posOffset>2540</wp:posOffset>
                  </wp:positionV>
                  <wp:extent cx="647065" cy="380365"/>
                  <wp:effectExtent l="19050" t="0" r="635" b="0"/>
                  <wp:wrapSquare wrapText="left"/>
                  <wp:docPr id="6" name="Picture 4"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KPBap1Mr2__i62Esw5F_Ntbx9Gn8VqqOeT2BASP_-pNs-z90w"/>
                          <pic:cNvPicPr>
                            <a:picLocks noChangeAspect="1" noChangeArrowheads="1"/>
                          </pic:cNvPicPr>
                        </pic:nvPicPr>
                        <pic:blipFill>
                          <a:blip r:embed="rId10"/>
                          <a:srcRect/>
                          <a:stretch>
                            <a:fillRect/>
                          </a:stretch>
                        </pic:blipFill>
                        <pic:spPr bwMode="auto">
                          <a:xfrm>
                            <a:off x="0" y="0"/>
                            <a:ext cx="647065" cy="380365"/>
                          </a:xfrm>
                          <a:prstGeom prst="rect">
                            <a:avLst/>
                          </a:prstGeom>
                          <a:noFill/>
                        </pic:spPr>
                      </pic:pic>
                    </a:graphicData>
                  </a:graphic>
                </wp:anchor>
              </w:drawing>
            </w:r>
            <w:r w:rsidRPr="004D3EFD">
              <w:rPr>
                <w:color w:val="002060"/>
                <w:lang w:val="sr-Cyrl-CS"/>
              </w:rPr>
              <w:t>Залепити на полеђини коверте:</w:t>
            </w:r>
            <w:r w:rsidRPr="004D3EFD">
              <w:rPr>
                <w:color w:val="002060"/>
                <w:lang w:val="sr-Cyrl-CS"/>
              </w:rPr>
              <w:br w:type="textWrapping" w:clear="all"/>
            </w:r>
          </w:p>
          <w:p w:rsidR="00B47246" w:rsidRPr="004D3EFD" w:rsidRDefault="00B47246" w:rsidP="00B47246">
            <w:pPr>
              <w:spacing w:line="240" w:lineRule="auto"/>
              <w:rPr>
                <w:color w:val="002060"/>
                <w:lang w:val="sr-Cyrl-CS"/>
              </w:rPr>
            </w:pPr>
            <w:r w:rsidRPr="004D3EFD">
              <w:rPr>
                <w:color w:val="002060"/>
                <w:lang w:val="sr-Cyrl-CS"/>
              </w:rPr>
              <w:t>---------------------------------------------------------------------------------------------------------------</w:t>
            </w:r>
          </w:p>
          <w:p w:rsidR="00B47246" w:rsidRPr="004D3EFD" w:rsidRDefault="00B47246" w:rsidP="00B47246">
            <w:pPr>
              <w:spacing w:line="240" w:lineRule="auto"/>
              <w:rPr>
                <w:color w:val="002060"/>
                <w:lang w:val="sr-Cyrl-CS"/>
              </w:rPr>
            </w:pPr>
          </w:p>
          <w:tbl>
            <w:tblPr>
              <w:tblW w:w="10024" w:type="dxa"/>
              <w:tblLayout w:type="fixed"/>
              <w:tblLook w:val="01E0"/>
            </w:tblPr>
            <w:tblGrid>
              <w:gridCol w:w="10024"/>
            </w:tblGrid>
            <w:tr w:rsidR="00B47246" w:rsidRPr="004D3EFD" w:rsidTr="007A1B8C">
              <w:trPr>
                <w:trHeight w:val="540"/>
              </w:trPr>
              <w:tc>
                <w:tcPr>
                  <w:tcW w:w="10024" w:type="dxa"/>
                  <w:tcBorders>
                    <w:top w:val="single" w:sz="4" w:space="0" w:color="0000FF"/>
                    <w:left w:val="single" w:sz="4" w:space="0" w:color="0000FF"/>
                    <w:bottom w:val="dotted" w:sz="4" w:space="0" w:color="auto"/>
                    <w:right w:val="single" w:sz="4" w:space="0" w:color="0000FF"/>
                  </w:tcBorders>
                </w:tcPr>
                <w:p w:rsidR="00B47246" w:rsidRPr="004D3EFD" w:rsidRDefault="00B47246" w:rsidP="009E3A18">
                  <w:pPr>
                    <w:spacing w:after="270" w:line="270" w:lineRule="atLeast"/>
                    <w:rPr>
                      <w:b/>
                      <w:bCs/>
                      <w:color w:val="002060"/>
                      <w:lang w:val="ru-RU"/>
                    </w:rPr>
                  </w:pPr>
                </w:p>
                <w:p w:rsidR="00B47246" w:rsidRPr="004D3EFD" w:rsidRDefault="00B47246" w:rsidP="009E3A18">
                  <w:pPr>
                    <w:spacing w:after="270" w:line="270" w:lineRule="atLeast"/>
                    <w:rPr>
                      <w:b/>
                      <w:bCs/>
                      <w:color w:val="002060"/>
                      <w:lang w:val="ru-RU"/>
                    </w:rPr>
                  </w:pPr>
                </w:p>
              </w:tc>
            </w:tr>
            <w:tr w:rsidR="00B47246" w:rsidRPr="004D3EFD" w:rsidTr="007A1B8C">
              <w:trPr>
                <w:trHeight w:val="530"/>
              </w:trPr>
              <w:tc>
                <w:tcPr>
                  <w:tcW w:w="10024" w:type="dxa"/>
                  <w:tcBorders>
                    <w:top w:val="dotted" w:sz="4" w:space="0" w:color="auto"/>
                    <w:left w:val="single" w:sz="4" w:space="0" w:color="0000FF"/>
                    <w:bottom w:val="single" w:sz="4" w:space="0" w:color="0000FF"/>
                    <w:right w:val="single" w:sz="4" w:space="0" w:color="0000FF"/>
                  </w:tcBorders>
                </w:tcPr>
                <w:p w:rsidR="00B47246" w:rsidRPr="004D3EFD" w:rsidRDefault="00B47246" w:rsidP="009E3A18">
                  <w:pPr>
                    <w:spacing w:after="270" w:line="270" w:lineRule="atLeast"/>
                    <w:rPr>
                      <w:b/>
                      <w:bCs/>
                      <w:color w:val="002060"/>
                      <w:lang w:val="ru-RU"/>
                    </w:rPr>
                  </w:pPr>
                </w:p>
                <w:p w:rsidR="00B47246" w:rsidRPr="004D3EFD" w:rsidRDefault="00B47246" w:rsidP="009E3A18">
                  <w:pPr>
                    <w:spacing w:after="270" w:line="270" w:lineRule="atLeast"/>
                    <w:rPr>
                      <w:b/>
                      <w:bCs/>
                      <w:color w:val="002060"/>
                      <w:lang w:val="ru-RU"/>
                    </w:rPr>
                  </w:pPr>
                </w:p>
              </w:tc>
            </w:tr>
          </w:tbl>
          <w:p w:rsidR="00B47246" w:rsidRPr="004D3EFD" w:rsidRDefault="00B47246" w:rsidP="00B47246">
            <w:pPr>
              <w:autoSpaceDE w:val="0"/>
              <w:autoSpaceDN w:val="0"/>
              <w:adjustRightInd w:val="0"/>
              <w:spacing w:line="240" w:lineRule="auto"/>
              <w:jc w:val="center"/>
              <w:rPr>
                <w:color w:val="002060"/>
                <w:lang w:val="ru-RU"/>
              </w:rPr>
            </w:pPr>
            <w:r w:rsidRPr="004D3EFD">
              <w:rPr>
                <w:color w:val="002060"/>
                <w:lang w:val="ru-RU"/>
              </w:rPr>
              <w:t>(Назив и адреса понуђача)</w:t>
            </w: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r w:rsidRPr="004D3EFD">
              <w:rPr>
                <w:color w:val="002060"/>
                <w:lang w:val="sr-Cyrl-CS"/>
              </w:rPr>
              <w:t>Телефон:____________________</w:t>
            </w:r>
            <w:r w:rsidRPr="004D3EFD">
              <w:rPr>
                <w:color w:val="002060"/>
                <w:lang w:val="sr-Latn-CS"/>
              </w:rPr>
              <w:t>___</w:t>
            </w:r>
            <w:r w:rsidRPr="004D3EFD">
              <w:rPr>
                <w:color w:val="002060"/>
                <w:lang w:val="sr-Cyrl-CS"/>
              </w:rPr>
              <w:t>______________</w:t>
            </w: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r w:rsidRPr="004D3EFD">
              <w:rPr>
                <w:color w:val="002060"/>
                <w:lang w:val="sr-Latn-CS"/>
              </w:rPr>
              <w:t>Fax: __________________________</w:t>
            </w:r>
            <w:r w:rsidRPr="004D3EFD">
              <w:rPr>
                <w:color w:val="002060"/>
                <w:lang w:val="sr-Cyrl-CS"/>
              </w:rPr>
              <w:t>_______________</w:t>
            </w: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r w:rsidRPr="004D3EFD">
              <w:rPr>
                <w:color w:val="002060"/>
                <w:lang w:val="sr-Latn-CS"/>
              </w:rPr>
              <w:t xml:space="preserve">Име </w:t>
            </w:r>
            <w:r w:rsidRPr="004D3EFD">
              <w:rPr>
                <w:color w:val="002060"/>
                <w:lang w:val="sr-Cyrl-CS"/>
              </w:rPr>
              <w:t>и презиме овлашћеног лица за контакт: ___________________________________</w:t>
            </w: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r w:rsidRPr="004D3EFD">
              <w:rPr>
                <w:color w:val="002060"/>
                <w:lang w:val="sr-Cyrl-CS"/>
              </w:rPr>
              <w:t>Контакт тел.овлашћеног лица за контакт: _____________________________________</w:t>
            </w: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p>
          <w:p w:rsidR="00B47246" w:rsidRPr="004D3EFD" w:rsidRDefault="00B47246" w:rsidP="00B47246">
            <w:pPr>
              <w:spacing w:line="240" w:lineRule="auto"/>
              <w:rPr>
                <w:color w:val="002060"/>
                <w:lang w:val="sr-Cyrl-CS"/>
              </w:rPr>
            </w:pPr>
            <w:r w:rsidRPr="004D3EFD">
              <w:rPr>
                <w:color w:val="002060"/>
                <w:lang w:val="sr-Cyrl-CS"/>
              </w:rPr>
              <w:t>----------------------------------------------------------------------------------------------------------------</w:t>
            </w:r>
          </w:p>
          <w:p w:rsidR="00B47246" w:rsidRPr="004D3EFD" w:rsidRDefault="00B47246" w:rsidP="00B47246">
            <w:pPr>
              <w:spacing w:line="240" w:lineRule="auto"/>
              <w:rPr>
                <w:color w:val="002060"/>
              </w:rPr>
            </w:pPr>
          </w:p>
          <w:p w:rsidR="00B47246" w:rsidRPr="004D3EFD" w:rsidRDefault="00B47246" w:rsidP="00B47246">
            <w:pPr>
              <w:spacing w:line="240" w:lineRule="auto"/>
              <w:rPr>
                <w:color w:val="002060"/>
              </w:rPr>
            </w:pPr>
          </w:p>
          <w:p w:rsidR="00B47246" w:rsidRPr="004D3EFD" w:rsidRDefault="00B47246" w:rsidP="00B47246">
            <w:pPr>
              <w:spacing w:line="240" w:lineRule="auto"/>
              <w:rPr>
                <w:color w:val="FF0000"/>
              </w:rPr>
            </w:pPr>
          </w:p>
          <w:p w:rsidR="00B47246" w:rsidRPr="004D3EFD" w:rsidRDefault="00B47246" w:rsidP="00B47246">
            <w:pPr>
              <w:spacing w:line="240" w:lineRule="auto"/>
              <w:rPr>
                <w:color w:val="FF0000"/>
              </w:rPr>
            </w:pPr>
          </w:p>
          <w:p w:rsidR="00B47246" w:rsidRPr="004D3EFD" w:rsidRDefault="00B47246" w:rsidP="00B47246">
            <w:pPr>
              <w:spacing w:line="240" w:lineRule="auto"/>
              <w:rPr>
                <w:color w:val="FF0000"/>
              </w:rPr>
            </w:pPr>
          </w:p>
          <w:p w:rsidR="00B47246" w:rsidRPr="004D3EFD" w:rsidRDefault="00B47246" w:rsidP="00B47246">
            <w:pPr>
              <w:spacing w:line="240" w:lineRule="auto"/>
              <w:rPr>
                <w:color w:val="FF0000"/>
              </w:rPr>
            </w:pPr>
          </w:p>
          <w:p w:rsidR="00B47246" w:rsidRPr="004D3EFD" w:rsidRDefault="00B47246" w:rsidP="00B47246">
            <w:pPr>
              <w:rPr>
                <w:color w:val="002060"/>
              </w:rPr>
            </w:pPr>
          </w:p>
          <w:p w:rsidR="00B47246" w:rsidRPr="004D3EFD" w:rsidRDefault="00B47246" w:rsidP="00B47246">
            <w:pPr>
              <w:spacing w:line="240" w:lineRule="auto"/>
              <w:rPr>
                <w:color w:val="FF0000"/>
                <w:lang w:val="sr-Cyrl-CS"/>
              </w:rPr>
            </w:pPr>
          </w:p>
          <w:p w:rsidR="00B47246" w:rsidRPr="004D3EFD" w:rsidRDefault="00B47246" w:rsidP="00B47246">
            <w:pPr>
              <w:spacing w:line="240" w:lineRule="auto"/>
              <w:rPr>
                <w:color w:val="FF0000"/>
                <w:lang w:val="sr-Cyrl-CS"/>
              </w:rPr>
            </w:pPr>
          </w:p>
          <w:p w:rsidR="00B47246" w:rsidRPr="004D3EFD" w:rsidRDefault="00B47246" w:rsidP="00B47246">
            <w:pPr>
              <w:spacing w:line="240" w:lineRule="auto"/>
              <w:rPr>
                <w:color w:val="FF0000"/>
              </w:rPr>
            </w:pPr>
          </w:p>
          <w:p w:rsidR="00B47246" w:rsidRPr="004D3EFD" w:rsidRDefault="00B47246" w:rsidP="00B47246">
            <w:pPr>
              <w:rPr>
                <w:color w:val="FF0000"/>
              </w:rPr>
            </w:pPr>
          </w:p>
          <w:p w:rsidR="00396E0B" w:rsidRPr="004D3EFD" w:rsidRDefault="00396E0B" w:rsidP="009E3A18">
            <w:pPr>
              <w:autoSpaceDE w:val="0"/>
              <w:autoSpaceDN w:val="0"/>
              <w:adjustRightInd w:val="0"/>
              <w:spacing w:line="240" w:lineRule="auto"/>
              <w:ind w:right="-108"/>
              <w:jc w:val="both"/>
              <w:rPr>
                <w:b/>
                <w:bCs/>
                <w:color w:val="FF0000"/>
                <w:shd w:val="clear" w:color="auto" w:fill="DAEEF3"/>
              </w:rPr>
            </w:pPr>
          </w:p>
        </w:tc>
      </w:tr>
    </w:tbl>
    <w:p w:rsidR="00E71653" w:rsidRPr="004D3EFD" w:rsidRDefault="00E71653" w:rsidP="0065725B">
      <w:pPr>
        <w:shd w:val="clear" w:color="auto" w:fill="CCFFFF"/>
        <w:spacing w:line="240" w:lineRule="auto"/>
        <w:rPr>
          <w:color w:val="FF0000"/>
        </w:rPr>
      </w:pPr>
    </w:p>
    <w:sectPr w:rsidR="00E71653" w:rsidRPr="004D3EFD" w:rsidSect="00C62397">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3A7" w:rsidRDefault="006763A7">
      <w:pPr>
        <w:spacing w:line="240" w:lineRule="auto"/>
      </w:pPr>
      <w:r>
        <w:separator/>
      </w:r>
    </w:p>
  </w:endnote>
  <w:endnote w:type="continuationSeparator" w:id="1">
    <w:p w:rsidR="006763A7" w:rsidRDefault="006763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6">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Book">
    <w:panose1 w:val="020B0503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Arial Unicode MS"/>
    <w:charset w:val="EE"/>
    <w:family w:val="auto"/>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97567">
      <w:tc>
        <w:tcPr>
          <w:tcW w:w="8208" w:type="dxa"/>
          <w:tcBorders>
            <w:top w:val="single" w:sz="8" w:space="0" w:color="808080"/>
          </w:tcBorders>
          <w:shd w:val="clear" w:color="auto" w:fill="auto"/>
        </w:tcPr>
        <w:p w:rsidR="00E97567" w:rsidRPr="00B00719" w:rsidRDefault="00E97567" w:rsidP="00280376">
          <w:pPr>
            <w:pStyle w:val="Footer"/>
            <w:jc w:val="right"/>
            <w:rPr>
              <w:sz w:val="20"/>
              <w:szCs w:val="20"/>
            </w:rPr>
          </w:pPr>
          <w:r w:rsidRPr="00B00719">
            <w:rPr>
              <w:b/>
              <w:bCs/>
              <w:color w:val="1F497D"/>
              <w:sz w:val="20"/>
              <w:szCs w:val="20"/>
            </w:rPr>
            <w:t xml:space="preserve">Конкурсна документација </w:t>
          </w:r>
          <w:r>
            <w:rPr>
              <w:b/>
              <w:bCs/>
              <w:color w:val="1F497D"/>
              <w:sz w:val="20"/>
              <w:szCs w:val="20"/>
            </w:rPr>
            <w:t>у поступку ЈНМВ број</w:t>
          </w:r>
          <w:r w:rsidRPr="00B00719">
            <w:rPr>
              <w:b/>
              <w:bCs/>
              <w:color w:val="1F497D"/>
              <w:sz w:val="20"/>
              <w:szCs w:val="20"/>
            </w:rPr>
            <w:t xml:space="preserve"> 404-</w:t>
          </w:r>
          <w:r>
            <w:rPr>
              <w:b/>
              <w:bCs/>
              <w:color w:val="1F497D"/>
              <w:sz w:val="20"/>
              <w:szCs w:val="20"/>
            </w:rPr>
            <w:t>76</w:t>
          </w:r>
          <w:r w:rsidRPr="00B00719">
            <w:rPr>
              <w:b/>
              <w:bCs/>
              <w:color w:val="1F497D"/>
              <w:sz w:val="20"/>
              <w:szCs w:val="20"/>
            </w:rPr>
            <w:t>/201</w:t>
          </w:r>
          <w:r>
            <w:rPr>
              <w:b/>
              <w:bCs/>
              <w:color w:val="1F497D"/>
              <w:sz w:val="20"/>
              <w:szCs w:val="20"/>
            </w:rPr>
            <w:t>6</w:t>
          </w:r>
          <w:r w:rsidRPr="00B00719">
            <w:rPr>
              <w:b/>
              <w:bCs/>
              <w:color w:val="1F497D"/>
              <w:sz w:val="20"/>
              <w:szCs w:val="20"/>
            </w:rPr>
            <w:t>-IV-02</w:t>
          </w:r>
        </w:p>
      </w:tc>
      <w:tc>
        <w:tcPr>
          <w:tcW w:w="1034" w:type="dxa"/>
          <w:tcBorders>
            <w:top w:val="single" w:sz="8" w:space="0" w:color="808080"/>
            <w:left w:val="single" w:sz="8" w:space="0" w:color="808080"/>
          </w:tcBorders>
          <w:shd w:val="clear" w:color="auto" w:fill="auto"/>
        </w:tcPr>
        <w:p w:rsidR="00E97567" w:rsidRDefault="00E97567">
          <w:pPr>
            <w:pStyle w:val="Footer"/>
          </w:pPr>
          <w:r>
            <w:rPr>
              <w:b/>
              <w:bCs/>
              <w:color w:val="1F497D"/>
            </w:rPr>
            <w:fldChar w:fldCharType="begin"/>
          </w:r>
          <w:r>
            <w:rPr>
              <w:b/>
              <w:bCs/>
              <w:color w:val="1F497D"/>
            </w:rPr>
            <w:instrText xml:space="preserve"> PAGE </w:instrText>
          </w:r>
          <w:r>
            <w:rPr>
              <w:b/>
              <w:bCs/>
              <w:color w:val="1F497D"/>
            </w:rPr>
            <w:fldChar w:fldCharType="separate"/>
          </w:r>
          <w:r w:rsidR="00806CF5">
            <w:rPr>
              <w:b/>
              <w:bCs/>
              <w:noProof/>
              <w:color w:val="1F497D"/>
            </w:rPr>
            <w:t>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806CF5">
            <w:rPr>
              <w:b/>
              <w:bCs/>
              <w:noProof/>
              <w:color w:val="1F497D"/>
            </w:rPr>
            <w:t>48</w:t>
          </w:r>
          <w:r>
            <w:rPr>
              <w:b/>
              <w:bCs/>
              <w:color w:val="1F497D"/>
            </w:rPr>
            <w:fldChar w:fldCharType="end"/>
          </w:r>
        </w:p>
      </w:tc>
    </w:tr>
  </w:tbl>
  <w:p w:rsidR="00E97567" w:rsidRDefault="00E97567">
    <w:pPr>
      <w:pStyle w:val="Footer"/>
      <w:jc w:val="right"/>
    </w:pPr>
    <w:r>
      <w:t xml:space="preserve"> </w:t>
    </w:r>
  </w:p>
  <w:p w:rsidR="00E97567" w:rsidRDefault="00E97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3A7" w:rsidRDefault="006763A7">
      <w:pPr>
        <w:spacing w:line="240" w:lineRule="auto"/>
      </w:pPr>
      <w:r>
        <w:separator/>
      </w:r>
    </w:p>
  </w:footnote>
  <w:footnote w:type="continuationSeparator" w:id="1">
    <w:p w:rsidR="006763A7" w:rsidRDefault="006763A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C91A7994"/>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A661BAA"/>
    <w:multiLevelType w:val="hybridMultilevel"/>
    <w:tmpl w:val="2E7C9128"/>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nsid w:val="24F16963"/>
    <w:multiLevelType w:val="hybridMultilevel"/>
    <w:tmpl w:val="A582FA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2F103896"/>
    <w:multiLevelType w:val="hybridMultilevel"/>
    <w:tmpl w:val="6C5801DE"/>
    <w:lvl w:ilvl="0" w:tplc="57221824">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35261ECF"/>
    <w:multiLevelType w:val="hybridMultilevel"/>
    <w:tmpl w:val="8A1E40BE"/>
    <w:lvl w:ilvl="0" w:tplc="04090001">
      <w:start w:val="1"/>
      <w:numFmt w:val="bullet"/>
      <w:lvlText w:val=""/>
      <w:lvlJc w:val="left"/>
      <w:pPr>
        <w:tabs>
          <w:tab w:val="num" w:pos="720"/>
        </w:tabs>
        <w:ind w:left="72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7">
    <w:nsid w:val="38C75DD9"/>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18">
    <w:nsid w:val="47321730"/>
    <w:multiLevelType w:val="hybridMultilevel"/>
    <w:tmpl w:val="E8D6EAA8"/>
    <w:lvl w:ilvl="0" w:tplc="BBE61E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9370C"/>
    <w:multiLevelType w:val="hybridMultilevel"/>
    <w:tmpl w:val="FDF8B98A"/>
    <w:lvl w:ilvl="0" w:tplc="F56CEECE">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6104E"/>
    <w:multiLevelType w:val="hybridMultilevel"/>
    <w:tmpl w:val="6A6E7BAA"/>
    <w:lvl w:ilvl="0" w:tplc="3640A056">
      <w:start w:val="1"/>
      <w:numFmt w:val="decimal"/>
      <w:lvlText w:val="%1)"/>
      <w:lvlJc w:val="left"/>
      <w:pPr>
        <w:tabs>
          <w:tab w:val="num" w:pos="1710"/>
        </w:tabs>
        <w:ind w:left="1710" w:hanging="360"/>
      </w:pPr>
      <w:rPr>
        <w:rFonts w:hint="default"/>
      </w:rPr>
    </w:lvl>
    <w:lvl w:ilvl="1" w:tplc="241A0019" w:tentative="1">
      <w:start w:val="1"/>
      <w:numFmt w:val="lowerLetter"/>
      <w:lvlText w:val="%2."/>
      <w:lvlJc w:val="left"/>
      <w:pPr>
        <w:tabs>
          <w:tab w:val="num" w:pos="2430"/>
        </w:tabs>
        <w:ind w:left="2430" w:hanging="360"/>
      </w:pPr>
    </w:lvl>
    <w:lvl w:ilvl="2" w:tplc="241A001B" w:tentative="1">
      <w:start w:val="1"/>
      <w:numFmt w:val="lowerRoman"/>
      <w:lvlText w:val="%3."/>
      <w:lvlJc w:val="right"/>
      <w:pPr>
        <w:tabs>
          <w:tab w:val="num" w:pos="3150"/>
        </w:tabs>
        <w:ind w:left="3150" w:hanging="180"/>
      </w:pPr>
    </w:lvl>
    <w:lvl w:ilvl="3" w:tplc="241A000F" w:tentative="1">
      <w:start w:val="1"/>
      <w:numFmt w:val="decimal"/>
      <w:lvlText w:val="%4."/>
      <w:lvlJc w:val="left"/>
      <w:pPr>
        <w:tabs>
          <w:tab w:val="num" w:pos="3870"/>
        </w:tabs>
        <w:ind w:left="3870" w:hanging="360"/>
      </w:pPr>
    </w:lvl>
    <w:lvl w:ilvl="4" w:tplc="241A0019" w:tentative="1">
      <w:start w:val="1"/>
      <w:numFmt w:val="lowerLetter"/>
      <w:lvlText w:val="%5."/>
      <w:lvlJc w:val="left"/>
      <w:pPr>
        <w:tabs>
          <w:tab w:val="num" w:pos="4590"/>
        </w:tabs>
        <w:ind w:left="4590" w:hanging="360"/>
      </w:pPr>
    </w:lvl>
    <w:lvl w:ilvl="5" w:tplc="241A001B" w:tentative="1">
      <w:start w:val="1"/>
      <w:numFmt w:val="lowerRoman"/>
      <w:lvlText w:val="%6."/>
      <w:lvlJc w:val="right"/>
      <w:pPr>
        <w:tabs>
          <w:tab w:val="num" w:pos="5310"/>
        </w:tabs>
        <w:ind w:left="5310" w:hanging="180"/>
      </w:pPr>
    </w:lvl>
    <w:lvl w:ilvl="6" w:tplc="241A000F" w:tentative="1">
      <w:start w:val="1"/>
      <w:numFmt w:val="decimal"/>
      <w:lvlText w:val="%7."/>
      <w:lvlJc w:val="left"/>
      <w:pPr>
        <w:tabs>
          <w:tab w:val="num" w:pos="6030"/>
        </w:tabs>
        <w:ind w:left="6030" w:hanging="360"/>
      </w:pPr>
    </w:lvl>
    <w:lvl w:ilvl="7" w:tplc="241A0019" w:tentative="1">
      <w:start w:val="1"/>
      <w:numFmt w:val="lowerLetter"/>
      <w:lvlText w:val="%8."/>
      <w:lvlJc w:val="left"/>
      <w:pPr>
        <w:tabs>
          <w:tab w:val="num" w:pos="6750"/>
        </w:tabs>
        <w:ind w:left="6750" w:hanging="360"/>
      </w:pPr>
    </w:lvl>
    <w:lvl w:ilvl="8" w:tplc="241A001B" w:tentative="1">
      <w:start w:val="1"/>
      <w:numFmt w:val="lowerRoman"/>
      <w:lvlText w:val="%9."/>
      <w:lvlJc w:val="right"/>
      <w:pPr>
        <w:tabs>
          <w:tab w:val="num" w:pos="7470"/>
        </w:tabs>
        <w:ind w:left="7470" w:hanging="180"/>
      </w:pPr>
    </w:lvl>
  </w:abstractNum>
  <w:abstractNum w:abstractNumId="21">
    <w:nsid w:val="4F397911"/>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A614D"/>
    <w:multiLevelType w:val="hybridMultilevel"/>
    <w:tmpl w:val="0B3A30A8"/>
    <w:lvl w:ilvl="0" w:tplc="8D928836">
      <w:start w:val="1"/>
      <w:numFmt w:val="decimal"/>
      <w:lvlText w:val="%1."/>
      <w:lvlJc w:val="left"/>
      <w:pPr>
        <w:ind w:left="1698" w:hanging="360"/>
      </w:pPr>
      <w:rPr>
        <w:rFonts w:hint="default"/>
        <w:b/>
      </w:rPr>
    </w:lvl>
    <w:lvl w:ilvl="1" w:tplc="04090019" w:tentative="1">
      <w:start w:val="1"/>
      <w:numFmt w:val="lowerLetter"/>
      <w:lvlText w:val="%2."/>
      <w:lvlJc w:val="left"/>
      <w:pPr>
        <w:ind w:left="2418" w:hanging="360"/>
      </w:pPr>
    </w:lvl>
    <w:lvl w:ilvl="2" w:tplc="0409001B" w:tentative="1">
      <w:start w:val="1"/>
      <w:numFmt w:val="lowerRoman"/>
      <w:lvlText w:val="%3."/>
      <w:lvlJc w:val="right"/>
      <w:pPr>
        <w:ind w:left="3138" w:hanging="180"/>
      </w:pPr>
    </w:lvl>
    <w:lvl w:ilvl="3" w:tplc="0409000F" w:tentative="1">
      <w:start w:val="1"/>
      <w:numFmt w:val="decimal"/>
      <w:lvlText w:val="%4."/>
      <w:lvlJc w:val="left"/>
      <w:pPr>
        <w:ind w:left="3858" w:hanging="360"/>
      </w:pPr>
    </w:lvl>
    <w:lvl w:ilvl="4" w:tplc="04090019" w:tentative="1">
      <w:start w:val="1"/>
      <w:numFmt w:val="lowerLetter"/>
      <w:lvlText w:val="%5."/>
      <w:lvlJc w:val="left"/>
      <w:pPr>
        <w:ind w:left="4578" w:hanging="360"/>
      </w:pPr>
    </w:lvl>
    <w:lvl w:ilvl="5" w:tplc="0409001B" w:tentative="1">
      <w:start w:val="1"/>
      <w:numFmt w:val="lowerRoman"/>
      <w:lvlText w:val="%6."/>
      <w:lvlJc w:val="right"/>
      <w:pPr>
        <w:ind w:left="5298" w:hanging="180"/>
      </w:pPr>
    </w:lvl>
    <w:lvl w:ilvl="6" w:tplc="0409000F" w:tentative="1">
      <w:start w:val="1"/>
      <w:numFmt w:val="decimal"/>
      <w:lvlText w:val="%7."/>
      <w:lvlJc w:val="left"/>
      <w:pPr>
        <w:ind w:left="6018" w:hanging="360"/>
      </w:pPr>
    </w:lvl>
    <w:lvl w:ilvl="7" w:tplc="04090019" w:tentative="1">
      <w:start w:val="1"/>
      <w:numFmt w:val="lowerLetter"/>
      <w:lvlText w:val="%8."/>
      <w:lvlJc w:val="left"/>
      <w:pPr>
        <w:ind w:left="6738" w:hanging="360"/>
      </w:pPr>
    </w:lvl>
    <w:lvl w:ilvl="8" w:tplc="0409001B" w:tentative="1">
      <w:start w:val="1"/>
      <w:numFmt w:val="lowerRoman"/>
      <w:lvlText w:val="%9."/>
      <w:lvlJc w:val="right"/>
      <w:pPr>
        <w:ind w:left="7458" w:hanging="180"/>
      </w:pPr>
    </w:lvl>
  </w:abstractNum>
  <w:abstractNum w:abstractNumId="23">
    <w:nsid w:val="6063006C"/>
    <w:multiLevelType w:val="hybridMultilevel"/>
    <w:tmpl w:val="AF06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5316CE"/>
    <w:multiLevelType w:val="hybridMultilevel"/>
    <w:tmpl w:val="F4004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C0847"/>
    <w:multiLevelType w:val="hybridMultilevel"/>
    <w:tmpl w:val="BEA66558"/>
    <w:lvl w:ilvl="0" w:tplc="59F8FE5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3"/>
  </w:num>
  <w:num w:numId="8">
    <w:abstractNumId w:val="20"/>
  </w:num>
  <w:num w:numId="9">
    <w:abstractNumId w:val="16"/>
  </w:num>
  <w:num w:numId="10">
    <w:abstractNumId w:val="8"/>
  </w:num>
  <w:num w:numId="11">
    <w:abstractNumId w:val="21"/>
  </w:num>
  <w:num w:numId="12">
    <w:abstractNumId w:val="23"/>
  </w:num>
  <w:num w:numId="13">
    <w:abstractNumId w:val="19"/>
  </w:num>
  <w:num w:numId="14">
    <w:abstractNumId w:val="15"/>
  </w:num>
  <w:num w:numId="15">
    <w:abstractNumId w:val="17"/>
  </w:num>
  <w:num w:numId="16">
    <w:abstractNumId w:val="14"/>
  </w:num>
  <w:num w:numId="17">
    <w:abstractNumId w:val="25"/>
  </w:num>
  <w:num w:numId="18">
    <w:abstractNumId w:val="24"/>
  </w:num>
  <w:num w:numId="19">
    <w:abstractNumId w:val="22"/>
  </w:num>
  <w:num w:numId="20">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hideSpellingErrors/>
  <w:hideGrammatical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7586"/>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357C"/>
    <w:rsid w:val="0000399E"/>
    <w:rsid w:val="000040C5"/>
    <w:rsid w:val="00004AD6"/>
    <w:rsid w:val="000161AE"/>
    <w:rsid w:val="000201DD"/>
    <w:rsid w:val="00020473"/>
    <w:rsid w:val="00026034"/>
    <w:rsid w:val="0003143F"/>
    <w:rsid w:val="000314E4"/>
    <w:rsid w:val="00031F82"/>
    <w:rsid w:val="00032AAC"/>
    <w:rsid w:val="00033937"/>
    <w:rsid w:val="00036305"/>
    <w:rsid w:val="00044673"/>
    <w:rsid w:val="0004628D"/>
    <w:rsid w:val="00061E7F"/>
    <w:rsid w:val="0006527A"/>
    <w:rsid w:val="00083D90"/>
    <w:rsid w:val="00084461"/>
    <w:rsid w:val="00092103"/>
    <w:rsid w:val="0009343B"/>
    <w:rsid w:val="0009455C"/>
    <w:rsid w:val="0009760E"/>
    <w:rsid w:val="00097FA7"/>
    <w:rsid w:val="000A389B"/>
    <w:rsid w:val="000A5EF0"/>
    <w:rsid w:val="000A68FB"/>
    <w:rsid w:val="000B4D9F"/>
    <w:rsid w:val="000B5D51"/>
    <w:rsid w:val="000B78FF"/>
    <w:rsid w:val="000D1017"/>
    <w:rsid w:val="000D3162"/>
    <w:rsid w:val="000D483C"/>
    <w:rsid w:val="000E2A3B"/>
    <w:rsid w:val="000E74B1"/>
    <w:rsid w:val="000F0AC2"/>
    <w:rsid w:val="000F2BDF"/>
    <w:rsid w:val="000F51AF"/>
    <w:rsid w:val="000F679D"/>
    <w:rsid w:val="00105E6B"/>
    <w:rsid w:val="001104B8"/>
    <w:rsid w:val="001155F8"/>
    <w:rsid w:val="00117B65"/>
    <w:rsid w:val="0012691A"/>
    <w:rsid w:val="00127713"/>
    <w:rsid w:val="0013176F"/>
    <w:rsid w:val="00132111"/>
    <w:rsid w:val="00135383"/>
    <w:rsid w:val="001358F9"/>
    <w:rsid w:val="001369BE"/>
    <w:rsid w:val="001370B1"/>
    <w:rsid w:val="0013778D"/>
    <w:rsid w:val="00143CA0"/>
    <w:rsid w:val="00153406"/>
    <w:rsid w:val="001619E7"/>
    <w:rsid w:val="00162AAE"/>
    <w:rsid w:val="00163355"/>
    <w:rsid w:val="00163FFE"/>
    <w:rsid w:val="00170223"/>
    <w:rsid w:val="0017404C"/>
    <w:rsid w:val="001810CC"/>
    <w:rsid w:val="00184C80"/>
    <w:rsid w:val="00186491"/>
    <w:rsid w:val="0019511A"/>
    <w:rsid w:val="001B27D1"/>
    <w:rsid w:val="001B51F8"/>
    <w:rsid w:val="001B7043"/>
    <w:rsid w:val="001C06DE"/>
    <w:rsid w:val="001C181A"/>
    <w:rsid w:val="001C2947"/>
    <w:rsid w:val="001C4EC3"/>
    <w:rsid w:val="001C662B"/>
    <w:rsid w:val="001C779B"/>
    <w:rsid w:val="001D24B2"/>
    <w:rsid w:val="001D5096"/>
    <w:rsid w:val="001D6DA4"/>
    <w:rsid w:val="001E131D"/>
    <w:rsid w:val="001E150F"/>
    <w:rsid w:val="001E67F2"/>
    <w:rsid w:val="001F4D00"/>
    <w:rsid w:val="001F5B1E"/>
    <w:rsid w:val="001F5CE3"/>
    <w:rsid w:val="001F62A1"/>
    <w:rsid w:val="001F650B"/>
    <w:rsid w:val="00207CE6"/>
    <w:rsid w:val="00221130"/>
    <w:rsid w:val="00222BEC"/>
    <w:rsid w:val="00233B5C"/>
    <w:rsid w:val="00235C4E"/>
    <w:rsid w:val="00240373"/>
    <w:rsid w:val="00247AE3"/>
    <w:rsid w:val="00250DB2"/>
    <w:rsid w:val="00257EA6"/>
    <w:rsid w:val="00265BF4"/>
    <w:rsid w:val="00265D2A"/>
    <w:rsid w:val="002706E2"/>
    <w:rsid w:val="00273176"/>
    <w:rsid w:val="0028002D"/>
    <w:rsid w:val="00280376"/>
    <w:rsid w:val="00285CD3"/>
    <w:rsid w:val="0028719C"/>
    <w:rsid w:val="00287555"/>
    <w:rsid w:val="0029004F"/>
    <w:rsid w:val="0029066A"/>
    <w:rsid w:val="0029217F"/>
    <w:rsid w:val="002A39FD"/>
    <w:rsid w:val="002A3C78"/>
    <w:rsid w:val="002A4BB8"/>
    <w:rsid w:val="002A64C9"/>
    <w:rsid w:val="002B0CDD"/>
    <w:rsid w:val="002B629F"/>
    <w:rsid w:val="002B759E"/>
    <w:rsid w:val="002B7A92"/>
    <w:rsid w:val="002C305A"/>
    <w:rsid w:val="002C59D7"/>
    <w:rsid w:val="002C6228"/>
    <w:rsid w:val="002C6F1F"/>
    <w:rsid w:val="002D0B78"/>
    <w:rsid w:val="002D0CD1"/>
    <w:rsid w:val="002D31F8"/>
    <w:rsid w:val="002D6C86"/>
    <w:rsid w:val="002E02C0"/>
    <w:rsid w:val="002E7A23"/>
    <w:rsid w:val="002E7EED"/>
    <w:rsid w:val="002F4414"/>
    <w:rsid w:val="002F5840"/>
    <w:rsid w:val="003020F8"/>
    <w:rsid w:val="00304B6D"/>
    <w:rsid w:val="003114AE"/>
    <w:rsid w:val="00312EAE"/>
    <w:rsid w:val="00314547"/>
    <w:rsid w:val="00314DFB"/>
    <w:rsid w:val="0031705A"/>
    <w:rsid w:val="00317383"/>
    <w:rsid w:val="00323B8C"/>
    <w:rsid w:val="00326C46"/>
    <w:rsid w:val="00327729"/>
    <w:rsid w:val="00327F46"/>
    <w:rsid w:val="00331E4A"/>
    <w:rsid w:val="00334A8A"/>
    <w:rsid w:val="00340521"/>
    <w:rsid w:val="003471F7"/>
    <w:rsid w:val="00347365"/>
    <w:rsid w:val="0034747A"/>
    <w:rsid w:val="00351685"/>
    <w:rsid w:val="0035186B"/>
    <w:rsid w:val="003642FA"/>
    <w:rsid w:val="00364AA7"/>
    <w:rsid w:val="0036529D"/>
    <w:rsid w:val="00367783"/>
    <w:rsid w:val="0036798D"/>
    <w:rsid w:val="00367F9F"/>
    <w:rsid w:val="00371AF0"/>
    <w:rsid w:val="003763EE"/>
    <w:rsid w:val="00377AE8"/>
    <w:rsid w:val="00381EE6"/>
    <w:rsid w:val="00383178"/>
    <w:rsid w:val="00383417"/>
    <w:rsid w:val="00387C18"/>
    <w:rsid w:val="00390E5C"/>
    <w:rsid w:val="003919E8"/>
    <w:rsid w:val="00393004"/>
    <w:rsid w:val="00393467"/>
    <w:rsid w:val="00393775"/>
    <w:rsid w:val="00396E0B"/>
    <w:rsid w:val="00397F9B"/>
    <w:rsid w:val="003A2362"/>
    <w:rsid w:val="003A56D5"/>
    <w:rsid w:val="003A6098"/>
    <w:rsid w:val="003B22E5"/>
    <w:rsid w:val="003B4329"/>
    <w:rsid w:val="003B5265"/>
    <w:rsid w:val="003B5FF4"/>
    <w:rsid w:val="003C141F"/>
    <w:rsid w:val="003C265A"/>
    <w:rsid w:val="003C3F60"/>
    <w:rsid w:val="003D1E6D"/>
    <w:rsid w:val="003D2B68"/>
    <w:rsid w:val="003D2B84"/>
    <w:rsid w:val="003D43B9"/>
    <w:rsid w:val="003D4ADF"/>
    <w:rsid w:val="003D636F"/>
    <w:rsid w:val="003D743F"/>
    <w:rsid w:val="003E0613"/>
    <w:rsid w:val="003E1D97"/>
    <w:rsid w:val="003E5493"/>
    <w:rsid w:val="003F1568"/>
    <w:rsid w:val="003F52E4"/>
    <w:rsid w:val="003F65B2"/>
    <w:rsid w:val="003F7447"/>
    <w:rsid w:val="004046DD"/>
    <w:rsid w:val="0040640C"/>
    <w:rsid w:val="00410119"/>
    <w:rsid w:val="00411A01"/>
    <w:rsid w:val="00411E5C"/>
    <w:rsid w:val="004146D6"/>
    <w:rsid w:val="0041707A"/>
    <w:rsid w:val="004221D6"/>
    <w:rsid w:val="0042647C"/>
    <w:rsid w:val="00426A00"/>
    <w:rsid w:val="00430370"/>
    <w:rsid w:val="0043393C"/>
    <w:rsid w:val="00433FD2"/>
    <w:rsid w:val="00437F7A"/>
    <w:rsid w:val="00441A85"/>
    <w:rsid w:val="00443740"/>
    <w:rsid w:val="004447BE"/>
    <w:rsid w:val="004467E3"/>
    <w:rsid w:val="004529BF"/>
    <w:rsid w:val="00455D86"/>
    <w:rsid w:val="00456C25"/>
    <w:rsid w:val="0047494C"/>
    <w:rsid w:val="00486191"/>
    <w:rsid w:val="00486266"/>
    <w:rsid w:val="00490751"/>
    <w:rsid w:val="00494EF8"/>
    <w:rsid w:val="00496222"/>
    <w:rsid w:val="004964FA"/>
    <w:rsid w:val="0049753A"/>
    <w:rsid w:val="004A02EE"/>
    <w:rsid w:val="004A3969"/>
    <w:rsid w:val="004B00A1"/>
    <w:rsid w:val="004B1680"/>
    <w:rsid w:val="004B2458"/>
    <w:rsid w:val="004B2BEE"/>
    <w:rsid w:val="004B3494"/>
    <w:rsid w:val="004B5F0A"/>
    <w:rsid w:val="004C11A6"/>
    <w:rsid w:val="004C1E1B"/>
    <w:rsid w:val="004C577B"/>
    <w:rsid w:val="004C6CB1"/>
    <w:rsid w:val="004D0FFD"/>
    <w:rsid w:val="004D1013"/>
    <w:rsid w:val="004D3EFD"/>
    <w:rsid w:val="004D5DBD"/>
    <w:rsid w:val="004D6A7F"/>
    <w:rsid w:val="004E6835"/>
    <w:rsid w:val="004F061F"/>
    <w:rsid w:val="004F10BB"/>
    <w:rsid w:val="004F1646"/>
    <w:rsid w:val="004F19F7"/>
    <w:rsid w:val="004F3838"/>
    <w:rsid w:val="0050174B"/>
    <w:rsid w:val="00502D8E"/>
    <w:rsid w:val="00503A75"/>
    <w:rsid w:val="0050488B"/>
    <w:rsid w:val="00507E83"/>
    <w:rsid w:val="00526993"/>
    <w:rsid w:val="005305DB"/>
    <w:rsid w:val="00532B5F"/>
    <w:rsid w:val="005373EE"/>
    <w:rsid w:val="005407A2"/>
    <w:rsid w:val="00542D54"/>
    <w:rsid w:val="00546611"/>
    <w:rsid w:val="00550013"/>
    <w:rsid w:val="00554913"/>
    <w:rsid w:val="00556DC5"/>
    <w:rsid w:val="005615F1"/>
    <w:rsid w:val="00561E41"/>
    <w:rsid w:val="00563BFF"/>
    <w:rsid w:val="00564897"/>
    <w:rsid w:val="00572030"/>
    <w:rsid w:val="005729F8"/>
    <w:rsid w:val="00580E00"/>
    <w:rsid w:val="00582702"/>
    <w:rsid w:val="00582E42"/>
    <w:rsid w:val="005863B4"/>
    <w:rsid w:val="005A1401"/>
    <w:rsid w:val="005A649E"/>
    <w:rsid w:val="005A705D"/>
    <w:rsid w:val="005B0E5E"/>
    <w:rsid w:val="005B3725"/>
    <w:rsid w:val="005B69F4"/>
    <w:rsid w:val="005C3D4A"/>
    <w:rsid w:val="005D0EBC"/>
    <w:rsid w:val="005D51AD"/>
    <w:rsid w:val="005D5F39"/>
    <w:rsid w:val="005D6A58"/>
    <w:rsid w:val="005D7CB5"/>
    <w:rsid w:val="005E3590"/>
    <w:rsid w:val="005E391F"/>
    <w:rsid w:val="005F3A78"/>
    <w:rsid w:val="00600E4D"/>
    <w:rsid w:val="00602982"/>
    <w:rsid w:val="006061DC"/>
    <w:rsid w:val="00606383"/>
    <w:rsid w:val="0061258A"/>
    <w:rsid w:val="00615D99"/>
    <w:rsid w:val="006239F4"/>
    <w:rsid w:val="00624904"/>
    <w:rsid w:val="00626C8C"/>
    <w:rsid w:val="006307CB"/>
    <w:rsid w:val="00642C93"/>
    <w:rsid w:val="00645154"/>
    <w:rsid w:val="0064547F"/>
    <w:rsid w:val="00654528"/>
    <w:rsid w:val="00654538"/>
    <w:rsid w:val="0065725B"/>
    <w:rsid w:val="006578AE"/>
    <w:rsid w:val="00662E2E"/>
    <w:rsid w:val="006636DC"/>
    <w:rsid w:val="0066634C"/>
    <w:rsid w:val="00666DD4"/>
    <w:rsid w:val="006674A4"/>
    <w:rsid w:val="00672647"/>
    <w:rsid w:val="006762B7"/>
    <w:rsid w:val="006763A7"/>
    <w:rsid w:val="00684B84"/>
    <w:rsid w:val="0069167E"/>
    <w:rsid w:val="0069581D"/>
    <w:rsid w:val="006978A4"/>
    <w:rsid w:val="00697A5B"/>
    <w:rsid w:val="006A06FE"/>
    <w:rsid w:val="006A14E4"/>
    <w:rsid w:val="006A7617"/>
    <w:rsid w:val="006B56FC"/>
    <w:rsid w:val="006C0EBC"/>
    <w:rsid w:val="006C118C"/>
    <w:rsid w:val="006C2F6F"/>
    <w:rsid w:val="006C368B"/>
    <w:rsid w:val="006C6BB5"/>
    <w:rsid w:val="006C7869"/>
    <w:rsid w:val="006C78DA"/>
    <w:rsid w:val="006D215C"/>
    <w:rsid w:val="006D307F"/>
    <w:rsid w:val="006D68BE"/>
    <w:rsid w:val="006D6D97"/>
    <w:rsid w:val="006D7FAC"/>
    <w:rsid w:val="006E2FBF"/>
    <w:rsid w:val="006E3B84"/>
    <w:rsid w:val="006E50EF"/>
    <w:rsid w:val="006E6AE2"/>
    <w:rsid w:val="006E7D7E"/>
    <w:rsid w:val="006F0FC2"/>
    <w:rsid w:val="006F2180"/>
    <w:rsid w:val="006F2D58"/>
    <w:rsid w:val="006F6F0C"/>
    <w:rsid w:val="0070083F"/>
    <w:rsid w:val="00701E02"/>
    <w:rsid w:val="00705C7B"/>
    <w:rsid w:val="0071272F"/>
    <w:rsid w:val="00713FEC"/>
    <w:rsid w:val="007201D7"/>
    <w:rsid w:val="00721018"/>
    <w:rsid w:val="00723FF8"/>
    <w:rsid w:val="007260C7"/>
    <w:rsid w:val="00733F43"/>
    <w:rsid w:val="007344A9"/>
    <w:rsid w:val="007360AC"/>
    <w:rsid w:val="00740D2F"/>
    <w:rsid w:val="00745173"/>
    <w:rsid w:val="007472F7"/>
    <w:rsid w:val="00747709"/>
    <w:rsid w:val="00747DC5"/>
    <w:rsid w:val="0075496A"/>
    <w:rsid w:val="00754B31"/>
    <w:rsid w:val="00756820"/>
    <w:rsid w:val="0076117C"/>
    <w:rsid w:val="00763D58"/>
    <w:rsid w:val="00764A66"/>
    <w:rsid w:val="007728E1"/>
    <w:rsid w:val="00772D3D"/>
    <w:rsid w:val="007824C3"/>
    <w:rsid w:val="0078422D"/>
    <w:rsid w:val="0078651C"/>
    <w:rsid w:val="007873B6"/>
    <w:rsid w:val="0079168C"/>
    <w:rsid w:val="00793E10"/>
    <w:rsid w:val="007A1B8C"/>
    <w:rsid w:val="007A267D"/>
    <w:rsid w:val="007A6212"/>
    <w:rsid w:val="007B062C"/>
    <w:rsid w:val="007B2268"/>
    <w:rsid w:val="007B366C"/>
    <w:rsid w:val="007B36FD"/>
    <w:rsid w:val="007B429D"/>
    <w:rsid w:val="007B7BB8"/>
    <w:rsid w:val="007C1265"/>
    <w:rsid w:val="007C1BAF"/>
    <w:rsid w:val="007C2C08"/>
    <w:rsid w:val="007C4D33"/>
    <w:rsid w:val="007C606A"/>
    <w:rsid w:val="007D153B"/>
    <w:rsid w:val="007D19F2"/>
    <w:rsid w:val="007D6532"/>
    <w:rsid w:val="007D73D6"/>
    <w:rsid w:val="007D7F5B"/>
    <w:rsid w:val="007E52D6"/>
    <w:rsid w:val="007E582C"/>
    <w:rsid w:val="007F2C4E"/>
    <w:rsid w:val="007F40F4"/>
    <w:rsid w:val="0080077F"/>
    <w:rsid w:val="008056F8"/>
    <w:rsid w:val="00806CF5"/>
    <w:rsid w:val="00806E1E"/>
    <w:rsid w:val="00807854"/>
    <w:rsid w:val="0081272A"/>
    <w:rsid w:val="0081355E"/>
    <w:rsid w:val="00816E6B"/>
    <w:rsid w:val="00823900"/>
    <w:rsid w:val="00831D6A"/>
    <w:rsid w:val="00836E56"/>
    <w:rsid w:val="0084404B"/>
    <w:rsid w:val="00845343"/>
    <w:rsid w:val="00846B6E"/>
    <w:rsid w:val="00852294"/>
    <w:rsid w:val="00852466"/>
    <w:rsid w:val="00853273"/>
    <w:rsid w:val="00857FC6"/>
    <w:rsid w:val="00861E09"/>
    <w:rsid w:val="00862670"/>
    <w:rsid w:val="00874989"/>
    <w:rsid w:val="00876720"/>
    <w:rsid w:val="00887EC7"/>
    <w:rsid w:val="00891413"/>
    <w:rsid w:val="0089438A"/>
    <w:rsid w:val="008A47EA"/>
    <w:rsid w:val="008A4C18"/>
    <w:rsid w:val="008A6188"/>
    <w:rsid w:val="008A6486"/>
    <w:rsid w:val="008B1A81"/>
    <w:rsid w:val="008B2747"/>
    <w:rsid w:val="008B2F9D"/>
    <w:rsid w:val="008B45E2"/>
    <w:rsid w:val="008C0D34"/>
    <w:rsid w:val="008C36E3"/>
    <w:rsid w:val="008D0802"/>
    <w:rsid w:val="008D1116"/>
    <w:rsid w:val="008D2CE7"/>
    <w:rsid w:val="008E25F0"/>
    <w:rsid w:val="008F527C"/>
    <w:rsid w:val="008F7CAF"/>
    <w:rsid w:val="00900641"/>
    <w:rsid w:val="00902494"/>
    <w:rsid w:val="00920564"/>
    <w:rsid w:val="00920DC1"/>
    <w:rsid w:val="00921597"/>
    <w:rsid w:val="00921C96"/>
    <w:rsid w:val="009227A7"/>
    <w:rsid w:val="009255B2"/>
    <w:rsid w:val="009262FF"/>
    <w:rsid w:val="009278A4"/>
    <w:rsid w:val="00927E89"/>
    <w:rsid w:val="00930CB3"/>
    <w:rsid w:val="009352BC"/>
    <w:rsid w:val="00940266"/>
    <w:rsid w:val="009425C6"/>
    <w:rsid w:val="00944C51"/>
    <w:rsid w:val="00950C6B"/>
    <w:rsid w:val="009533DE"/>
    <w:rsid w:val="0095544B"/>
    <w:rsid w:val="00956E5B"/>
    <w:rsid w:val="00962457"/>
    <w:rsid w:val="00971CB3"/>
    <w:rsid w:val="00974E04"/>
    <w:rsid w:val="00975BEE"/>
    <w:rsid w:val="0098641B"/>
    <w:rsid w:val="00987A90"/>
    <w:rsid w:val="00987E5F"/>
    <w:rsid w:val="0099052E"/>
    <w:rsid w:val="0099162D"/>
    <w:rsid w:val="00993D56"/>
    <w:rsid w:val="009A041F"/>
    <w:rsid w:val="009A0CAE"/>
    <w:rsid w:val="009A3A67"/>
    <w:rsid w:val="009B4FE0"/>
    <w:rsid w:val="009B6125"/>
    <w:rsid w:val="009B730B"/>
    <w:rsid w:val="009B763B"/>
    <w:rsid w:val="009C2E29"/>
    <w:rsid w:val="009D238C"/>
    <w:rsid w:val="009D7BDB"/>
    <w:rsid w:val="009E0A06"/>
    <w:rsid w:val="009E3A18"/>
    <w:rsid w:val="009E475A"/>
    <w:rsid w:val="009E7655"/>
    <w:rsid w:val="009F0BD8"/>
    <w:rsid w:val="009F1894"/>
    <w:rsid w:val="009F5370"/>
    <w:rsid w:val="00A0189E"/>
    <w:rsid w:val="00A03334"/>
    <w:rsid w:val="00A03412"/>
    <w:rsid w:val="00A035B5"/>
    <w:rsid w:val="00A0389E"/>
    <w:rsid w:val="00A06AAC"/>
    <w:rsid w:val="00A15CF1"/>
    <w:rsid w:val="00A15F00"/>
    <w:rsid w:val="00A170E0"/>
    <w:rsid w:val="00A170F9"/>
    <w:rsid w:val="00A2675D"/>
    <w:rsid w:val="00A27125"/>
    <w:rsid w:val="00A34DFD"/>
    <w:rsid w:val="00A362AC"/>
    <w:rsid w:val="00A36D5E"/>
    <w:rsid w:val="00A370C2"/>
    <w:rsid w:val="00A41790"/>
    <w:rsid w:val="00A41B74"/>
    <w:rsid w:val="00A41C6C"/>
    <w:rsid w:val="00A51543"/>
    <w:rsid w:val="00A54448"/>
    <w:rsid w:val="00A576A1"/>
    <w:rsid w:val="00A60F99"/>
    <w:rsid w:val="00A62AC1"/>
    <w:rsid w:val="00A76BF5"/>
    <w:rsid w:val="00A76EB4"/>
    <w:rsid w:val="00A80C22"/>
    <w:rsid w:val="00A9693E"/>
    <w:rsid w:val="00A97EC4"/>
    <w:rsid w:val="00AA5DD9"/>
    <w:rsid w:val="00AB1719"/>
    <w:rsid w:val="00AB415A"/>
    <w:rsid w:val="00AB46C1"/>
    <w:rsid w:val="00AB6972"/>
    <w:rsid w:val="00AC0608"/>
    <w:rsid w:val="00AC08C6"/>
    <w:rsid w:val="00AC1979"/>
    <w:rsid w:val="00AC564A"/>
    <w:rsid w:val="00AD0C6A"/>
    <w:rsid w:val="00AD0EA2"/>
    <w:rsid w:val="00AD130E"/>
    <w:rsid w:val="00AD17E4"/>
    <w:rsid w:val="00AD3A79"/>
    <w:rsid w:val="00AD5AE8"/>
    <w:rsid w:val="00AD7E76"/>
    <w:rsid w:val="00AD7FD0"/>
    <w:rsid w:val="00AE0046"/>
    <w:rsid w:val="00AE4FCC"/>
    <w:rsid w:val="00AE5082"/>
    <w:rsid w:val="00AF11B8"/>
    <w:rsid w:val="00B00719"/>
    <w:rsid w:val="00B06B2C"/>
    <w:rsid w:val="00B104DF"/>
    <w:rsid w:val="00B262D0"/>
    <w:rsid w:val="00B321CA"/>
    <w:rsid w:val="00B3721D"/>
    <w:rsid w:val="00B438B4"/>
    <w:rsid w:val="00B4618B"/>
    <w:rsid w:val="00B468C1"/>
    <w:rsid w:val="00B46BAC"/>
    <w:rsid w:val="00B47246"/>
    <w:rsid w:val="00B511CD"/>
    <w:rsid w:val="00B54D57"/>
    <w:rsid w:val="00B601B6"/>
    <w:rsid w:val="00B624E4"/>
    <w:rsid w:val="00B6295B"/>
    <w:rsid w:val="00B7070C"/>
    <w:rsid w:val="00B70D27"/>
    <w:rsid w:val="00B71F7E"/>
    <w:rsid w:val="00B74CDD"/>
    <w:rsid w:val="00B77840"/>
    <w:rsid w:val="00B816FB"/>
    <w:rsid w:val="00B843E1"/>
    <w:rsid w:val="00B87B24"/>
    <w:rsid w:val="00B91703"/>
    <w:rsid w:val="00B91A42"/>
    <w:rsid w:val="00BA424E"/>
    <w:rsid w:val="00BA55AA"/>
    <w:rsid w:val="00BB02B0"/>
    <w:rsid w:val="00BB6615"/>
    <w:rsid w:val="00BC3051"/>
    <w:rsid w:val="00BC3912"/>
    <w:rsid w:val="00BC4CDB"/>
    <w:rsid w:val="00BE2831"/>
    <w:rsid w:val="00BE4579"/>
    <w:rsid w:val="00BE5CC5"/>
    <w:rsid w:val="00BE5D0A"/>
    <w:rsid w:val="00BE60A8"/>
    <w:rsid w:val="00BE7798"/>
    <w:rsid w:val="00BF57CF"/>
    <w:rsid w:val="00BF643C"/>
    <w:rsid w:val="00BF6EB6"/>
    <w:rsid w:val="00C0142A"/>
    <w:rsid w:val="00C0259A"/>
    <w:rsid w:val="00C111B5"/>
    <w:rsid w:val="00C11242"/>
    <w:rsid w:val="00C1463A"/>
    <w:rsid w:val="00C2147A"/>
    <w:rsid w:val="00C3017A"/>
    <w:rsid w:val="00C33F36"/>
    <w:rsid w:val="00C36CC0"/>
    <w:rsid w:val="00C37EDA"/>
    <w:rsid w:val="00C41026"/>
    <w:rsid w:val="00C4198A"/>
    <w:rsid w:val="00C452A9"/>
    <w:rsid w:val="00C540B9"/>
    <w:rsid w:val="00C54DB1"/>
    <w:rsid w:val="00C55492"/>
    <w:rsid w:val="00C57B47"/>
    <w:rsid w:val="00C62397"/>
    <w:rsid w:val="00C64AA9"/>
    <w:rsid w:val="00C665F2"/>
    <w:rsid w:val="00C70D6B"/>
    <w:rsid w:val="00C72D5C"/>
    <w:rsid w:val="00C7456A"/>
    <w:rsid w:val="00C77C2D"/>
    <w:rsid w:val="00C853AD"/>
    <w:rsid w:val="00C916F5"/>
    <w:rsid w:val="00C9427B"/>
    <w:rsid w:val="00C97A2D"/>
    <w:rsid w:val="00CA5A46"/>
    <w:rsid w:val="00CB0325"/>
    <w:rsid w:val="00CB1951"/>
    <w:rsid w:val="00CB43D3"/>
    <w:rsid w:val="00CB6E35"/>
    <w:rsid w:val="00CC2BF3"/>
    <w:rsid w:val="00CC46B8"/>
    <w:rsid w:val="00CC5E43"/>
    <w:rsid w:val="00CD03A4"/>
    <w:rsid w:val="00CD19D6"/>
    <w:rsid w:val="00CD4B68"/>
    <w:rsid w:val="00CE457E"/>
    <w:rsid w:val="00CE5E97"/>
    <w:rsid w:val="00CE5FE8"/>
    <w:rsid w:val="00CE76D0"/>
    <w:rsid w:val="00CF10BF"/>
    <w:rsid w:val="00CF18A2"/>
    <w:rsid w:val="00D019CB"/>
    <w:rsid w:val="00D02168"/>
    <w:rsid w:val="00D07AA6"/>
    <w:rsid w:val="00D10AF9"/>
    <w:rsid w:val="00D17E7C"/>
    <w:rsid w:val="00D200F9"/>
    <w:rsid w:val="00D21602"/>
    <w:rsid w:val="00D27599"/>
    <w:rsid w:val="00D279D7"/>
    <w:rsid w:val="00D309B0"/>
    <w:rsid w:val="00D33990"/>
    <w:rsid w:val="00D45188"/>
    <w:rsid w:val="00D51466"/>
    <w:rsid w:val="00D535D1"/>
    <w:rsid w:val="00D53E70"/>
    <w:rsid w:val="00D54A36"/>
    <w:rsid w:val="00D57B7A"/>
    <w:rsid w:val="00D6112A"/>
    <w:rsid w:val="00D64B5F"/>
    <w:rsid w:val="00D66003"/>
    <w:rsid w:val="00D74422"/>
    <w:rsid w:val="00D759C1"/>
    <w:rsid w:val="00D77B01"/>
    <w:rsid w:val="00D81639"/>
    <w:rsid w:val="00D86D56"/>
    <w:rsid w:val="00D87C29"/>
    <w:rsid w:val="00D91BE4"/>
    <w:rsid w:val="00D94A4B"/>
    <w:rsid w:val="00DA1C2E"/>
    <w:rsid w:val="00DB0156"/>
    <w:rsid w:val="00DB3962"/>
    <w:rsid w:val="00DB5EA3"/>
    <w:rsid w:val="00DB6CF5"/>
    <w:rsid w:val="00DC32B5"/>
    <w:rsid w:val="00DC79A5"/>
    <w:rsid w:val="00DD157D"/>
    <w:rsid w:val="00DD2764"/>
    <w:rsid w:val="00DD5575"/>
    <w:rsid w:val="00DD6F64"/>
    <w:rsid w:val="00DE7973"/>
    <w:rsid w:val="00DF102A"/>
    <w:rsid w:val="00DF6669"/>
    <w:rsid w:val="00E018BF"/>
    <w:rsid w:val="00E07CCE"/>
    <w:rsid w:val="00E1625F"/>
    <w:rsid w:val="00E21AC0"/>
    <w:rsid w:val="00E24E30"/>
    <w:rsid w:val="00E30FD8"/>
    <w:rsid w:val="00E41BB7"/>
    <w:rsid w:val="00E43EAF"/>
    <w:rsid w:val="00E44456"/>
    <w:rsid w:val="00E44F35"/>
    <w:rsid w:val="00E46146"/>
    <w:rsid w:val="00E4615D"/>
    <w:rsid w:val="00E524BE"/>
    <w:rsid w:val="00E548C1"/>
    <w:rsid w:val="00E54A92"/>
    <w:rsid w:val="00E57FB4"/>
    <w:rsid w:val="00E6323B"/>
    <w:rsid w:val="00E6642C"/>
    <w:rsid w:val="00E712FD"/>
    <w:rsid w:val="00E71653"/>
    <w:rsid w:val="00E737BE"/>
    <w:rsid w:val="00E7489B"/>
    <w:rsid w:val="00E7589B"/>
    <w:rsid w:val="00E75B59"/>
    <w:rsid w:val="00E81DC5"/>
    <w:rsid w:val="00E821F9"/>
    <w:rsid w:val="00E82EEC"/>
    <w:rsid w:val="00E846F9"/>
    <w:rsid w:val="00E856BC"/>
    <w:rsid w:val="00E8703A"/>
    <w:rsid w:val="00E92AB5"/>
    <w:rsid w:val="00E934A0"/>
    <w:rsid w:val="00E94211"/>
    <w:rsid w:val="00E96CAD"/>
    <w:rsid w:val="00E97567"/>
    <w:rsid w:val="00EA090D"/>
    <w:rsid w:val="00EA2C40"/>
    <w:rsid w:val="00EA35F8"/>
    <w:rsid w:val="00EA6063"/>
    <w:rsid w:val="00EB13F4"/>
    <w:rsid w:val="00EB142B"/>
    <w:rsid w:val="00EB3A14"/>
    <w:rsid w:val="00EB68C6"/>
    <w:rsid w:val="00EC1391"/>
    <w:rsid w:val="00EC427A"/>
    <w:rsid w:val="00EC52BA"/>
    <w:rsid w:val="00EC5A48"/>
    <w:rsid w:val="00EC7A71"/>
    <w:rsid w:val="00ED4654"/>
    <w:rsid w:val="00ED4DCA"/>
    <w:rsid w:val="00EF1C93"/>
    <w:rsid w:val="00EF4D04"/>
    <w:rsid w:val="00F00054"/>
    <w:rsid w:val="00F008D3"/>
    <w:rsid w:val="00F008E8"/>
    <w:rsid w:val="00F04B3F"/>
    <w:rsid w:val="00F05CBC"/>
    <w:rsid w:val="00F06B40"/>
    <w:rsid w:val="00F070FA"/>
    <w:rsid w:val="00F10189"/>
    <w:rsid w:val="00F1238C"/>
    <w:rsid w:val="00F15F35"/>
    <w:rsid w:val="00F20A61"/>
    <w:rsid w:val="00F2279A"/>
    <w:rsid w:val="00F23E44"/>
    <w:rsid w:val="00F25B89"/>
    <w:rsid w:val="00F26429"/>
    <w:rsid w:val="00F27DCE"/>
    <w:rsid w:val="00F31D3F"/>
    <w:rsid w:val="00F32119"/>
    <w:rsid w:val="00F3367C"/>
    <w:rsid w:val="00F352DA"/>
    <w:rsid w:val="00F4580A"/>
    <w:rsid w:val="00F55A52"/>
    <w:rsid w:val="00F57DA1"/>
    <w:rsid w:val="00F626A0"/>
    <w:rsid w:val="00F67A14"/>
    <w:rsid w:val="00F72C1F"/>
    <w:rsid w:val="00F752D3"/>
    <w:rsid w:val="00F82FAA"/>
    <w:rsid w:val="00F82FB4"/>
    <w:rsid w:val="00F83C8D"/>
    <w:rsid w:val="00F85771"/>
    <w:rsid w:val="00F8579F"/>
    <w:rsid w:val="00F86FA6"/>
    <w:rsid w:val="00F87E2E"/>
    <w:rsid w:val="00F9386F"/>
    <w:rsid w:val="00FA3D3C"/>
    <w:rsid w:val="00FA4BEC"/>
    <w:rsid w:val="00FA7598"/>
    <w:rsid w:val="00FA76F5"/>
    <w:rsid w:val="00FB2E44"/>
    <w:rsid w:val="00FB3DB8"/>
    <w:rsid w:val="00FB6FE8"/>
    <w:rsid w:val="00FC0CE7"/>
    <w:rsid w:val="00FC0EA4"/>
    <w:rsid w:val="00FC175D"/>
    <w:rsid w:val="00FC2B4F"/>
    <w:rsid w:val="00FC5DB3"/>
    <w:rsid w:val="00FD056E"/>
    <w:rsid w:val="00FE3DF6"/>
    <w:rsid w:val="00FE6742"/>
    <w:rsid w:val="00FE7151"/>
    <w:rsid w:val="00FF3EE8"/>
    <w:rsid w:val="00FF5588"/>
    <w:rsid w:val="00FF6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1"/>
    <w:qFormat/>
    <w:rsid w:val="00E737BE"/>
    <w:pPr>
      <w:keepNext/>
      <w:keepLines/>
      <w:spacing w:before="480"/>
      <w:outlineLvl w:val="0"/>
    </w:pPr>
    <w:rPr>
      <w:rFonts w:ascii="Cambria" w:hAnsi="Cambria" w:cs="font296"/>
      <w:b/>
      <w:bCs/>
      <w:color w:val="365F91"/>
      <w:sz w:val="28"/>
      <w:szCs w:val="28"/>
    </w:rPr>
  </w:style>
  <w:style w:type="paragraph" w:styleId="Heading2">
    <w:name w:val="heading 2"/>
    <w:basedOn w:val="Normal"/>
    <w:next w:val="BodyText"/>
    <w:link w:val="Heading2Char1"/>
    <w:qFormat/>
    <w:rsid w:val="00E737B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E737B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1"/>
    <w:qFormat/>
    <w:rsid w:val="00E737B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E737B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1"/>
    <w:qFormat/>
    <w:rsid w:val="00E737B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1"/>
    <w:qFormat/>
    <w:rsid w:val="00E737B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1"/>
    <w:qFormat/>
    <w:rsid w:val="00E737BE"/>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1"/>
    <w:qFormat/>
    <w:rsid w:val="00E737B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w:basedOn w:val="Normal"/>
    <w:link w:val="BodyTextChar"/>
    <w:rsid w:val="00E737BE"/>
    <w:pPr>
      <w:spacing w:after="120"/>
    </w:pPr>
  </w:style>
  <w:style w:type="character" w:customStyle="1" w:styleId="BodyTextChar">
    <w:name w:val="Body Text Char"/>
    <w:aliases w:val="Char Char Char2"/>
    <w:basedOn w:val="DefaultParagraphFont"/>
    <w:link w:val="BodyText"/>
    <w:semiHidden/>
    <w:locked/>
    <w:rsid w:val="00F00054"/>
    <w:rPr>
      <w:rFonts w:eastAsia="Arial Unicode MS"/>
      <w:color w:val="000000"/>
      <w:kern w:val="1"/>
      <w:sz w:val="24"/>
      <w:szCs w:val="24"/>
      <w:lang w:eastAsia="ar-SA" w:bidi="ar-SA"/>
    </w:rPr>
  </w:style>
  <w:style w:type="character" w:customStyle="1" w:styleId="Heading1Char1">
    <w:name w:val="Heading 1 Char1"/>
    <w:basedOn w:val="DefaultParagraphFont"/>
    <w:link w:val="Heading1"/>
    <w:rsid w:val="00426A00"/>
    <w:rPr>
      <w:rFonts w:ascii="Cambria" w:eastAsia="Arial Unicode MS" w:hAnsi="Cambria" w:cs="font296"/>
      <w:b/>
      <w:bCs/>
      <w:color w:val="365F91"/>
      <w:kern w:val="1"/>
      <w:sz w:val="28"/>
      <w:szCs w:val="28"/>
      <w:lang w:eastAsia="ar-SA" w:bidi="ar-SA"/>
    </w:rPr>
  </w:style>
  <w:style w:type="character" w:customStyle="1" w:styleId="Heading2Char1">
    <w:name w:val="Heading 2 Char1"/>
    <w:basedOn w:val="DefaultParagraphFont"/>
    <w:link w:val="Heading2"/>
    <w:rsid w:val="00426A00"/>
    <w:rPr>
      <w:rFonts w:ascii="Book Antiqua" w:hAnsi="Book Antiqua"/>
      <w:b/>
      <w:bCs/>
      <w:color w:val="000000"/>
      <w:kern w:val="1"/>
      <w:sz w:val="28"/>
      <w:szCs w:val="24"/>
      <w:lang w:eastAsia="ar-SA"/>
    </w:rPr>
  </w:style>
  <w:style w:type="character" w:customStyle="1" w:styleId="Heading3Char1">
    <w:name w:val="Heading 3 Char1"/>
    <w:basedOn w:val="DefaultParagraphFont"/>
    <w:link w:val="Heading3"/>
    <w:rsid w:val="00426A00"/>
    <w:rPr>
      <w:rFonts w:ascii="Arial" w:hAnsi="Arial"/>
      <w:b/>
      <w:bCs/>
      <w:color w:val="000000"/>
      <w:kern w:val="1"/>
      <w:sz w:val="26"/>
      <w:szCs w:val="26"/>
      <w:lang w:eastAsia="ar-SA"/>
    </w:rPr>
  </w:style>
  <w:style w:type="character" w:customStyle="1" w:styleId="Heading4Char1">
    <w:name w:val="Heading 4 Char1"/>
    <w:basedOn w:val="DefaultParagraphFont"/>
    <w:link w:val="Heading4"/>
    <w:rsid w:val="00426A00"/>
    <w:rPr>
      <w:rFonts w:ascii="Book Antiqua" w:hAnsi="Book Antiqua"/>
      <w:b/>
      <w:bCs/>
      <w:color w:val="000000"/>
      <w:kern w:val="1"/>
      <w:sz w:val="28"/>
      <w:szCs w:val="24"/>
      <w:u w:val="single"/>
      <w:lang w:eastAsia="ar-SA"/>
    </w:rPr>
  </w:style>
  <w:style w:type="character" w:customStyle="1" w:styleId="Heading5Char1">
    <w:name w:val="Heading 5 Char1"/>
    <w:basedOn w:val="DefaultParagraphFont"/>
    <w:link w:val="Heading5"/>
    <w:rsid w:val="00426A00"/>
    <w:rPr>
      <w:b/>
      <w:bCs/>
      <w:i/>
      <w:iCs/>
      <w:color w:val="000000"/>
      <w:kern w:val="1"/>
      <w:sz w:val="26"/>
      <w:szCs w:val="26"/>
      <w:lang w:eastAsia="ar-SA"/>
    </w:rPr>
  </w:style>
  <w:style w:type="character" w:customStyle="1" w:styleId="Heading6Char1">
    <w:name w:val="Heading 6 Char1"/>
    <w:basedOn w:val="DefaultParagraphFont"/>
    <w:link w:val="Heading6"/>
    <w:rsid w:val="00426A00"/>
    <w:rPr>
      <w:rFonts w:ascii="Book Antiqua" w:hAnsi="Book Antiqua"/>
      <w:color w:val="000000"/>
      <w:kern w:val="1"/>
      <w:sz w:val="28"/>
      <w:szCs w:val="24"/>
      <w:lang w:eastAsia="ar-SA"/>
    </w:rPr>
  </w:style>
  <w:style w:type="character" w:customStyle="1" w:styleId="Heading7Char1">
    <w:name w:val="Heading 7 Char1"/>
    <w:basedOn w:val="DefaultParagraphFont"/>
    <w:link w:val="Heading7"/>
    <w:rsid w:val="00426A00"/>
    <w:rPr>
      <w:rFonts w:ascii="Book Antiqua" w:hAnsi="Book Antiqua" w:cs="Arial"/>
      <w:b/>
      <w:bCs/>
      <w:color w:val="000000"/>
      <w:kern w:val="1"/>
      <w:sz w:val="24"/>
      <w:szCs w:val="24"/>
      <w:lang w:eastAsia="ar-SA"/>
    </w:rPr>
  </w:style>
  <w:style w:type="character" w:customStyle="1" w:styleId="Heading8Char1">
    <w:name w:val="Heading 8 Char1"/>
    <w:basedOn w:val="DefaultParagraphFont"/>
    <w:link w:val="Heading8"/>
    <w:rsid w:val="00426A00"/>
    <w:rPr>
      <w:b/>
      <w:color w:val="000000"/>
      <w:kern w:val="1"/>
      <w:sz w:val="24"/>
      <w:szCs w:val="24"/>
      <w:lang w:eastAsia="ar-SA"/>
    </w:rPr>
  </w:style>
  <w:style w:type="character" w:customStyle="1" w:styleId="Heading9Char1">
    <w:name w:val="Heading 9 Char1"/>
    <w:basedOn w:val="DefaultParagraphFont"/>
    <w:link w:val="Heading9"/>
    <w:rsid w:val="00426A00"/>
    <w:rPr>
      <w:rFonts w:ascii="Arial" w:hAnsi="Arial" w:cs="Arial"/>
      <w:color w:val="000000"/>
      <w:kern w:val="1"/>
      <w:sz w:val="24"/>
      <w:szCs w:val="24"/>
      <w:lang w:eastAsia="ar-SA"/>
    </w:rPr>
  </w:style>
  <w:style w:type="character" w:customStyle="1" w:styleId="WW8Num2z0">
    <w:name w:val="WW8Num2z0"/>
    <w:rsid w:val="00E737BE"/>
    <w:rPr>
      <w:rFonts w:ascii="Symbol" w:hAnsi="Symbol" w:cs="Symbol"/>
    </w:rPr>
  </w:style>
  <w:style w:type="character" w:customStyle="1" w:styleId="WW8Num2z1">
    <w:name w:val="WW8Num2z1"/>
    <w:rsid w:val="00E737BE"/>
    <w:rPr>
      <w:rFonts w:ascii="Courier New" w:hAnsi="Courier New" w:cs="Courier New"/>
    </w:rPr>
  </w:style>
  <w:style w:type="character" w:customStyle="1" w:styleId="WW8Num2z2">
    <w:name w:val="WW8Num2z2"/>
    <w:rsid w:val="00E737BE"/>
    <w:rPr>
      <w:rFonts w:ascii="Wingdings" w:hAnsi="Wingdings" w:cs="Wingdings"/>
    </w:rPr>
  </w:style>
  <w:style w:type="character" w:customStyle="1" w:styleId="WW8Num3z1">
    <w:name w:val="WW8Num3z1"/>
    <w:rsid w:val="00E737BE"/>
    <w:rPr>
      <w:b/>
      <w:i w:val="0"/>
      <w:sz w:val="24"/>
      <w:szCs w:val="24"/>
    </w:rPr>
  </w:style>
  <w:style w:type="character" w:customStyle="1" w:styleId="WW8Num4z0">
    <w:name w:val="WW8Num4z0"/>
    <w:rsid w:val="00E737BE"/>
    <w:rPr>
      <w:rFonts w:cs="Arial"/>
      <w:i w:val="0"/>
      <w:sz w:val="24"/>
    </w:rPr>
  </w:style>
  <w:style w:type="character" w:customStyle="1" w:styleId="WW8Num4z1">
    <w:name w:val="WW8Num4z1"/>
    <w:rsid w:val="00E737BE"/>
    <w:rPr>
      <w:rFonts w:ascii="Courier New" w:hAnsi="Courier New" w:cs="Courier New"/>
    </w:rPr>
  </w:style>
  <w:style w:type="character" w:customStyle="1" w:styleId="WW8Num4z2">
    <w:name w:val="WW8Num4z2"/>
    <w:rsid w:val="00E737BE"/>
    <w:rPr>
      <w:rFonts w:ascii="Wingdings" w:hAnsi="Wingdings" w:cs="Wingdings"/>
    </w:rPr>
  </w:style>
  <w:style w:type="character" w:customStyle="1" w:styleId="WW8Num4z3">
    <w:name w:val="WW8Num4z3"/>
    <w:rsid w:val="00E737BE"/>
    <w:rPr>
      <w:rFonts w:ascii="Symbol" w:hAnsi="Symbol" w:cs="Symbol"/>
    </w:rPr>
  </w:style>
  <w:style w:type="character" w:customStyle="1" w:styleId="WW8Num5z0">
    <w:name w:val="WW8Num5z0"/>
    <w:rsid w:val="00E737BE"/>
    <w:rPr>
      <w:rFonts w:cs="Arial"/>
      <w:b w:val="0"/>
      <w:i w:val="0"/>
      <w:sz w:val="24"/>
    </w:rPr>
  </w:style>
  <w:style w:type="character" w:customStyle="1" w:styleId="WW8Num5z1">
    <w:name w:val="WW8Num5z1"/>
    <w:rsid w:val="00E737BE"/>
    <w:rPr>
      <w:rFonts w:ascii="Courier New" w:hAnsi="Courier New" w:cs="Courier New"/>
    </w:rPr>
  </w:style>
  <w:style w:type="character" w:customStyle="1" w:styleId="WW8Num5z2">
    <w:name w:val="WW8Num5z2"/>
    <w:rsid w:val="00E737BE"/>
    <w:rPr>
      <w:rFonts w:ascii="Wingdings" w:hAnsi="Wingdings" w:cs="Wingdings"/>
    </w:rPr>
  </w:style>
  <w:style w:type="character" w:customStyle="1" w:styleId="WW8Num6z0">
    <w:name w:val="WW8Num6z0"/>
    <w:rsid w:val="00E737BE"/>
    <w:rPr>
      <w:rFonts w:ascii="Symbol" w:hAnsi="Symbol" w:cs="Symbol"/>
    </w:rPr>
  </w:style>
  <w:style w:type="character" w:customStyle="1" w:styleId="WW8Num6z1">
    <w:name w:val="WW8Num6z1"/>
    <w:rsid w:val="00E737BE"/>
    <w:rPr>
      <w:rFonts w:ascii="Courier New" w:hAnsi="Courier New" w:cs="Courier New"/>
    </w:rPr>
  </w:style>
  <w:style w:type="character" w:customStyle="1" w:styleId="WW8Num6z2">
    <w:name w:val="WW8Num6z2"/>
    <w:rsid w:val="00E737BE"/>
    <w:rPr>
      <w:rFonts w:ascii="Wingdings" w:hAnsi="Wingdings" w:cs="Wingdings"/>
    </w:rPr>
  </w:style>
  <w:style w:type="character" w:customStyle="1" w:styleId="WW8Num8z1">
    <w:name w:val="WW8Num8z1"/>
    <w:rsid w:val="00E737BE"/>
    <w:rPr>
      <w:rFonts w:ascii="Courier New" w:hAnsi="Courier New" w:cs="Courier New"/>
    </w:rPr>
  </w:style>
  <w:style w:type="character" w:customStyle="1" w:styleId="WW8Num8z2">
    <w:name w:val="WW8Num8z2"/>
    <w:rsid w:val="00E737BE"/>
    <w:rPr>
      <w:rFonts w:ascii="Wingdings" w:hAnsi="Wingdings" w:cs="Wingdings"/>
    </w:rPr>
  </w:style>
  <w:style w:type="character" w:customStyle="1" w:styleId="WW8Num8z3">
    <w:name w:val="WW8Num8z3"/>
    <w:rsid w:val="00E737BE"/>
    <w:rPr>
      <w:rFonts w:ascii="Symbol" w:hAnsi="Symbol" w:cs="Symbol"/>
    </w:rPr>
  </w:style>
  <w:style w:type="character" w:customStyle="1" w:styleId="WW8Num9z0">
    <w:name w:val="WW8Num9z0"/>
    <w:rsid w:val="00E737BE"/>
    <w:rPr>
      <w:i w:val="0"/>
    </w:rPr>
  </w:style>
  <w:style w:type="character" w:customStyle="1" w:styleId="WW8Num9z1">
    <w:name w:val="WW8Num9z1"/>
    <w:rsid w:val="00E737BE"/>
    <w:rPr>
      <w:rFonts w:ascii="Courier New" w:hAnsi="Courier New" w:cs="Courier New"/>
    </w:rPr>
  </w:style>
  <w:style w:type="character" w:customStyle="1" w:styleId="WW8Num9z2">
    <w:name w:val="WW8Num9z2"/>
    <w:rsid w:val="00E737BE"/>
    <w:rPr>
      <w:rFonts w:ascii="Wingdings" w:hAnsi="Wingdings" w:cs="Wingdings"/>
    </w:rPr>
  </w:style>
  <w:style w:type="character" w:customStyle="1" w:styleId="WW8Num9z3">
    <w:name w:val="WW8Num9z3"/>
    <w:rsid w:val="00E737BE"/>
    <w:rPr>
      <w:rFonts w:ascii="Symbol" w:hAnsi="Symbol" w:cs="Symbol"/>
    </w:rPr>
  </w:style>
  <w:style w:type="character" w:customStyle="1" w:styleId="WW8Num10z1">
    <w:name w:val="WW8Num10z1"/>
    <w:rsid w:val="00E737BE"/>
    <w:rPr>
      <w:rFonts w:ascii="Courier New" w:hAnsi="Courier New" w:cs="Courier New"/>
    </w:rPr>
  </w:style>
  <w:style w:type="character" w:customStyle="1" w:styleId="WW8Num10z2">
    <w:name w:val="WW8Num10z2"/>
    <w:rsid w:val="00E737BE"/>
    <w:rPr>
      <w:rFonts w:ascii="Wingdings" w:hAnsi="Wingdings" w:cs="Wingdings"/>
    </w:rPr>
  </w:style>
  <w:style w:type="character" w:customStyle="1" w:styleId="WW8Num10z3">
    <w:name w:val="WW8Num10z3"/>
    <w:rsid w:val="00E737BE"/>
    <w:rPr>
      <w:rFonts w:ascii="Symbol" w:hAnsi="Symbol" w:cs="Symbol"/>
    </w:rPr>
  </w:style>
  <w:style w:type="character" w:customStyle="1" w:styleId="WW8Num5z3">
    <w:name w:val="WW8Num5z3"/>
    <w:rsid w:val="00E737BE"/>
    <w:rPr>
      <w:rFonts w:ascii="Symbol" w:hAnsi="Symbol" w:cs="Symbol"/>
    </w:rPr>
  </w:style>
  <w:style w:type="character" w:customStyle="1" w:styleId="WW8Num7z0">
    <w:name w:val="WW8Num7z0"/>
    <w:rsid w:val="00E737BE"/>
    <w:rPr>
      <w:b w:val="0"/>
      <w:i w:val="0"/>
      <w:color w:val="00000A"/>
    </w:rPr>
  </w:style>
  <w:style w:type="character" w:customStyle="1" w:styleId="WW8Num8z0">
    <w:name w:val="WW8Num8z0"/>
    <w:rsid w:val="00E737BE"/>
    <w:rPr>
      <w:rFonts w:ascii="Symbol" w:hAnsi="Symbol" w:cs="Symbol"/>
    </w:rPr>
  </w:style>
  <w:style w:type="character" w:customStyle="1" w:styleId="WW8Num11z0">
    <w:name w:val="WW8Num11z0"/>
    <w:rsid w:val="00E737BE"/>
    <w:rPr>
      <w:rFonts w:ascii="Wingdings" w:hAnsi="Wingdings" w:cs="Wingdings"/>
      <w:b w:val="0"/>
      <w:i w:val="0"/>
      <w:color w:val="00000A"/>
    </w:rPr>
  </w:style>
  <w:style w:type="character" w:customStyle="1" w:styleId="WW8Num11z1">
    <w:name w:val="WW8Num11z1"/>
    <w:rsid w:val="00E737BE"/>
    <w:rPr>
      <w:rFonts w:ascii="Courier New" w:hAnsi="Courier New" w:cs="Arial"/>
      <w:b w:val="0"/>
      <w:i w:val="0"/>
      <w:sz w:val="24"/>
    </w:rPr>
  </w:style>
  <w:style w:type="character" w:customStyle="1" w:styleId="WW8Num11z2">
    <w:name w:val="WW8Num11z2"/>
    <w:rsid w:val="00E737BE"/>
    <w:rPr>
      <w:rFonts w:ascii="Wingdings" w:hAnsi="Wingdings" w:cs="Wingdings"/>
    </w:rPr>
  </w:style>
  <w:style w:type="character" w:customStyle="1" w:styleId="WW8Num11z3">
    <w:name w:val="WW8Num11z3"/>
    <w:rsid w:val="00E737BE"/>
    <w:rPr>
      <w:rFonts w:ascii="Symbol" w:hAnsi="Symbol" w:cs="Symbol"/>
    </w:rPr>
  </w:style>
  <w:style w:type="character" w:customStyle="1" w:styleId="WW8Num12z0">
    <w:name w:val="WW8Num12z0"/>
    <w:rsid w:val="00E737BE"/>
    <w:rPr>
      <w:b w:val="0"/>
    </w:rPr>
  </w:style>
  <w:style w:type="character" w:customStyle="1" w:styleId="WW8Num12z1">
    <w:name w:val="WW8Num12z1"/>
    <w:rsid w:val="00E737BE"/>
    <w:rPr>
      <w:rFonts w:ascii="Courier New" w:hAnsi="Courier New" w:cs="Arial"/>
      <w:b w:val="0"/>
      <w:i w:val="0"/>
      <w:sz w:val="24"/>
    </w:rPr>
  </w:style>
  <w:style w:type="character" w:customStyle="1" w:styleId="WW8Num12z2">
    <w:name w:val="WW8Num12z2"/>
    <w:rsid w:val="00E737BE"/>
    <w:rPr>
      <w:rFonts w:ascii="Wingdings" w:hAnsi="Wingdings" w:cs="Wingdings"/>
    </w:rPr>
  </w:style>
  <w:style w:type="character" w:customStyle="1" w:styleId="WW8Num12z3">
    <w:name w:val="WW8Num12z3"/>
    <w:rsid w:val="00E737BE"/>
    <w:rPr>
      <w:rFonts w:ascii="Symbol" w:hAnsi="Symbol" w:cs="Symbol"/>
    </w:rPr>
  </w:style>
  <w:style w:type="character" w:customStyle="1" w:styleId="WW8Num14z0">
    <w:name w:val="WW8Num14z0"/>
    <w:rsid w:val="00E737BE"/>
    <w:rPr>
      <w:rFonts w:ascii="Wingdings" w:hAnsi="Wingdings" w:cs="Wingdings"/>
    </w:rPr>
  </w:style>
  <w:style w:type="character" w:customStyle="1" w:styleId="WW8Num14z1">
    <w:name w:val="WW8Num14z1"/>
    <w:rsid w:val="00E737BE"/>
    <w:rPr>
      <w:rFonts w:ascii="Courier New" w:hAnsi="Courier New" w:cs="Arial"/>
      <w:b w:val="0"/>
      <w:i w:val="0"/>
      <w:sz w:val="24"/>
    </w:rPr>
  </w:style>
  <w:style w:type="character" w:customStyle="1" w:styleId="WW8Num14z3">
    <w:name w:val="WW8Num14z3"/>
    <w:rsid w:val="00E737BE"/>
    <w:rPr>
      <w:rFonts w:ascii="Symbol" w:hAnsi="Symbol" w:cs="Symbol"/>
    </w:rPr>
  </w:style>
  <w:style w:type="character" w:customStyle="1" w:styleId="WW8Num15z1">
    <w:name w:val="WW8Num15z1"/>
    <w:rsid w:val="00E737BE"/>
    <w:rPr>
      <w:b/>
      <w:i w:val="0"/>
      <w:sz w:val="24"/>
      <w:szCs w:val="24"/>
    </w:rPr>
  </w:style>
  <w:style w:type="character" w:customStyle="1" w:styleId="WW8Num16z1">
    <w:name w:val="WW8Num16z1"/>
    <w:rsid w:val="00E737BE"/>
    <w:rPr>
      <w:rFonts w:ascii="Courier New" w:hAnsi="Courier New" w:cs="Arial"/>
      <w:b w:val="0"/>
      <w:i w:val="0"/>
      <w:sz w:val="24"/>
    </w:rPr>
  </w:style>
  <w:style w:type="character" w:customStyle="1" w:styleId="WW8Num16z2">
    <w:name w:val="WW8Num16z2"/>
    <w:rsid w:val="00E737BE"/>
    <w:rPr>
      <w:rFonts w:ascii="Wingdings" w:hAnsi="Wingdings" w:cs="Wingdings"/>
    </w:rPr>
  </w:style>
  <w:style w:type="character" w:customStyle="1" w:styleId="WW8Num16z3">
    <w:name w:val="WW8Num16z3"/>
    <w:rsid w:val="00E737BE"/>
    <w:rPr>
      <w:rFonts w:ascii="Symbol" w:hAnsi="Symbol" w:cs="Symbol"/>
    </w:rPr>
  </w:style>
  <w:style w:type="character" w:customStyle="1" w:styleId="WW8Num7z1">
    <w:name w:val="WW8Num7z1"/>
    <w:rsid w:val="00E737BE"/>
    <w:rPr>
      <w:rFonts w:ascii="Courier New" w:hAnsi="Courier New" w:cs="Courier New"/>
    </w:rPr>
  </w:style>
  <w:style w:type="character" w:customStyle="1" w:styleId="WW8Num7z2">
    <w:name w:val="WW8Num7z2"/>
    <w:rsid w:val="00E737BE"/>
    <w:rPr>
      <w:rFonts w:ascii="Wingdings" w:hAnsi="Wingdings" w:cs="Wingdings"/>
    </w:rPr>
  </w:style>
  <w:style w:type="character" w:customStyle="1" w:styleId="WW8Num10z0">
    <w:name w:val="WW8Num10z0"/>
    <w:rsid w:val="00E737BE"/>
    <w:rPr>
      <w:rFonts w:ascii="Symbol" w:hAnsi="Symbol" w:cs="Symbol"/>
    </w:rPr>
  </w:style>
  <w:style w:type="character" w:customStyle="1" w:styleId="WW-DefaultParagraphFont">
    <w:name w:val="WW-Default Paragraph Font"/>
    <w:rsid w:val="00E737BE"/>
  </w:style>
  <w:style w:type="character" w:customStyle="1" w:styleId="WW-DefaultParagraphFont1">
    <w:name w:val="WW-Default Paragraph Font1"/>
    <w:rsid w:val="00E737BE"/>
  </w:style>
  <w:style w:type="character" w:customStyle="1" w:styleId="ListParagraphChar">
    <w:name w:val="List Paragraph Char"/>
    <w:rsid w:val="00E737BE"/>
  </w:style>
  <w:style w:type="character" w:customStyle="1" w:styleId="CommentReference1">
    <w:name w:val="Comment Reference1"/>
    <w:rsid w:val="00E737BE"/>
    <w:rPr>
      <w:sz w:val="16"/>
      <w:szCs w:val="16"/>
    </w:rPr>
  </w:style>
  <w:style w:type="character" w:customStyle="1" w:styleId="CommentTextChar">
    <w:name w:val="Comment Text Char"/>
    <w:rsid w:val="00E737BE"/>
    <w:rPr>
      <w:sz w:val="20"/>
      <w:szCs w:val="20"/>
    </w:rPr>
  </w:style>
  <w:style w:type="character" w:customStyle="1" w:styleId="CommentSubjectChar">
    <w:name w:val="Comment Subject Char"/>
    <w:rsid w:val="00E737BE"/>
    <w:rPr>
      <w:b/>
      <w:bCs/>
      <w:sz w:val="20"/>
      <w:szCs w:val="20"/>
    </w:rPr>
  </w:style>
  <w:style w:type="character" w:customStyle="1" w:styleId="BalloonTextChar">
    <w:name w:val="Balloon Text Char"/>
    <w:rsid w:val="00E737BE"/>
    <w:rPr>
      <w:rFonts w:ascii="Tahoma" w:hAnsi="Tahoma" w:cs="Tahoma"/>
      <w:sz w:val="16"/>
      <w:szCs w:val="16"/>
    </w:rPr>
  </w:style>
  <w:style w:type="character" w:customStyle="1" w:styleId="Heading1Char">
    <w:name w:val="Heading 1 Char"/>
    <w:rsid w:val="00E737BE"/>
    <w:rPr>
      <w:rFonts w:ascii="Cambria" w:hAnsi="Cambria" w:cs="font296"/>
      <w:b/>
      <w:bCs/>
      <w:color w:val="365F91"/>
      <w:sz w:val="28"/>
      <w:szCs w:val="28"/>
    </w:rPr>
  </w:style>
  <w:style w:type="character" w:customStyle="1" w:styleId="Heading2Char">
    <w:name w:val="Heading 2 Char"/>
    <w:rsid w:val="00E737BE"/>
    <w:rPr>
      <w:rFonts w:ascii="Book Antiqua" w:eastAsia="Times New Roman" w:hAnsi="Book Antiqua" w:cs="Times New Roman"/>
      <w:b/>
      <w:bCs/>
      <w:sz w:val="28"/>
      <w:szCs w:val="24"/>
    </w:rPr>
  </w:style>
  <w:style w:type="character" w:customStyle="1" w:styleId="Heading3Char">
    <w:name w:val="Heading 3 Char"/>
    <w:rsid w:val="00E737BE"/>
    <w:rPr>
      <w:rFonts w:ascii="Arial" w:eastAsia="Times New Roman" w:hAnsi="Arial" w:cs="Times New Roman"/>
      <w:b/>
      <w:bCs/>
      <w:sz w:val="26"/>
      <w:szCs w:val="26"/>
    </w:rPr>
  </w:style>
  <w:style w:type="character" w:customStyle="1" w:styleId="Heading4Char">
    <w:name w:val="Heading 4 Char"/>
    <w:rsid w:val="00E737BE"/>
    <w:rPr>
      <w:rFonts w:ascii="Book Antiqua" w:eastAsia="Times New Roman" w:hAnsi="Book Antiqua" w:cs="Times New Roman"/>
      <w:b/>
      <w:bCs/>
      <w:sz w:val="28"/>
      <w:szCs w:val="24"/>
      <w:u w:val="single"/>
    </w:rPr>
  </w:style>
  <w:style w:type="character" w:customStyle="1" w:styleId="Heading5Char">
    <w:name w:val="Heading 5 Char"/>
    <w:rsid w:val="00E737BE"/>
    <w:rPr>
      <w:rFonts w:ascii="Times New Roman" w:eastAsia="Times New Roman" w:hAnsi="Times New Roman" w:cs="Times New Roman"/>
      <w:b/>
      <w:bCs/>
      <w:i/>
      <w:iCs/>
      <w:sz w:val="26"/>
      <w:szCs w:val="26"/>
      <w:lang w:val="en-US"/>
    </w:rPr>
  </w:style>
  <w:style w:type="character" w:customStyle="1" w:styleId="Heading6Char">
    <w:name w:val="Heading 6 Char"/>
    <w:rsid w:val="00E737BE"/>
    <w:rPr>
      <w:rFonts w:ascii="Book Antiqua" w:eastAsia="Times New Roman" w:hAnsi="Book Antiqua" w:cs="Times New Roman"/>
      <w:sz w:val="28"/>
      <w:szCs w:val="24"/>
    </w:rPr>
  </w:style>
  <w:style w:type="character" w:customStyle="1" w:styleId="Heading7Char">
    <w:name w:val="Heading 7 Char"/>
    <w:rsid w:val="00E737BE"/>
    <w:rPr>
      <w:rFonts w:ascii="Book Antiqua" w:eastAsia="Times New Roman" w:hAnsi="Book Antiqua" w:cs="Arial"/>
      <w:b/>
      <w:bCs/>
      <w:sz w:val="24"/>
      <w:szCs w:val="24"/>
    </w:rPr>
  </w:style>
  <w:style w:type="character" w:customStyle="1" w:styleId="Heading8Char">
    <w:name w:val="Heading 8 Char"/>
    <w:rsid w:val="00E737BE"/>
    <w:rPr>
      <w:rFonts w:ascii="Times New Roman" w:eastAsia="Times New Roman" w:hAnsi="Times New Roman" w:cs="Times New Roman"/>
      <w:b/>
      <w:sz w:val="24"/>
      <w:szCs w:val="24"/>
    </w:rPr>
  </w:style>
  <w:style w:type="character" w:customStyle="1" w:styleId="Heading9Char">
    <w:name w:val="Heading 9 Char"/>
    <w:rsid w:val="00E737BE"/>
    <w:rPr>
      <w:rFonts w:ascii="Arial" w:eastAsia="Times New Roman" w:hAnsi="Arial" w:cs="Arial"/>
      <w:lang w:val="en-US"/>
    </w:rPr>
  </w:style>
  <w:style w:type="character" w:customStyle="1" w:styleId="BodyText2Char">
    <w:name w:val="Body Text 2 Char"/>
    <w:rsid w:val="00E737BE"/>
    <w:rPr>
      <w:sz w:val="24"/>
      <w:szCs w:val="24"/>
    </w:rPr>
  </w:style>
  <w:style w:type="character" w:customStyle="1" w:styleId="BodyText2Char1">
    <w:name w:val="Body Text 2 Char1"/>
    <w:basedOn w:val="WW-DefaultParagraphFont1"/>
    <w:rsid w:val="00E737BE"/>
  </w:style>
  <w:style w:type="character" w:customStyle="1" w:styleId="BodyText3Char">
    <w:name w:val="Body Text 3 Char"/>
    <w:rsid w:val="00E737BE"/>
    <w:rPr>
      <w:rFonts w:ascii="Times New Roman" w:eastAsia="Times New Roman" w:hAnsi="Times New Roman" w:cs="Times New Roman"/>
      <w:sz w:val="16"/>
      <w:szCs w:val="16"/>
    </w:rPr>
  </w:style>
  <w:style w:type="character" w:customStyle="1" w:styleId="NoSpacingChar">
    <w:name w:val="No Spacing Char"/>
    <w:rsid w:val="00E737BE"/>
    <w:rPr>
      <w:rFonts w:cs="font296"/>
      <w:lang w:val="en-US"/>
    </w:rPr>
  </w:style>
  <w:style w:type="character" w:customStyle="1" w:styleId="HeaderChar">
    <w:name w:val="Header Char"/>
    <w:basedOn w:val="WW-DefaultParagraphFont1"/>
    <w:rsid w:val="00E737BE"/>
  </w:style>
  <w:style w:type="character" w:customStyle="1" w:styleId="FooterChar">
    <w:name w:val="Footer Char"/>
    <w:basedOn w:val="WW-DefaultParagraphFont1"/>
    <w:rsid w:val="00E737BE"/>
  </w:style>
  <w:style w:type="character" w:customStyle="1" w:styleId="ListLabel1">
    <w:name w:val="ListLabel 1"/>
    <w:rsid w:val="00E737BE"/>
    <w:rPr>
      <w:rFonts w:cs="Courier New"/>
    </w:rPr>
  </w:style>
  <w:style w:type="character" w:customStyle="1" w:styleId="ListLabel2">
    <w:name w:val="ListLabel 2"/>
    <w:rsid w:val="00E737BE"/>
    <w:rPr>
      <w:b/>
      <w:i w:val="0"/>
      <w:sz w:val="24"/>
      <w:szCs w:val="24"/>
    </w:rPr>
  </w:style>
  <w:style w:type="character" w:customStyle="1" w:styleId="ListLabel3">
    <w:name w:val="ListLabel 3"/>
    <w:rsid w:val="00E737BE"/>
    <w:rPr>
      <w:rFonts w:cs="Arial"/>
      <w:i w:val="0"/>
      <w:sz w:val="24"/>
    </w:rPr>
  </w:style>
  <w:style w:type="character" w:customStyle="1" w:styleId="ListLabel4">
    <w:name w:val="ListLabel 4"/>
    <w:rsid w:val="00E737BE"/>
    <w:rPr>
      <w:rFonts w:cs="Arial"/>
      <w:b w:val="0"/>
      <w:i w:val="0"/>
      <w:sz w:val="24"/>
    </w:rPr>
  </w:style>
  <w:style w:type="character" w:customStyle="1" w:styleId="ListLabel5">
    <w:name w:val="ListLabel 5"/>
    <w:rsid w:val="00E737BE"/>
    <w:rPr>
      <w:rFonts w:cs="Calibri"/>
    </w:rPr>
  </w:style>
  <w:style w:type="character" w:customStyle="1" w:styleId="ListLabel6">
    <w:name w:val="ListLabel 6"/>
    <w:rsid w:val="00E737BE"/>
    <w:rPr>
      <w:b w:val="0"/>
      <w:i w:val="0"/>
      <w:color w:val="00000A"/>
    </w:rPr>
  </w:style>
  <w:style w:type="character" w:customStyle="1" w:styleId="ListLabel7">
    <w:name w:val="ListLabel 7"/>
    <w:rsid w:val="00E737BE"/>
    <w:rPr>
      <w:rFonts w:eastAsia="TimesNewRomanPSMT" w:cs="Times New Roman"/>
    </w:rPr>
  </w:style>
  <w:style w:type="character" w:customStyle="1" w:styleId="ListLabel8">
    <w:name w:val="ListLabel 8"/>
    <w:rsid w:val="00E737BE"/>
    <w:rPr>
      <w:i w:val="0"/>
    </w:rPr>
  </w:style>
  <w:style w:type="character" w:customStyle="1" w:styleId="NumberingSymbols">
    <w:name w:val="Numbering Symbols"/>
    <w:rsid w:val="00E737BE"/>
  </w:style>
  <w:style w:type="character" w:customStyle="1" w:styleId="FootnoteCharacters">
    <w:name w:val="Footnote Characters"/>
    <w:rsid w:val="00E737BE"/>
    <w:rPr>
      <w:vertAlign w:val="superscript"/>
    </w:rPr>
  </w:style>
  <w:style w:type="paragraph" w:customStyle="1" w:styleId="Heading">
    <w:name w:val="Heading"/>
    <w:basedOn w:val="Normal"/>
    <w:next w:val="BodyText"/>
    <w:rsid w:val="00E737BE"/>
    <w:pPr>
      <w:keepNext/>
      <w:spacing w:before="240" w:after="120"/>
    </w:pPr>
    <w:rPr>
      <w:rFonts w:ascii="Arial" w:hAnsi="Arial" w:cs="Mangal"/>
      <w:sz w:val="28"/>
      <w:szCs w:val="28"/>
    </w:rPr>
  </w:style>
  <w:style w:type="paragraph" w:styleId="List">
    <w:name w:val="List"/>
    <w:basedOn w:val="BodyText"/>
    <w:rsid w:val="00E737BE"/>
    <w:rPr>
      <w:rFonts w:cs="Mangal"/>
    </w:rPr>
  </w:style>
  <w:style w:type="paragraph" w:styleId="Caption">
    <w:name w:val="caption"/>
    <w:basedOn w:val="Normal"/>
    <w:qFormat/>
    <w:rsid w:val="00E737BE"/>
    <w:pPr>
      <w:suppressLineNumbers/>
      <w:spacing w:before="120" w:after="120"/>
    </w:pPr>
    <w:rPr>
      <w:rFonts w:cs="Mangal"/>
      <w:i/>
      <w:iCs/>
    </w:rPr>
  </w:style>
  <w:style w:type="paragraph" w:customStyle="1" w:styleId="Index">
    <w:name w:val="Index"/>
    <w:basedOn w:val="Normal"/>
    <w:rsid w:val="00E737BE"/>
    <w:pPr>
      <w:suppressLineNumbers/>
    </w:pPr>
    <w:rPr>
      <w:rFonts w:cs="Mangal"/>
    </w:rPr>
  </w:style>
  <w:style w:type="paragraph" w:styleId="ListParagraph">
    <w:name w:val="List Paragraph"/>
    <w:basedOn w:val="Normal"/>
    <w:qFormat/>
    <w:rsid w:val="00E737BE"/>
    <w:pPr>
      <w:ind w:left="720"/>
    </w:pPr>
  </w:style>
  <w:style w:type="paragraph" w:customStyle="1" w:styleId="CommentText1">
    <w:name w:val="Comment Text1"/>
    <w:basedOn w:val="Normal"/>
    <w:rsid w:val="00E737BE"/>
    <w:rPr>
      <w:sz w:val="20"/>
      <w:szCs w:val="20"/>
    </w:rPr>
  </w:style>
  <w:style w:type="paragraph" w:customStyle="1" w:styleId="CommentSubject1">
    <w:name w:val="Comment Subject1"/>
    <w:basedOn w:val="CommentText1"/>
    <w:rsid w:val="00E737BE"/>
    <w:rPr>
      <w:b/>
      <w:bCs/>
    </w:rPr>
  </w:style>
  <w:style w:type="paragraph" w:styleId="BalloonText">
    <w:name w:val="Balloon Text"/>
    <w:basedOn w:val="Normal"/>
    <w:link w:val="BalloonTextChar1"/>
    <w:rsid w:val="00E737BE"/>
    <w:rPr>
      <w:rFonts w:ascii="Tahoma" w:hAnsi="Tahoma" w:cs="Tahoma"/>
      <w:sz w:val="16"/>
      <w:szCs w:val="16"/>
    </w:rPr>
  </w:style>
  <w:style w:type="character" w:customStyle="1" w:styleId="BalloonTextChar1">
    <w:name w:val="Balloon Text Char1"/>
    <w:basedOn w:val="DefaultParagraphFont"/>
    <w:link w:val="BalloonText"/>
    <w:semiHidden/>
    <w:rsid w:val="00426A00"/>
    <w:rPr>
      <w:rFonts w:ascii="Tahoma" w:eastAsia="Arial Unicode MS" w:hAnsi="Tahoma" w:cs="Tahoma"/>
      <w:color w:val="000000"/>
      <w:kern w:val="1"/>
      <w:sz w:val="16"/>
      <w:szCs w:val="16"/>
      <w:lang w:eastAsia="ar-SA" w:bidi="ar-SA"/>
    </w:rPr>
  </w:style>
  <w:style w:type="paragraph" w:customStyle="1" w:styleId="ContentsHeading">
    <w:name w:val="Contents Heading"/>
    <w:basedOn w:val="Heading1"/>
    <w:rsid w:val="00E737BE"/>
    <w:pPr>
      <w:suppressLineNumbers/>
    </w:pPr>
    <w:rPr>
      <w:sz w:val="32"/>
      <w:szCs w:val="32"/>
    </w:rPr>
  </w:style>
  <w:style w:type="paragraph" w:styleId="BodyText2">
    <w:name w:val="Body Text 2"/>
    <w:basedOn w:val="Normal"/>
    <w:link w:val="BodyText2Char2"/>
    <w:rsid w:val="00E737BE"/>
    <w:pPr>
      <w:spacing w:after="120" w:line="480" w:lineRule="auto"/>
    </w:pPr>
  </w:style>
  <w:style w:type="character" w:customStyle="1" w:styleId="BodyText2Char2">
    <w:name w:val="Body Text 2 Char2"/>
    <w:basedOn w:val="DefaultParagraphFont"/>
    <w:link w:val="BodyText2"/>
    <w:rsid w:val="00426A00"/>
    <w:rPr>
      <w:rFonts w:eastAsia="Arial Unicode MS"/>
      <w:color w:val="000000"/>
      <w:kern w:val="1"/>
      <w:sz w:val="24"/>
      <w:szCs w:val="24"/>
      <w:lang w:eastAsia="ar-SA" w:bidi="ar-SA"/>
    </w:rPr>
  </w:style>
  <w:style w:type="paragraph" w:styleId="BodyText3">
    <w:name w:val="Body Text 3"/>
    <w:basedOn w:val="Normal"/>
    <w:link w:val="BodyText3Char1"/>
    <w:rsid w:val="00E737BE"/>
    <w:pPr>
      <w:spacing w:after="120"/>
    </w:pPr>
    <w:rPr>
      <w:rFonts w:eastAsia="Times New Roman"/>
      <w:sz w:val="16"/>
      <w:szCs w:val="16"/>
    </w:rPr>
  </w:style>
  <w:style w:type="character" w:customStyle="1" w:styleId="BodyText3Char1">
    <w:name w:val="Body Text 3 Char1"/>
    <w:basedOn w:val="DefaultParagraphFont"/>
    <w:link w:val="BodyText3"/>
    <w:rsid w:val="00426A00"/>
    <w:rPr>
      <w:color w:val="000000"/>
      <w:kern w:val="1"/>
      <w:sz w:val="16"/>
      <w:szCs w:val="16"/>
      <w:lang w:eastAsia="ar-SA" w:bidi="ar-SA"/>
    </w:rPr>
  </w:style>
  <w:style w:type="paragraph" w:styleId="NoSpacing">
    <w:name w:val="No Spacing"/>
    <w:qFormat/>
    <w:rsid w:val="00E737B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E737BE"/>
    <w:pPr>
      <w:suppressLineNumbers/>
      <w:tabs>
        <w:tab w:val="center" w:pos="4513"/>
        <w:tab w:val="right" w:pos="9026"/>
      </w:tabs>
    </w:pPr>
  </w:style>
  <w:style w:type="paragraph" w:styleId="Footer">
    <w:name w:val="footer"/>
    <w:basedOn w:val="Normal"/>
    <w:link w:val="FooterChar1"/>
    <w:rsid w:val="00E737BE"/>
    <w:pPr>
      <w:suppressLineNumbers/>
      <w:tabs>
        <w:tab w:val="center" w:pos="4513"/>
        <w:tab w:val="right" w:pos="9026"/>
      </w:tabs>
    </w:pPr>
  </w:style>
  <w:style w:type="character" w:customStyle="1" w:styleId="FooterChar1">
    <w:name w:val="Footer Char1"/>
    <w:basedOn w:val="DefaultParagraphFont"/>
    <w:link w:val="Footer"/>
    <w:rsid w:val="00426A00"/>
    <w:rPr>
      <w:rFonts w:eastAsia="Arial Unicode MS"/>
      <w:color w:val="000000"/>
      <w:kern w:val="1"/>
      <w:sz w:val="24"/>
      <w:szCs w:val="24"/>
      <w:lang w:eastAsia="ar-SA" w:bidi="ar-SA"/>
    </w:rPr>
  </w:style>
  <w:style w:type="paragraph" w:customStyle="1" w:styleId="TableContents">
    <w:name w:val="Table Contents"/>
    <w:basedOn w:val="Normal"/>
    <w:rsid w:val="00E737BE"/>
    <w:pPr>
      <w:suppressLineNumbers/>
    </w:pPr>
  </w:style>
  <w:style w:type="paragraph" w:customStyle="1" w:styleId="TableHeading">
    <w:name w:val="Table Heading"/>
    <w:basedOn w:val="TableContents"/>
    <w:rsid w:val="00E737B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2C6F1F"/>
    <w:pPr>
      <w:suppressAutoHyphens w:val="0"/>
      <w:spacing w:line="240" w:lineRule="auto"/>
    </w:pPr>
    <w:rPr>
      <w:rFonts w:ascii="Arial" w:eastAsia="Times New Roman" w:hAnsi="Arial"/>
      <w:color w:val="auto"/>
      <w:kern w:val="0"/>
      <w:sz w:val="20"/>
      <w:szCs w:val="20"/>
      <w:lang w:val="sl-SI" w:eastAsia="en-US"/>
    </w:rPr>
  </w:style>
  <w:style w:type="character" w:styleId="Hyperlink">
    <w:name w:val="Hyperlink"/>
    <w:basedOn w:val="DefaultParagraphFont"/>
    <w:unhideWhenUsed/>
    <w:rsid w:val="00163355"/>
    <w:rPr>
      <w:color w:val="0000FF"/>
      <w:u w:val="single"/>
    </w:rPr>
  </w:style>
  <w:style w:type="paragraph" w:styleId="BodyTextIndent">
    <w:name w:val="Body Text Indent"/>
    <w:basedOn w:val="Normal"/>
    <w:link w:val="BodyTextIndentChar"/>
    <w:unhideWhenUsed/>
    <w:rsid w:val="001C06DE"/>
    <w:pPr>
      <w:spacing w:after="120"/>
      <w:ind w:left="360"/>
    </w:pPr>
  </w:style>
  <w:style w:type="character" w:customStyle="1" w:styleId="BodyTextIndentChar">
    <w:name w:val="Body Text Indent Char"/>
    <w:basedOn w:val="DefaultParagraphFont"/>
    <w:link w:val="BodyTextIndent"/>
    <w:rsid w:val="001C06DE"/>
    <w:rPr>
      <w:rFonts w:eastAsia="Arial Unicode MS"/>
      <w:color w:val="000000"/>
      <w:kern w:val="1"/>
      <w:sz w:val="24"/>
      <w:szCs w:val="24"/>
      <w:lang w:eastAsia="ar-SA"/>
    </w:rPr>
  </w:style>
  <w:style w:type="paragraph" w:styleId="BodyTextIndent3">
    <w:name w:val="Body Text Indent 3"/>
    <w:basedOn w:val="Normal"/>
    <w:link w:val="BodyTextIndent3Char"/>
    <w:semiHidden/>
    <w:unhideWhenUsed/>
    <w:rsid w:val="001C06DE"/>
    <w:pPr>
      <w:spacing w:after="120"/>
      <w:ind w:left="360"/>
    </w:pPr>
    <w:rPr>
      <w:sz w:val="16"/>
      <w:szCs w:val="16"/>
    </w:rPr>
  </w:style>
  <w:style w:type="character" w:customStyle="1" w:styleId="BodyTextIndent3Char">
    <w:name w:val="Body Text Indent 3 Char"/>
    <w:basedOn w:val="DefaultParagraphFont"/>
    <w:link w:val="BodyTextIndent3"/>
    <w:semiHidden/>
    <w:rsid w:val="001C06DE"/>
    <w:rPr>
      <w:rFonts w:eastAsia="Arial Unicode MS"/>
      <w:color w:val="000000"/>
      <w:kern w:val="1"/>
      <w:sz w:val="16"/>
      <w:szCs w:val="16"/>
      <w:lang w:eastAsia="ar-SA"/>
    </w:rPr>
  </w:style>
  <w:style w:type="paragraph" w:customStyle="1" w:styleId="Style1">
    <w:name w:val="Style1"/>
    <w:basedOn w:val="BodyText2"/>
    <w:rsid w:val="00642C93"/>
    <w:pPr>
      <w:spacing w:line="240" w:lineRule="auto"/>
      <w:ind w:left="525"/>
      <w:jc w:val="both"/>
    </w:pPr>
    <w:rPr>
      <w:rFonts w:ascii="Arial" w:hAnsi="Arial" w:cs="Arial"/>
      <w:color w:val="FF0000"/>
    </w:rPr>
  </w:style>
  <w:style w:type="character" w:customStyle="1" w:styleId="BodyTextIndent2Char">
    <w:name w:val="Body Text Indent 2 Char"/>
    <w:link w:val="BodyTextIndent2"/>
    <w:rsid w:val="00C3017A"/>
    <w:rPr>
      <w:rFonts w:eastAsia="Arial Unicode MS"/>
      <w:color w:val="000000"/>
      <w:kern w:val="1"/>
      <w:sz w:val="24"/>
      <w:szCs w:val="24"/>
      <w:lang w:eastAsia="ar-SA" w:bidi="ar-SA"/>
    </w:rPr>
  </w:style>
  <w:style w:type="paragraph" w:styleId="BodyTextIndent2">
    <w:name w:val="Body Text Indent 2"/>
    <w:basedOn w:val="Normal"/>
    <w:link w:val="BodyTextIndent2Char"/>
    <w:rsid w:val="00426A00"/>
    <w:pPr>
      <w:keepLines/>
      <w:suppressAutoHyphens w:val="0"/>
      <w:spacing w:before="60" w:line="240" w:lineRule="auto"/>
      <w:ind w:left="1134"/>
      <w:jc w:val="both"/>
    </w:pPr>
  </w:style>
  <w:style w:type="character" w:customStyle="1" w:styleId="CharChar10">
    <w:name w:val="Char Char10"/>
    <w:basedOn w:val="DefaultParagraphFont"/>
    <w:rsid w:val="00426A00"/>
    <w:rPr>
      <w:rFonts w:ascii="Arial" w:hAnsi="Arial"/>
      <w:color w:val="0000FF"/>
      <w:sz w:val="28"/>
      <w:lang w:val="sl-SI" w:eastAsia="en-US" w:bidi="ar-SA"/>
    </w:rPr>
  </w:style>
  <w:style w:type="character" w:customStyle="1" w:styleId="CharCharChar1">
    <w:name w:val="Char Char Char1"/>
    <w:aliases w:val="Char Char Char Char1"/>
    <w:basedOn w:val="DefaultParagraphFont"/>
    <w:rsid w:val="00426A00"/>
    <w:rPr>
      <w:rFonts w:ascii="Arial" w:hAnsi="Arial"/>
      <w:color w:val="0000FF"/>
      <w:sz w:val="30"/>
      <w:lang w:val="sl-SI" w:eastAsia="en-US" w:bidi="ar-SA"/>
    </w:rPr>
  </w:style>
  <w:style w:type="character" w:styleId="PageNumber">
    <w:name w:val="page number"/>
    <w:basedOn w:val="DefaultParagraphFont"/>
    <w:rsid w:val="00426A00"/>
  </w:style>
  <w:style w:type="paragraph" w:customStyle="1" w:styleId="Default">
    <w:name w:val="Default"/>
    <w:rsid w:val="00426A00"/>
    <w:pPr>
      <w:autoSpaceDE w:val="0"/>
      <w:autoSpaceDN w:val="0"/>
      <w:adjustRightInd w:val="0"/>
    </w:pPr>
    <w:rPr>
      <w:color w:val="000000"/>
      <w:sz w:val="24"/>
      <w:szCs w:val="24"/>
    </w:rPr>
  </w:style>
  <w:style w:type="paragraph" w:styleId="DocumentMap">
    <w:name w:val="Document Map"/>
    <w:basedOn w:val="Normal"/>
    <w:link w:val="DocumentMapChar"/>
    <w:autoRedefine/>
    <w:rsid w:val="00426A00"/>
    <w:pPr>
      <w:keepLines/>
      <w:shd w:val="clear" w:color="auto" w:fill="000080"/>
      <w:suppressAutoHyphens w:val="0"/>
      <w:spacing w:before="60" w:line="240" w:lineRule="auto"/>
    </w:pPr>
    <w:rPr>
      <w:rFonts w:ascii="Lucida Sans Unicode" w:eastAsia="Times New Roman" w:hAnsi="Lucida Sans Unicode"/>
      <w:color w:val="auto"/>
      <w:kern w:val="0"/>
      <w:sz w:val="20"/>
      <w:szCs w:val="20"/>
      <w:lang w:eastAsia="en-US"/>
    </w:rPr>
  </w:style>
  <w:style w:type="character" w:customStyle="1" w:styleId="DocumentMapChar">
    <w:name w:val="Document Map Char"/>
    <w:basedOn w:val="DefaultParagraphFont"/>
    <w:link w:val="DocumentMap"/>
    <w:rsid w:val="00426A00"/>
    <w:rPr>
      <w:rFonts w:ascii="Lucida Sans Unicode" w:hAnsi="Lucida Sans Unicode"/>
      <w:lang w:val="en-US" w:eastAsia="en-US" w:bidi="ar-SA"/>
    </w:rPr>
  </w:style>
  <w:style w:type="paragraph" w:styleId="CommentText">
    <w:name w:val="annotation text"/>
    <w:basedOn w:val="Normal"/>
    <w:link w:val="CommentTextChar1"/>
    <w:semiHidden/>
    <w:rsid w:val="00426A00"/>
    <w:pPr>
      <w:keepLines/>
      <w:suppressAutoHyphens w:val="0"/>
      <w:spacing w:before="60" w:line="240" w:lineRule="auto"/>
    </w:pPr>
    <w:rPr>
      <w:rFonts w:ascii="Franklin Gothic Book" w:eastAsia="Times New Roman" w:hAnsi="Franklin Gothic Book"/>
      <w:color w:val="auto"/>
      <w:kern w:val="0"/>
      <w:sz w:val="20"/>
      <w:szCs w:val="20"/>
      <w:lang w:eastAsia="en-US"/>
    </w:rPr>
  </w:style>
  <w:style w:type="character" w:customStyle="1" w:styleId="CommentTextChar1">
    <w:name w:val="Comment Text Char1"/>
    <w:basedOn w:val="DefaultParagraphFont"/>
    <w:link w:val="CommentText"/>
    <w:semiHidden/>
    <w:rsid w:val="00426A00"/>
    <w:rPr>
      <w:rFonts w:ascii="Franklin Gothic Book" w:hAnsi="Franklin Gothic Book"/>
      <w:lang w:val="en-US" w:eastAsia="en-US" w:bidi="ar-SA"/>
    </w:rPr>
  </w:style>
  <w:style w:type="paragraph" w:customStyle="1" w:styleId="StyleHeading6Bold">
    <w:name w:val="Style Heading 6 + Bold"/>
    <w:basedOn w:val="Heading6"/>
    <w:rsid w:val="00426A00"/>
    <w:pPr>
      <w:keepNext w:val="0"/>
      <w:keepLines/>
      <w:suppressLineNumbers/>
      <w:tabs>
        <w:tab w:val="clear" w:pos="0"/>
        <w:tab w:val="num" w:pos="1598"/>
      </w:tabs>
      <w:suppressAutoHyphens w:val="0"/>
      <w:spacing w:before="240" w:after="60" w:line="240" w:lineRule="auto"/>
      <w:ind w:left="1598" w:hanging="1134"/>
      <w:jc w:val="both"/>
    </w:pPr>
    <w:rPr>
      <w:rFonts w:ascii="Arial" w:hAnsi="Arial"/>
      <w:b/>
      <w:bCs/>
      <w:color w:val="auto"/>
      <w:kern w:val="0"/>
      <w:sz w:val="22"/>
      <w:szCs w:val="22"/>
      <w:lang w:eastAsia="en-US"/>
    </w:rPr>
  </w:style>
  <w:style w:type="paragraph" w:customStyle="1" w:styleId="StyleJustified">
    <w:name w:val="Style Justified"/>
    <w:basedOn w:val="Normal"/>
    <w:link w:val="StyleJustifiedChar"/>
    <w:rsid w:val="00426A00"/>
    <w:pPr>
      <w:keepLines/>
      <w:suppressAutoHyphens w:val="0"/>
      <w:spacing w:before="60" w:line="240" w:lineRule="auto"/>
      <w:jc w:val="both"/>
    </w:pPr>
    <w:rPr>
      <w:rFonts w:ascii="Franklin Gothic Book" w:eastAsia="Times New Roman" w:hAnsi="Franklin Gothic Book"/>
      <w:color w:val="auto"/>
      <w:kern w:val="0"/>
      <w:szCs w:val="20"/>
      <w:lang w:eastAsia="en-US"/>
    </w:rPr>
  </w:style>
  <w:style w:type="character" w:customStyle="1" w:styleId="StyleJustifiedChar">
    <w:name w:val="Style Justified Char"/>
    <w:basedOn w:val="DefaultParagraphFont"/>
    <w:link w:val="StyleJustified"/>
    <w:rsid w:val="00426A00"/>
    <w:rPr>
      <w:rFonts w:ascii="Franklin Gothic Book" w:hAnsi="Franklin Gothic Book"/>
      <w:sz w:val="24"/>
      <w:lang w:val="en-US" w:eastAsia="en-US" w:bidi="ar-SA"/>
    </w:rPr>
  </w:style>
  <w:style w:type="paragraph" w:customStyle="1" w:styleId="P2">
    <w:name w:val="P2"/>
    <w:rsid w:val="00426A00"/>
    <w:pPr>
      <w:spacing w:line="240" w:lineRule="exact"/>
      <w:jc w:val="both"/>
    </w:pPr>
    <w:rPr>
      <w:rFonts w:ascii="Courier" w:hAnsi="Courier"/>
      <w:sz w:val="16"/>
      <w:lang w:val="en-GB"/>
    </w:rPr>
  </w:style>
  <w:style w:type="paragraph" w:styleId="TOC1">
    <w:name w:val="toc 1"/>
    <w:basedOn w:val="Normal"/>
    <w:next w:val="Normal"/>
    <w:autoRedefine/>
    <w:rsid w:val="00426A00"/>
    <w:pPr>
      <w:keepLines/>
      <w:tabs>
        <w:tab w:val="left" w:pos="284"/>
        <w:tab w:val="right" w:leader="dot" w:pos="9000"/>
      </w:tabs>
      <w:suppressAutoHyphens w:val="0"/>
      <w:spacing w:line="240" w:lineRule="auto"/>
    </w:pPr>
    <w:rPr>
      <w:rFonts w:ascii="Franklin Gothic Book" w:eastAsia="Times New Roman" w:hAnsi="Franklin Gothic Book"/>
      <w:b/>
      <w:bCs/>
      <w:color w:val="auto"/>
      <w:kern w:val="0"/>
      <w:sz w:val="20"/>
      <w:szCs w:val="20"/>
      <w:lang w:val="sr-Cyrl-CS" w:eastAsia="en-US"/>
    </w:rPr>
  </w:style>
  <w:style w:type="paragraph" w:styleId="TOC2">
    <w:name w:val="toc 2"/>
    <w:basedOn w:val="Normal"/>
    <w:next w:val="Normal"/>
    <w:autoRedefine/>
    <w:rsid w:val="00426A00"/>
    <w:pPr>
      <w:keepLines/>
      <w:tabs>
        <w:tab w:val="left" w:pos="851"/>
        <w:tab w:val="right" w:leader="dot" w:pos="9000"/>
      </w:tabs>
      <w:suppressAutoHyphens w:val="0"/>
      <w:spacing w:line="240" w:lineRule="auto"/>
      <w:ind w:left="284"/>
    </w:pPr>
    <w:rPr>
      <w:rFonts w:ascii="Franklin Gothic Book" w:eastAsia="Times New Roman" w:hAnsi="Franklin Gothic Book"/>
      <w:i/>
      <w:iCs/>
      <w:color w:val="auto"/>
      <w:kern w:val="0"/>
      <w:sz w:val="18"/>
      <w:szCs w:val="18"/>
      <w:lang w:eastAsia="en-US"/>
    </w:rPr>
  </w:style>
  <w:style w:type="paragraph" w:customStyle="1" w:styleId="StyleTOC2Right15mm">
    <w:name w:val="Style TOC 2 + Right:  15 mm"/>
    <w:basedOn w:val="TOC2"/>
    <w:rsid w:val="00426A00"/>
    <w:pPr>
      <w:ind w:right="850"/>
    </w:pPr>
  </w:style>
  <w:style w:type="paragraph" w:styleId="BlockText">
    <w:name w:val="Block Text"/>
    <w:basedOn w:val="Normal"/>
    <w:rsid w:val="00426A00"/>
    <w:pPr>
      <w:keepLines/>
      <w:suppressAutoHyphens w:val="0"/>
      <w:spacing w:before="60" w:line="240" w:lineRule="auto"/>
      <w:ind w:left="284" w:right="47"/>
      <w:jc w:val="both"/>
    </w:pPr>
    <w:rPr>
      <w:rFonts w:ascii="Franklin Gothic Book" w:eastAsia="Times New Roman" w:hAnsi="Franklin Gothic Book"/>
      <w:b/>
      <w:smallCaps/>
      <w:color w:val="auto"/>
      <w:kern w:val="0"/>
      <w:szCs w:val="20"/>
      <w:lang w:val="sr-Cyrl-CS" w:eastAsia="en-US"/>
    </w:rPr>
  </w:style>
  <w:style w:type="paragraph" w:customStyle="1" w:styleId="StyleHeading412pt">
    <w:name w:val="Style Heading 4 + 12 pt"/>
    <w:basedOn w:val="Heading4"/>
    <w:rsid w:val="00426A00"/>
    <w:pPr>
      <w:keepLines/>
      <w:tabs>
        <w:tab w:val="clear" w:pos="0"/>
      </w:tabs>
      <w:suppressAutoHyphens w:val="0"/>
      <w:spacing w:line="240" w:lineRule="auto"/>
      <w:ind w:left="0" w:firstLine="0"/>
      <w:jc w:val="left"/>
    </w:pPr>
    <w:rPr>
      <w:rFonts w:ascii="Arial" w:hAnsi="Arial" w:cs="Arial"/>
      <w:caps/>
      <w:noProof/>
      <w:color w:val="auto"/>
      <w:kern w:val="0"/>
      <w:sz w:val="24"/>
      <w:szCs w:val="22"/>
      <w:u w:val="none"/>
      <w:lang w:val="ru-RU" w:eastAsia="en-US"/>
    </w:rPr>
  </w:style>
  <w:style w:type="character" w:styleId="FollowedHyperlink">
    <w:name w:val="FollowedHyperlink"/>
    <w:basedOn w:val="DefaultParagraphFont"/>
    <w:rsid w:val="00426A00"/>
    <w:rPr>
      <w:color w:val="800080"/>
      <w:u w:val="single"/>
    </w:rPr>
  </w:style>
  <w:style w:type="paragraph" w:customStyle="1" w:styleId="StyleHeading3Before6pt">
    <w:name w:val="Style Heading 3 + Before:  6 pt"/>
    <w:basedOn w:val="Heading3"/>
    <w:rsid w:val="00426A00"/>
    <w:pPr>
      <w:keepLines/>
      <w:suppressLineNumbers/>
      <w:tabs>
        <w:tab w:val="clear" w:pos="0"/>
        <w:tab w:val="num" w:pos="2505"/>
      </w:tabs>
      <w:suppressAutoHyphens w:val="0"/>
      <w:spacing w:after="120" w:line="240" w:lineRule="auto"/>
      <w:ind w:left="2505" w:hanging="180"/>
      <w:jc w:val="both"/>
    </w:pPr>
    <w:rPr>
      <w:rFonts w:ascii="Lucida Sans Unicode" w:hAnsi="Lucida Sans Unicode"/>
      <w:b w:val="0"/>
      <w:bCs w:val="0"/>
      <w:color w:val="auto"/>
      <w:kern w:val="0"/>
      <w:sz w:val="24"/>
      <w:szCs w:val="24"/>
      <w:lang w:eastAsia="en-US"/>
    </w:rPr>
  </w:style>
  <w:style w:type="paragraph" w:customStyle="1" w:styleId="StyleHeading2Before12ptAfter6pt">
    <w:name w:val="Style Heading 2 + Before:  12 pt After:  6 pt"/>
    <w:basedOn w:val="Heading2"/>
    <w:rsid w:val="00426A00"/>
    <w:pPr>
      <w:keepLines/>
      <w:suppressLineNumbers/>
      <w:tabs>
        <w:tab w:val="clear" w:pos="0"/>
      </w:tabs>
      <w:spacing w:before="120" w:line="240" w:lineRule="auto"/>
      <w:ind w:left="0" w:firstLine="0"/>
    </w:pPr>
    <w:rPr>
      <w:rFonts w:ascii="Arial" w:hAnsi="Arial" w:cs="Arial"/>
      <w:caps/>
      <w:noProof/>
      <w:color w:val="auto"/>
      <w:kern w:val="0"/>
      <w:sz w:val="22"/>
      <w:szCs w:val="22"/>
      <w:lang w:val="sr-Cyrl-CS" w:eastAsia="en-US"/>
    </w:rPr>
  </w:style>
  <w:style w:type="paragraph" w:styleId="Title">
    <w:name w:val="Title"/>
    <w:basedOn w:val="Normal"/>
    <w:link w:val="TitleChar"/>
    <w:qFormat/>
    <w:rsid w:val="00426A00"/>
    <w:pPr>
      <w:suppressAutoHyphens w:val="0"/>
      <w:spacing w:line="240" w:lineRule="auto"/>
      <w:jc w:val="center"/>
    </w:pPr>
    <w:rPr>
      <w:rFonts w:eastAsia="Times New Roman"/>
      <w:b/>
      <w:bCs/>
      <w:color w:val="auto"/>
      <w:kern w:val="0"/>
      <w:lang w:val="sr-Cyrl-CS" w:eastAsia="hr-HR"/>
    </w:rPr>
  </w:style>
  <w:style w:type="paragraph" w:customStyle="1" w:styleId="Style13ptJustified">
    <w:name w:val="Style 13 pt Justified"/>
    <w:basedOn w:val="Normal"/>
    <w:rsid w:val="00426A00"/>
    <w:pPr>
      <w:keepLines/>
      <w:suppressAutoHyphens w:val="0"/>
      <w:spacing w:before="60" w:line="240" w:lineRule="auto"/>
      <w:jc w:val="both"/>
    </w:pPr>
    <w:rPr>
      <w:rFonts w:ascii="Franklin Gothic Book" w:eastAsia="Times New Roman" w:hAnsi="Franklin Gothic Book"/>
      <w:color w:val="auto"/>
      <w:kern w:val="0"/>
      <w:szCs w:val="20"/>
      <w:lang w:eastAsia="en-US"/>
    </w:rPr>
  </w:style>
  <w:style w:type="character" w:customStyle="1" w:styleId="CharCharChar">
    <w:name w:val="Char Char Char"/>
    <w:aliases w:val="Char Char Char Char"/>
    <w:basedOn w:val="DefaultParagraphFont"/>
    <w:rsid w:val="00426A00"/>
    <w:rPr>
      <w:rFonts w:ascii="Franklin Gothic Book" w:eastAsia="Times New Roman" w:hAnsi="Franklin Gothic Book" w:cs="Times New Roman"/>
      <w:sz w:val="24"/>
      <w:szCs w:val="20"/>
      <w:lang w:val="sr-Cyrl-CS"/>
    </w:rPr>
  </w:style>
  <w:style w:type="paragraph" w:customStyle="1" w:styleId="xl24">
    <w:name w:val="xl24"/>
    <w:basedOn w:val="Normal"/>
    <w:rsid w:val="00426A00"/>
    <w:pPr>
      <w:suppressAutoHyphens w:val="0"/>
      <w:spacing w:before="100" w:beforeAutospacing="1" w:after="100" w:afterAutospacing="1" w:line="240" w:lineRule="auto"/>
    </w:pPr>
    <w:rPr>
      <w:rFonts w:ascii="Arial" w:eastAsia="Times New Roman" w:hAnsi="Arial" w:cs="Arial"/>
      <w:color w:val="auto"/>
      <w:kern w:val="0"/>
      <w:lang w:val="sr-Latn-CS" w:eastAsia="sr-Latn-CS"/>
    </w:rPr>
  </w:style>
  <w:style w:type="character" w:customStyle="1" w:styleId="PlainTextChar">
    <w:name w:val="Plain Text Char"/>
    <w:basedOn w:val="DefaultParagraphFont"/>
    <w:link w:val="PlainText"/>
    <w:rsid w:val="00083D90"/>
    <w:rPr>
      <w:rFonts w:ascii="Courier New" w:hAnsi="Courier New" w:cs="Courier New"/>
    </w:rPr>
  </w:style>
  <w:style w:type="paragraph" w:styleId="PlainText">
    <w:name w:val="Plain Text"/>
    <w:basedOn w:val="Normal"/>
    <w:link w:val="PlainTextChar"/>
    <w:unhideWhenUsed/>
    <w:rsid w:val="00083D90"/>
    <w:pPr>
      <w:suppressAutoHyphens w:val="0"/>
      <w:spacing w:line="240" w:lineRule="auto"/>
    </w:pPr>
    <w:rPr>
      <w:rFonts w:ascii="Courier New" w:eastAsia="Times New Roman" w:hAnsi="Courier New" w:cs="Courier New"/>
      <w:color w:val="auto"/>
      <w:kern w:val="0"/>
      <w:sz w:val="20"/>
      <w:szCs w:val="20"/>
      <w:lang w:eastAsia="en-US"/>
    </w:rPr>
  </w:style>
  <w:style w:type="paragraph" w:customStyle="1" w:styleId="Char">
    <w:name w:val="Char"/>
    <w:basedOn w:val="Normal"/>
    <w:rsid w:val="00083D90"/>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normal0">
    <w:name w:val="normal"/>
    <w:basedOn w:val="Normal"/>
    <w:rsid w:val="00083D90"/>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styleId="NormalWeb">
    <w:name w:val="Normal (Web)"/>
    <w:basedOn w:val="Normal"/>
    <w:rsid w:val="00D10AF9"/>
    <w:pPr>
      <w:suppressAutoHyphens w:val="0"/>
      <w:spacing w:before="100" w:beforeAutospacing="1" w:after="100" w:afterAutospacing="1" w:line="240" w:lineRule="auto"/>
    </w:pPr>
    <w:rPr>
      <w:rFonts w:eastAsia="Times New Roman"/>
      <w:color w:val="auto"/>
      <w:kern w:val="0"/>
      <w:lang w:eastAsia="en-US"/>
    </w:rPr>
  </w:style>
  <w:style w:type="paragraph" w:customStyle="1" w:styleId="western">
    <w:name w:val="western"/>
    <w:basedOn w:val="Normal"/>
    <w:rsid w:val="002A3C78"/>
    <w:pPr>
      <w:suppressAutoHyphens w:val="0"/>
      <w:spacing w:before="100" w:beforeAutospacing="1" w:line="240" w:lineRule="auto"/>
      <w:jc w:val="both"/>
    </w:pPr>
    <w:rPr>
      <w:rFonts w:eastAsia="Times New Roman"/>
      <w:color w:val="auto"/>
      <w:kern w:val="0"/>
      <w:lang w:val="sr-Latn-CS" w:eastAsia="sr-Latn-CS"/>
    </w:rPr>
  </w:style>
  <w:style w:type="paragraph" w:customStyle="1" w:styleId="stil1tekst">
    <w:name w:val="stil_1tekst"/>
    <w:basedOn w:val="Normal"/>
    <w:rsid w:val="004D3EFD"/>
    <w:pPr>
      <w:suppressAutoHyphens w:val="0"/>
      <w:spacing w:line="240" w:lineRule="auto"/>
      <w:ind w:left="525" w:right="525" w:firstLine="240"/>
      <w:jc w:val="both"/>
    </w:pPr>
    <w:rPr>
      <w:rFonts w:eastAsia="Times New Roman"/>
      <w:color w:val="auto"/>
      <w:kern w:val="0"/>
      <w:lang w:eastAsia="en-US"/>
    </w:rPr>
  </w:style>
  <w:style w:type="character" w:customStyle="1" w:styleId="TitleChar">
    <w:name w:val="Title Char"/>
    <w:basedOn w:val="DefaultParagraphFont"/>
    <w:link w:val="Title"/>
    <w:rsid w:val="00F67A14"/>
    <w:rPr>
      <w:b/>
      <w:bCs/>
      <w:sz w:val="24"/>
      <w:szCs w:val="24"/>
      <w:lang w:val="sr-Cyrl-CS" w:eastAsia="hr-HR"/>
    </w:rPr>
  </w:style>
  <w:style w:type="character" w:customStyle="1" w:styleId="HeaderChar1">
    <w:name w:val="Header Char1"/>
    <w:basedOn w:val="DefaultParagraphFont"/>
    <w:link w:val="Header"/>
    <w:locked/>
    <w:rsid w:val="00F67A14"/>
    <w:rPr>
      <w:rFonts w:eastAsia="Arial Unicode MS"/>
      <w:color w:val="000000"/>
      <w:kern w:val="1"/>
      <w:sz w:val="24"/>
      <w:szCs w:val="24"/>
      <w:lang w:eastAsia="ar-SA"/>
    </w:rPr>
  </w:style>
  <w:style w:type="character" w:customStyle="1" w:styleId="BodyTextIndent2Char1">
    <w:name w:val="Body Text Indent 2 Char1"/>
    <w:basedOn w:val="DefaultParagraphFont"/>
    <w:semiHidden/>
    <w:locked/>
    <w:rsid w:val="00F67A14"/>
    <w:rPr>
      <w:rFonts w:eastAsia="Arial Unicode MS"/>
      <w:color w:val="000000"/>
      <w:kern w:val="2"/>
      <w:sz w:val="24"/>
      <w:szCs w:val="24"/>
      <w:lang w:eastAsia="ar-SA"/>
    </w:rPr>
  </w:style>
  <w:style w:type="character" w:customStyle="1" w:styleId="PlainTextChar1">
    <w:name w:val="Plain Text Char1"/>
    <w:basedOn w:val="DefaultParagraphFont"/>
    <w:locked/>
    <w:rsid w:val="00F67A1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6731250">
      <w:bodyDiv w:val="1"/>
      <w:marLeft w:val="0"/>
      <w:marRight w:val="0"/>
      <w:marTop w:val="0"/>
      <w:marBottom w:val="0"/>
      <w:divBdr>
        <w:top w:val="none" w:sz="0" w:space="0" w:color="auto"/>
        <w:left w:val="none" w:sz="0" w:space="0" w:color="auto"/>
        <w:bottom w:val="none" w:sz="0" w:space="0" w:color="auto"/>
        <w:right w:val="none" w:sz="0" w:space="0" w:color="auto"/>
      </w:divBdr>
    </w:div>
    <w:div w:id="640306938">
      <w:bodyDiv w:val="1"/>
      <w:marLeft w:val="0"/>
      <w:marRight w:val="0"/>
      <w:marTop w:val="0"/>
      <w:marBottom w:val="0"/>
      <w:divBdr>
        <w:top w:val="none" w:sz="0" w:space="0" w:color="auto"/>
        <w:left w:val="none" w:sz="0" w:space="0" w:color="auto"/>
        <w:bottom w:val="none" w:sz="0" w:space="0" w:color="auto"/>
        <w:right w:val="none" w:sz="0" w:space="0" w:color="auto"/>
      </w:divBdr>
    </w:div>
    <w:div w:id="70405869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sa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milutinovic@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A7AB-3D38-4E0F-A1E4-454C67BC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48</Pages>
  <Words>11925</Words>
  <Characters>67979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79745</CharactersWithSpaces>
  <SharedDoc>false</SharedDoc>
  <HLinks>
    <vt:vector size="18" baseType="variant">
      <vt:variant>
        <vt:i4>1376304</vt:i4>
      </vt:variant>
      <vt:variant>
        <vt:i4>6</vt:i4>
      </vt:variant>
      <vt:variant>
        <vt:i4>0</vt:i4>
      </vt:variant>
      <vt:variant>
        <vt:i4>5</vt:i4>
      </vt:variant>
      <vt:variant>
        <vt:lpwstr>mailto:marija@vodovodpa.rs</vt:lpwstr>
      </vt:variant>
      <vt:variant>
        <vt:lpwstr/>
      </vt:variant>
      <vt:variant>
        <vt:i4>1376304</vt:i4>
      </vt:variant>
      <vt:variant>
        <vt:i4>3</vt:i4>
      </vt:variant>
      <vt:variant>
        <vt:i4>0</vt:i4>
      </vt:variant>
      <vt:variant>
        <vt:i4>5</vt:i4>
      </vt:variant>
      <vt:variant>
        <vt:lpwstr>mailto:marija@vodovodpa.rs</vt:lpwstr>
      </vt:variant>
      <vt:variant>
        <vt:lpwstr/>
      </vt:variant>
      <vt:variant>
        <vt:i4>1376304</vt:i4>
      </vt:variant>
      <vt:variant>
        <vt:i4>0</vt:i4>
      </vt:variant>
      <vt:variant>
        <vt:i4>0</vt:i4>
      </vt:variant>
      <vt:variant>
        <vt:i4>5</vt:i4>
      </vt:variant>
      <vt:variant>
        <vt:lpwstr>mailto:marija@vodovodpa.rs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nmilutinovic</cp:lastModifiedBy>
  <cp:revision>101</cp:revision>
  <cp:lastPrinted>2016-10-14T14:51:00Z</cp:lastPrinted>
  <dcterms:created xsi:type="dcterms:W3CDTF">2015-10-07T12:12:00Z</dcterms:created>
  <dcterms:modified xsi:type="dcterms:W3CDTF">2016-10-14T15:00:00Z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